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31420" w14:textId="4D5FF860" w:rsidR="00A0693A" w:rsidRDefault="00A0693A" w:rsidP="00A069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 w:rsidR="00FB49D0">
        <w:rPr>
          <w:b/>
          <w:bCs/>
          <w:u w:val="single"/>
        </w:rPr>
        <w:t xml:space="preserve"> do</w:t>
      </w:r>
      <w:r>
        <w:rPr>
          <w:u w:val="single"/>
        </w:rPr>
        <w:t xml:space="preserve">  </w:t>
      </w:r>
      <w:r>
        <w:rPr>
          <w:b/>
          <w:bCs/>
          <w:u w:val="single"/>
        </w:rPr>
        <w:t>LOTS</w:t>
      </w:r>
      <w:r w:rsidR="008F1D8A">
        <w:rPr>
          <w:b/>
          <w:bCs/>
          <w:u w:val="single"/>
        </w:rPr>
        <w:t xml:space="preserve"> </w:t>
      </w:r>
      <w:r w:rsidR="00C85278">
        <w:rPr>
          <w:b/>
          <w:bCs/>
          <w:u w:val="single"/>
        </w:rPr>
        <w:t xml:space="preserve"> </w:t>
      </w:r>
      <w:r w:rsidR="008F1D8A">
        <w:rPr>
          <w:b/>
          <w:bCs/>
          <w:u w:val="single"/>
        </w:rPr>
        <w:t>(</w:t>
      </w:r>
      <w:r w:rsidR="0017475A">
        <w:rPr>
          <w:b/>
          <w:bCs/>
          <w:u w:val="single"/>
        </w:rPr>
        <w:t>4</w:t>
      </w:r>
      <w:r w:rsidR="00C85278">
        <w:rPr>
          <w:b/>
          <w:bCs/>
          <w:u w:val="single"/>
        </w:rPr>
        <w:t xml:space="preserve"> -</w:t>
      </w:r>
      <w:r w:rsidR="0017475A">
        <w:rPr>
          <w:b/>
          <w:bCs/>
          <w:u w:val="single"/>
        </w:rPr>
        <w:t xml:space="preserve"> letnie</w:t>
      </w:r>
      <w:r w:rsidR="008F1D8A">
        <w:rPr>
          <w:b/>
          <w:bCs/>
          <w:u w:val="single"/>
        </w:rPr>
        <w:t xml:space="preserve"> </w:t>
      </w:r>
      <w:r w:rsidR="0017475A">
        <w:rPr>
          <w:b/>
          <w:bCs/>
          <w:u w:val="single"/>
        </w:rPr>
        <w:t>)</w:t>
      </w:r>
    </w:p>
    <w:p w14:paraId="01E7D7C9" w14:textId="77777777" w:rsidR="00A0693A" w:rsidRDefault="004D37D1" w:rsidP="00A069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7A3799">
        <w:rPr>
          <w:b/>
          <w:bCs/>
          <w:u w:val="single"/>
        </w:rPr>
        <w:t>2</w:t>
      </w:r>
      <w:r>
        <w:rPr>
          <w:b/>
          <w:bCs/>
          <w:u w:val="single"/>
        </w:rPr>
        <w:t>/202</w:t>
      </w:r>
      <w:r w:rsidR="007A3799">
        <w:rPr>
          <w:b/>
          <w:bCs/>
          <w:u w:val="single"/>
        </w:rPr>
        <w:t>3</w:t>
      </w:r>
    </w:p>
    <w:p w14:paraId="364DEA6D" w14:textId="77777777" w:rsidR="00567781" w:rsidRDefault="00567781">
      <w:pPr>
        <w:rPr>
          <w:b/>
          <w:bCs/>
          <w:u w:val="single"/>
        </w:rPr>
      </w:pPr>
    </w:p>
    <w:p w14:paraId="6627181C" w14:textId="77777777" w:rsidR="00567781" w:rsidRDefault="0056778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</w:t>
      </w:r>
      <w:r w:rsidR="00914A1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</w:t>
      </w:r>
    </w:p>
    <w:p w14:paraId="04D4EA14" w14:textId="77777777" w:rsidR="00567781" w:rsidRDefault="0056778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14:paraId="7724B710" w14:textId="77777777" w:rsidR="00B63A6F" w:rsidRDefault="004D37D1" w:rsidP="00B63A6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7A3799">
        <w:rPr>
          <w:b/>
          <w:bCs/>
          <w:u w:val="single"/>
        </w:rPr>
        <w:t>2</w:t>
      </w:r>
      <w:r>
        <w:rPr>
          <w:b/>
          <w:bCs/>
          <w:u w:val="single"/>
        </w:rPr>
        <w:t>/202</w:t>
      </w:r>
      <w:r w:rsidR="007A3799">
        <w:rPr>
          <w:b/>
          <w:bCs/>
          <w:u w:val="single"/>
        </w:rPr>
        <w:t>3</w:t>
      </w:r>
    </w:p>
    <w:p w14:paraId="568FCAAF" w14:textId="77777777" w:rsidR="00567781" w:rsidRPr="00B63A6F" w:rsidRDefault="008E7E2B" w:rsidP="00B63A6F">
      <w:pPr>
        <w:jc w:val="center"/>
        <w:rPr>
          <w:b/>
          <w:bCs/>
          <w:color w:val="92D050"/>
          <w:u w:val="single"/>
        </w:rPr>
      </w:pPr>
      <w:r w:rsidRPr="00B63A6F">
        <w:rPr>
          <w:b/>
          <w:color w:val="92D050"/>
          <w:u w:val="single"/>
        </w:rPr>
        <w:t>PROFIL OGÓLNY</w:t>
      </w:r>
    </w:p>
    <w:p w14:paraId="655F8EBD" w14:textId="77777777" w:rsidR="00567781" w:rsidRDefault="00567781">
      <w:pPr>
        <w:jc w:val="center"/>
        <w:rPr>
          <w:b/>
          <w:bCs/>
          <w:color w:val="00FF00"/>
          <w:u w:val="single"/>
        </w:rPr>
      </w:pPr>
    </w:p>
    <w:p w14:paraId="1DF3C978" w14:textId="77777777" w:rsidR="00900197" w:rsidRDefault="00900197">
      <w:pPr>
        <w:jc w:val="center"/>
        <w:rPr>
          <w:b/>
          <w:bCs/>
          <w:color w:val="00FF00"/>
          <w:u w:val="single"/>
        </w:rPr>
      </w:pPr>
    </w:p>
    <w:p w14:paraId="2C84CE25" w14:textId="77777777" w:rsidR="00567781" w:rsidRDefault="00567781">
      <w:r>
        <w:t xml:space="preserve">     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701"/>
        <w:gridCol w:w="3969"/>
        <w:gridCol w:w="2429"/>
      </w:tblGrid>
      <w:tr w:rsidR="00567781" w14:paraId="0FF2C3F6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53B34" w14:textId="77777777"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D2AF5" w14:textId="77777777"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5D697" w14:textId="77777777"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 podręcznika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33AD" w14:textId="77777777" w:rsidR="00D149DF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  <w:r w:rsidR="00D149DF">
              <w:rPr>
                <w:b/>
                <w:bCs/>
              </w:rPr>
              <w:t>/</w:t>
            </w:r>
          </w:p>
          <w:p w14:paraId="57F93F00" w14:textId="77777777" w:rsidR="00567781" w:rsidRDefault="00D149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</w:tr>
      <w:tr w:rsidR="00567781" w14:paraId="071E6307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4697D" w14:textId="77777777" w:rsidR="00567781" w:rsidRDefault="00567781">
            <w:pPr>
              <w:snapToGrid w:val="0"/>
              <w:jc w:val="center"/>
            </w:pPr>
            <w: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FD84C" w14:textId="77777777" w:rsidR="00567781" w:rsidRDefault="00567781">
            <w:pPr>
              <w:snapToGrid w:val="0"/>
              <w:jc w:val="center"/>
            </w:pPr>
            <w:r>
              <w:t>Religia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9A710" w14:textId="77777777" w:rsidR="00D149DF" w:rsidRDefault="00D149DF" w:rsidP="00D149DF">
            <w:pPr>
              <w:rPr>
                <w:sz w:val="22"/>
                <w:szCs w:val="22"/>
              </w:rPr>
            </w:pPr>
          </w:p>
          <w:p w14:paraId="738AE747" w14:textId="77777777" w:rsidR="00D149DF" w:rsidRDefault="006325D0" w:rsidP="00D14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  <w:r w:rsidR="00DC279B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______________________</w:t>
            </w:r>
          </w:p>
          <w:p w14:paraId="32D78029" w14:textId="77777777" w:rsidR="00D149DF" w:rsidRDefault="00D149DF" w:rsidP="00D149DF">
            <w:pPr>
              <w:rPr>
                <w:sz w:val="22"/>
                <w:szCs w:val="22"/>
              </w:rPr>
            </w:pPr>
          </w:p>
          <w:p w14:paraId="105C77FE" w14:textId="77777777" w:rsidR="008E24E0" w:rsidRPr="008E24E0" w:rsidRDefault="008E24E0" w:rsidP="00A01B03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0F9C" w14:textId="77777777" w:rsidR="006325D0" w:rsidRDefault="006325D0" w:rsidP="006325D0">
            <w:pPr>
              <w:snapToGrid w:val="0"/>
            </w:pPr>
          </w:p>
          <w:p w14:paraId="6D87A052" w14:textId="77777777" w:rsidR="00567781" w:rsidRDefault="006325D0" w:rsidP="008E24E0">
            <w:pPr>
              <w:snapToGrid w:val="0"/>
              <w:jc w:val="center"/>
            </w:pPr>
            <w:r>
              <w:t>_______________</w:t>
            </w:r>
          </w:p>
        </w:tc>
      </w:tr>
      <w:tr w:rsidR="00567781" w14:paraId="5E3AD771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9B320" w14:textId="77777777" w:rsidR="00567781" w:rsidRDefault="00567781">
            <w:pPr>
              <w:snapToGrid w:val="0"/>
              <w:jc w:val="center"/>
            </w:pPr>
            <w: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99336" w14:textId="77777777" w:rsidR="00567781" w:rsidRDefault="00567781">
            <w:pPr>
              <w:snapToGrid w:val="0"/>
              <w:jc w:val="center"/>
            </w:pPr>
            <w:r>
              <w:t>Język polski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16E7D" w14:textId="77777777" w:rsidR="008A6B73" w:rsidRPr="00E3068B" w:rsidRDefault="00567781" w:rsidP="008A6B73">
            <w:pPr>
              <w:pStyle w:val="author"/>
              <w:snapToGrid w:val="0"/>
              <w:spacing w:before="0" w:after="0"/>
              <w:rPr>
                <w:b/>
              </w:rPr>
            </w:pPr>
            <w:r>
              <w:t xml:space="preserve"> </w:t>
            </w:r>
            <w:r w:rsidR="00BF68C5">
              <w:rPr>
                <w:b/>
              </w:rPr>
              <w:t>„Sztuka wyrazu</w:t>
            </w:r>
            <w:r w:rsidR="006017D3">
              <w:rPr>
                <w:b/>
              </w:rPr>
              <w:t xml:space="preserve"> 1</w:t>
            </w:r>
            <w:r w:rsidR="006325D0" w:rsidRPr="00E3068B">
              <w:rPr>
                <w:b/>
              </w:rPr>
              <w:t>”</w:t>
            </w:r>
            <w:r w:rsidR="008A6B73" w:rsidRPr="00E3068B">
              <w:rPr>
                <w:b/>
              </w:rPr>
              <w:t xml:space="preserve"> cz. 1 i cz.2 </w:t>
            </w:r>
          </w:p>
          <w:p w14:paraId="59B86C27" w14:textId="77777777" w:rsidR="008A6B73" w:rsidRDefault="008A6B73" w:rsidP="008A6B73">
            <w:pPr>
              <w:pStyle w:val="author"/>
              <w:snapToGrid w:val="0"/>
              <w:spacing w:before="0" w:after="0"/>
            </w:pPr>
            <w:r>
              <w:t>Zakres podstawowy i rozszerzony</w:t>
            </w:r>
          </w:p>
          <w:p w14:paraId="1319FD98" w14:textId="77777777" w:rsidR="008A6B73" w:rsidRDefault="008A6B73" w:rsidP="008A6B73">
            <w:pPr>
              <w:pStyle w:val="author"/>
              <w:snapToGrid w:val="0"/>
              <w:spacing w:before="0" w:after="0"/>
            </w:pPr>
          </w:p>
          <w:p w14:paraId="6722797F" w14:textId="77777777" w:rsidR="008A6B73" w:rsidRDefault="00363327" w:rsidP="008A6B73">
            <w:pPr>
              <w:pStyle w:val="author"/>
              <w:snapToGrid w:val="0"/>
              <w:spacing w:before="0" w:after="0"/>
            </w:pPr>
            <w:r>
              <w:t>Katarzyna Budna, B. Kapela-Bagińska</w:t>
            </w:r>
            <w:r w:rsidR="00CA1007">
              <w:t xml:space="preserve">, </w:t>
            </w:r>
            <w:r>
              <w:t>J.</w:t>
            </w:r>
            <w:r w:rsidR="00BF68C5">
              <w:t xml:space="preserve"> </w:t>
            </w:r>
            <w:proofErr w:type="spellStart"/>
            <w:r w:rsidR="00BF68C5">
              <w:t>Manthey</w:t>
            </w:r>
            <w:proofErr w:type="spellEnd"/>
            <w:r w:rsidR="00CA1007">
              <w:t xml:space="preserve">, E. </w:t>
            </w:r>
            <w:proofErr w:type="spellStart"/>
            <w:r w:rsidR="00CA1007">
              <w:t>Prylińska</w:t>
            </w:r>
            <w:proofErr w:type="spellEnd"/>
            <w:r w:rsidR="00CA1007">
              <w:t>, C. Ratajczyk,</w:t>
            </w:r>
          </w:p>
          <w:p w14:paraId="309BEFB4" w14:textId="77777777" w:rsidR="00CA1007" w:rsidRDefault="00CA1007" w:rsidP="008A6B73">
            <w:pPr>
              <w:pStyle w:val="author"/>
              <w:snapToGrid w:val="0"/>
              <w:spacing w:before="0" w:after="0"/>
            </w:pPr>
            <w:r>
              <w:t xml:space="preserve">J. </w:t>
            </w:r>
            <w:proofErr w:type="spellStart"/>
            <w:r>
              <w:t>Zaporowicz</w:t>
            </w:r>
            <w:proofErr w:type="spellEnd"/>
            <w:r>
              <w:t>, T. Zieliński</w:t>
            </w:r>
          </w:p>
          <w:p w14:paraId="69479BD0" w14:textId="77777777" w:rsidR="00847A41" w:rsidRDefault="00847A41" w:rsidP="008A6B73">
            <w:pPr>
              <w:pStyle w:val="author"/>
              <w:snapToGrid w:val="0"/>
              <w:spacing w:before="0" w:after="0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6914" w14:textId="77777777" w:rsidR="008A6B73" w:rsidRDefault="00BF68C5" w:rsidP="006017D3">
            <w:pPr>
              <w:snapToGrid w:val="0"/>
              <w:jc w:val="center"/>
            </w:pPr>
            <w:r>
              <w:t>GWO</w:t>
            </w:r>
          </w:p>
          <w:p w14:paraId="31992166" w14:textId="77777777" w:rsidR="006017D3" w:rsidRDefault="006017D3" w:rsidP="006017D3">
            <w:pPr>
              <w:snapToGrid w:val="0"/>
              <w:jc w:val="center"/>
            </w:pPr>
          </w:p>
          <w:p w14:paraId="5AA306B7" w14:textId="77777777" w:rsidR="006325D0" w:rsidRPr="006017D3" w:rsidRDefault="008A6B73" w:rsidP="00C84806">
            <w:pPr>
              <w:snapToGrid w:val="0"/>
              <w:jc w:val="center"/>
              <w:rPr>
                <w:sz w:val="20"/>
                <w:szCs w:val="20"/>
              </w:rPr>
            </w:pPr>
            <w:r w:rsidRPr="006017D3">
              <w:rPr>
                <w:sz w:val="20"/>
                <w:szCs w:val="20"/>
              </w:rPr>
              <w:t>Część 1:</w:t>
            </w:r>
          </w:p>
          <w:p w14:paraId="3B459151" w14:textId="77777777" w:rsidR="006325D0" w:rsidRPr="006017D3" w:rsidRDefault="00BF68C5" w:rsidP="00C848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1022/1/2019</w:t>
            </w:r>
          </w:p>
          <w:p w14:paraId="76E4AD69" w14:textId="77777777" w:rsidR="008A6B73" w:rsidRPr="006017D3" w:rsidRDefault="008A6B73" w:rsidP="00C8480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DDD7EF2" w14:textId="77777777" w:rsidR="008A6B73" w:rsidRPr="006017D3" w:rsidRDefault="008A6B73" w:rsidP="008A6B73">
            <w:pPr>
              <w:snapToGrid w:val="0"/>
              <w:jc w:val="center"/>
              <w:rPr>
                <w:sz w:val="20"/>
                <w:szCs w:val="20"/>
              </w:rPr>
            </w:pPr>
            <w:r w:rsidRPr="006017D3">
              <w:rPr>
                <w:sz w:val="20"/>
                <w:szCs w:val="20"/>
              </w:rPr>
              <w:t>Część 2:</w:t>
            </w:r>
          </w:p>
          <w:p w14:paraId="755BCFAB" w14:textId="77777777" w:rsidR="008A6B73" w:rsidRDefault="00363327" w:rsidP="008A6B73">
            <w:pPr>
              <w:snapToGrid w:val="0"/>
              <w:jc w:val="center"/>
            </w:pPr>
            <w:r>
              <w:rPr>
                <w:sz w:val="20"/>
                <w:szCs w:val="20"/>
              </w:rPr>
              <w:t>1022</w:t>
            </w:r>
            <w:r w:rsidR="008A6B73" w:rsidRPr="006017D3">
              <w:rPr>
                <w:sz w:val="20"/>
                <w:szCs w:val="20"/>
              </w:rPr>
              <w:t>/2/2019</w:t>
            </w:r>
          </w:p>
        </w:tc>
      </w:tr>
      <w:tr w:rsidR="00567781" w14:paraId="4701C74B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801DD" w14:textId="77777777" w:rsidR="00567781" w:rsidRDefault="00567781">
            <w:pPr>
              <w:snapToGrid w:val="0"/>
              <w:jc w:val="center"/>
            </w:pPr>
            <w: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C3FC5" w14:textId="77777777" w:rsidR="00567781" w:rsidRDefault="00567781">
            <w:pPr>
              <w:snapToGrid w:val="0"/>
              <w:jc w:val="center"/>
            </w:pPr>
            <w:r>
              <w:t>Język angielski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74328" w14:textId="77777777" w:rsidR="006325D0" w:rsidRDefault="006325D0" w:rsidP="006325D0">
            <w:r>
              <w:t xml:space="preserve">Do ustalenia przez nauczyciela prowadzącego </w:t>
            </w:r>
            <w:r w:rsidRPr="00E26E40">
              <w:rPr>
                <w:b/>
                <w:bCs/>
                <w:highlight w:val="red"/>
                <w:u w:val="single"/>
              </w:rPr>
              <w:t>dopiero</w:t>
            </w:r>
            <w:r w:rsidR="00BE20F3">
              <w:t xml:space="preserve"> we wrześniu 202</w:t>
            </w:r>
            <w:r w:rsidR="00A6536B">
              <w:t>1</w:t>
            </w:r>
            <w:r>
              <w:t xml:space="preserve"> po teście diagnostycznym  i poinformowaniu uczniów o wyborze konkretnych pozycji z załącznika nr 1.</w:t>
            </w:r>
          </w:p>
          <w:p w14:paraId="0868202A" w14:textId="77777777" w:rsidR="00D149DF" w:rsidRDefault="00D149DF" w:rsidP="00D149DF"/>
          <w:p w14:paraId="1DA69B70" w14:textId="77777777" w:rsidR="00847A41" w:rsidRDefault="00847A41" w:rsidP="00D149DF"/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E9A9" w14:textId="77777777" w:rsidR="00567781" w:rsidRDefault="00567781">
            <w:pPr>
              <w:snapToGrid w:val="0"/>
              <w:jc w:val="center"/>
            </w:pPr>
          </w:p>
        </w:tc>
      </w:tr>
      <w:tr w:rsidR="00567781" w:rsidRPr="00EE30BD" w14:paraId="06A781DB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76C5A" w14:textId="77777777" w:rsidR="00567781" w:rsidRDefault="00567781">
            <w:pPr>
              <w:snapToGrid w:val="0"/>
              <w:jc w:val="center"/>
            </w:pPr>
            <w: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485F3" w14:textId="77777777" w:rsidR="00567781" w:rsidRDefault="00567781">
            <w:pPr>
              <w:snapToGrid w:val="0"/>
              <w:jc w:val="center"/>
            </w:pPr>
            <w:r>
              <w:t>Język niemiecki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3792B" w14:textId="77777777" w:rsidR="00EE30BD" w:rsidRPr="00E3068B" w:rsidRDefault="006325D0" w:rsidP="00EE30BD">
            <w:pPr>
              <w:rPr>
                <w:b/>
              </w:rPr>
            </w:pPr>
            <w:r w:rsidRPr="00E3068B">
              <w:rPr>
                <w:b/>
              </w:rPr>
              <w:t>„</w:t>
            </w:r>
            <w:proofErr w:type="spellStart"/>
            <w:r w:rsidRPr="00E3068B">
              <w:rPr>
                <w:b/>
              </w:rPr>
              <w:t>Direkt</w:t>
            </w:r>
            <w:proofErr w:type="spellEnd"/>
            <w:r w:rsidRPr="00E3068B">
              <w:rPr>
                <w:b/>
              </w:rPr>
              <w:t xml:space="preserve"> plus” 1 a oraz 1b</w:t>
            </w:r>
          </w:p>
          <w:p w14:paraId="122C41D0" w14:textId="77777777" w:rsidR="006325D0" w:rsidRDefault="006325D0" w:rsidP="00EE30BD">
            <w:r>
              <w:t>podręcznik + ćwiczenia</w:t>
            </w:r>
          </w:p>
          <w:p w14:paraId="46E57E36" w14:textId="77777777" w:rsidR="006325D0" w:rsidRDefault="006325D0" w:rsidP="00EE30BD"/>
          <w:p w14:paraId="6D27B98D" w14:textId="77777777" w:rsidR="006325D0" w:rsidRDefault="003C687B" w:rsidP="00EE30BD">
            <w:r>
              <w:t>Giorgio M</w:t>
            </w:r>
            <w:r w:rsidR="006325D0">
              <w:t>otta, Beata Ćwikowska</w:t>
            </w:r>
          </w:p>
          <w:p w14:paraId="2806518E" w14:textId="77777777" w:rsidR="00567781" w:rsidRDefault="00567781" w:rsidP="00D149DF"/>
          <w:p w14:paraId="15738DD4" w14:textId="77777777" w:rsidR="00D149DF" w:rsidRPr="00EE30BD" w:rsidRDefault="00D149DF" w:rsidP="00D149DF"/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BE4F" w14:textId="77777777" w:rsidR="00EE30BD" w:rsidRDefault="006325D0" w:rsidP="000111A0">
            <w:pPr>
              <w:snapToGrid w:val="0"/>
              <w:jc w:val="center"/>
            </w:pPr>
            <w:r>
              <w:t>KLETT</w:t>
            </w:r>
          </w:p>
          <w:p w14:paraId="6FD58A54" w14:textId="77777777" w:rsidR="006325D0" w:rsidRDefault="006325D0" w:rsidP="00D149DF">
            <w:pPr>
              <w:snapToGrid w:val="0"/>
              <w:jc w:val="center"/>
            </w:pPr>
          </w:p>
          <w:p w14:paraId="6E28AA1B" w14:textId="77777777" w:rsidR="00205FFE" w:rsidRDefault="00205FFE" w:rsidP="00D149DF">
            <w:pPr>
              <w:snapToGrid w:val="0"/>
              <w:jc w:val="center"/>
            </w:pPr>
            <w:r>
              <w:t>„</w:t>
            </w:r>
            <w:proofErr w:type="spellStart"/>
            <w:r>
              <w:t>Direkt</w:t>
            </w:r>
            <w:proofErr w:type="spellEnd"/>
            <w:r>
              <w:t xml:space="preserve"> plus” 1 a: </w:t>
            </w:r>
          </w:p>
          <w:p w14:paraId="2912B5BC" w14:textId="77777777" w:rsidR="000111A0" w:rsidRPr="00325CAE" w:rsidRDefault="00205FFE" w:rsidP="00325CAE">
            <w:pPr>
              <w:snapToGrid w:val="0"/>
              <w:jc w:val="center"/>
              <w:rPr>
                <w:sz w:val="22"/>
                <w:szCs w:val="22"/>
              </w:rPr>
            </w:pPr>
            <w:r w:rsidRPr="00325CAE">
              <w:rPr>
                <w:sz w:val="22"/>
                <w:szCs w:val="22"/>
              </w:rPr>
              <w:t>1016/1/2019</w:t>
            </w:r>
          </w:p>
          <w:p w14:paraId="4DD2C4BD" w14:textId="77777777" w:rsidR="00205FFE" w:rsidRDefault="00205FFE" w:rsidP="00D149DF">
            <w:pPr>
              <w:snapToGrid w:val="0"/>
              <w:jc w:val="center"/>
            </w:pPr>
            <w:r>
              <w:t>„</w:t>
            </w:r>
            <w:proofErr w:type="spellStart"/>
            <w:r>
              <w:t>Direkt</w:t>
            </w:r>
            <w:proofErr w:type="spellEnd"/>
            <w:r>
              <w:t xml:space="preserve"> plus” 1 b:</w:t>
            </w:r>
          </w:p>
          <w:p w14:paraId="29D25F87" w14:textId="77777777" w:rsidR="00205FFE" w:rsidRPr="00325CAE" w:rsidRDefault="00205FFE" w:rsidP="00D149DF">
            <w:pPr>
              <w:snapToGrid w:val="0"/>
              <w:jc w:val="center"/>
              <w:rPr>
                <w:sz w:val="22"/>
                <w:szCs w:val="22"/>
              </w:rPr>
            </w:pPr>
            <w:r w:rsidRPr="00325CAE">
              <w:rPr>
                <w:sz w:val="22"/>
                <w:szCs w:val="22"/>
              </w:rPr>
              <w:t>1016/2/2019</w:t>
            </w:r>
          </w:p>
        </w:tc>
      </w:tr>
      <w:tr w:rsidR="00567781" w14:paraId="6980D4BF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D70CB" w14:textId="77777777" w:rsidR="00567781" w:rsidRDefault="00567781">
            <w:pPr>
              <w:snapToGrid w:val="0"/>
              <w:jc w:val="center"/>
            </w:pPr>
            <w: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D0B76" w14:textId="77777777" w:rsidR="00567781" w:rsidRDefault="00567781">
            <w:pPr>
              <w:snapToGrid w:val="0"/>
              <w:jc w:val="center"/>
            </w:pPr>
            <w:r>
              <w:t>Matematyka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A766" w14:textId="77777777" w:rsidR="00D149DF" w:rsidRPr="00E3068B" w:rsidRDefault="00205FFE" w:rsidP="00205FFE">
            <w:pPr>
              <w:rPr>
                <w:b/>
              </w:rPr>
            </w:pPr>
            <w:r w:rsidRPr="00E3068B">
              <w:rPr>
                <w:b/>
              </w:rPr>
              <w:t>„Matematyka</w:t>
            </w:r>
            <w:r w:rsidR="00222D43">
              <w:rPr>
                <w:b/>
              </w:rPr>
              <w:t xml:space="preserve"> 1</w:t>
            </w:r>
            <w:r w:rsidRPr="00E3068B">
              <w:rPr>
                <w:b/>
              </w:rPr>
              <w:t>”</w:t>
            </w:r>
          </w:p>
          <w:p w14:paraId="7DCBE5B8" w14:textId="77777777" w:rsidR="00205FFE" w:rsidRPr="00205FFE" w:rsidRDefault="00205FFE" w:rsidP="00205FFE">
            <w:r>
              <w:t>Zakres podstawowy</w:t>
            </w:r>
          </w:p>
          <w:p w14:paraId="1238B2BE" w14:textId="77777777" w:rsidR="00205FFE" w:rsidRPr="00205FFE" w:rsidRDefault="00205FFE" w:rsidP="00205FFE">
            <w:r>
              <w:t xml:space="preserve">PODRĘCZNIK + ZBIÓR ZADAŃ </w:t>
            </w:r>
          </w:p>
          <w:p w14:paraId="242DCFE8" w14:textId="77777777" w:rsidR="00205FFE" w:rsidRDefault="00205FFE"/>
          <w:p w14:paraId="0C8DC98E" w14:textId="77777777" w:rsidR="00205FFE" w:rsidRDefault="00205FFE">
            <w:r>
              <w:t xml:space="preserve">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</w:p>
          <w:p w14:paraId="367A10FF" w14:textId="77777777" w:rsidR="00914A1A" w:rsidRDefault="00914A1A"/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DA43" w14:textId="77777777" w:rsidR="00567781" w:rsidRDefault="00205FFE">
            <w:pPr>
              <w:jc w:val="center"/>
            </w:pPr>
            <w:r>
              <w:t>OE Pazdro</w:t>
            </w:r>
          </w:p>
          <w:p w14:paraId="63C3E4B9" w14:textId="77777777" w:rsidR="00914A1A" w:rsidRDefault="00914A1A">
            <w:pPr>
              <w:jc w:val="center"/>
            </w:pPr>
          </w:p>
          <w:p w14:paraId="6D2A89BC" w14:textId="77777777" w:rsidR="00205FFE" w:rsidRDefault="00205FFE">
            <w:pPr>
              <w:jc w:val="center"/>
            </w:pPr>
          </w:p>
          <w:p w14:paraId="13F2ED28" w14:textId="77777777" w:rsidR="00205FFE" w:rsidRDefault="00205FFE">
            <w:pPr>
              <w:jc w:val="center"/>
            </w:pPr>
            <w:r>
              <w:t>972/1/2019</w:t>
            </w:r>
          </w:p>
        </w:tc>
      </w:tr>
      <w:tr w:rsidR="00567781" w14:paraId="616D6DE9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E8C97" w14:textId="77777777" w:rsidR="00567781" w:rsidRDefault="00567781">
            <w:pPr>
              <w:snapToGrid w:val="0"/>
              <w:jc w:val="center"/>
            </w:pPr>
            <w: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4313B" w14:textId="77777777" w:rsidR="00567781" w:rsidRDefault="00567781">
            <w:pPr>
              <w:snapToGrid w:val="0"/>
              <w:jc w:val="center"/>
            </w:pPr>
            <w:r>
              <w:t>Historia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17D00" w14:textId="77777777" w:rsidR="000715F7" w:rsidRPr="00E3068B" w:rsidRDefault="000715F7" w:rsidP="000715F7">
            <w:pPr>
              <w:rPr>
                <w:b/>
              </w:rPr>
            </w:pPr>
            <w:r>
              <w:rPr>
                <w:b/>
              </w:rPr>
              <w:t>„Poznać</w:t>
            </w:r>
            <w:r w:rsidRPr="00E3068B">
              <w:rPr>
                <w:b/>
              </w:rPr>
              <w:t xml:space="preserve"> przeszłość</w:t>
            </w:r>
            <w:r>
              <w:rPr>
                <w:b/>
              </w:rPr>
              <w:t xml:space="preserve"> 1</w:t>
            </w:r>
            <w:r w:rsidRPr="00E3068B">
              <w:rPr>
                <w:b/>
              </w:rPr>
              <w:t>”</w:t>
            </w:r>
          </w:p>
          <w:p w14:paraId="0315374E" w14:textId="77777777" w:rsidR="000715F7" w:rsidRPr="000715F7" w:rsidRDefault="000715F7" w:rsidP="000715F7">
            <w:pPr>
              <w:rPr>
                <w:color w:val="548DD4"/>
              </w:rPr>
            </w:pPr>
            <w:r w:rsidRPr="000715F7">
              <w:rPr>
                <w:color w:val="548DD4"/>
              </w:rPr>
              <w:t>ZAKRES PODSTAWOWY</w:t>
            </w:r>
          </w:p>
          <w:p w14:paraId="5FF757B1" w14:textId="77777777" w:rsidR="000715F7" w:rsidRDefault="000715F7" w:rsidP="000715F7">
            <w:r>
              <w:t>Marcin Pawlak, Adam Szweda</w:t>
            </w:r>
          </w:p>
          <w:p w14:paraId="2EEC0F86" w14:textId="77777777" w:rsidR="000715F7" w:rsidRDefault="00B040DF" w:rsidP="00B040D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LUB</w:t>
            </w:r>
          </w:p>
          <w:p w14:paraId="311C5994" w14:textId="77777777" w:rsidR="00B040DF" w:rsidRPr="000715F7" w:rsidRDefault="00B040DF" w:rsidP="00B040DF">
            <w:pPr>
              <w:rPr>
                <w:b/>
                <w:color w:val="FF0000"/>
              </w:rPr>
            </w:pPr>
          </w:p>
          <w:p w14:paraId="27A54AB3" w14:textId="77777777" w:rsidR="00D149DF" w:rsidRPr="00847A41" w:rsidRDefault="00914A1A" w:rsidP="000715F7">
            <w:r w:rsidRPr="00E3068B">
              <w:rPr>
                <w:b/>
              </w:rPr>
              <w:t>„Zrozumieć przeszłość</w:t>
            </w:r>
            <w:r w:rsidR="00E3068B">
              <w:rPr>
                <w:b/>
              </w:rPr>
              <w:t xml:space="preserve"> 1</w:t>
            </w:r>
            <w:r w:rsidRPr="00E3068B">
              <w:rPr>
                <w:b/>
              </w:rPr>
              <w:t>”</w:t>
            </w:r>
            <w:r w:rsidR="00847A41">
              <w:rPr>
                <w:b/>
              </w:rPr>
              <w:t xml:space="preserve"> </w:t>
            </w:r>
            <w:r w:rsidR="00847A41" w:rsidRPr="00847A41">
              <w:rPr>
                <w:color w:val="FF0000"/>
              </w:rPr>
              <w:t>*</w:t>
            </w:r>
          </w:p>
          <w:p w14:paraId="0B2F76E5" w14:textId="77777777" w:rsidR="00914A1A" w:rsidRPr="000715F7" w:rsidRDefault="00914A1A" w:rsidP="00914A1A">
            <w:pPr>
              <w:rPr>
                <w:color w:val="E36C0A"/>
              </w:rPr>
            </w:pPr>
            <w:r w:rsidRPr="000715F7">
              <w:rPr>
                <w:color w:val="E36C0A"/>
              </w:rPr>
              <w:t>ZAKRES ROZRZESZONY</w:t>
            </w:r>
          </w:p>
          <w:p w14:paraId="36F0D5B5" w14:textId="77777777" w:rsidR="00D149DF" w:rsidRDefault="00914A1A" w:rsidP="00914A1A">
            <w:r>
              <w:t>Ryszard Kulesza, Krzysztof Kowalewski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422A" w14:textId="77777777" w:rsidR="000715F7" w:rsidRDefault="000715F7" w:rsidP="000715F7">
            <w:pPr>
              <w:snapToGrid w:val="0"/>
              <w:jc w:val="center"/>
            </w:pPr>
            <w:r>
              <w:t>Nowa Era</w:t>
            </w:r>
          </w:p>
          <w:p w14:paraId="3F4E350D" w14:textId="77777777" w:rsidR="000715F7" w:rsidRDefault="000715F7" w:rsidP="000715F7">
            <w:pPr>
              <w:snapToGrid w:val="0"/>
              <w:jc w:val="center"/>
            </w:pPr>
          </w:p>
          <w:p w14:paraId="36560DDD" w14:textId="5B85B61A" w:rsidR="000715F7" w:rsidRDefault="000715F7" w:rsidP="000715F7">
            <w:pPr>
              <w:snapToGrid w:val="0"/>
              <w:jc w:val="center"/>
            </w:pPr>
          </w:p>
          <w:p w14:paraId="1E5E9E78" w14:textId="77777777" w:rsidR="00B040DF" w:rsidRPr="00B040DF" w:rsidRDefault="00B040DF" w:rsidP="00B040DF">
            <w:pPr>
              <w:snapToGrid w:val="0"/>
              <w:rPr>
                <w:color w:val="FF0000"/>
              </w:rPr>
            </w:pPr>
            <w:r>
              <w:t xml:space="preserve">                </w:t>
            </w:r>
            <w:r>
              <w:rPr>
                <w:color w:val="FF0000"/>
              </w:rPr>
              <w:t>lub</w:t>
            </w:r>
          </w:p>
          <w:p w14:paraId="2EF22A80" w14:textId="77777777" w:rsidR="00B040DF" w:rsidRDefault="00B040DF">
            <w:pPr>
              <w:snapToGrid w:val="0"/>
              <w:jc w:val="center"/>
            </w:pPr>
          </w:p>
          <w:p w14:paraId="1B55403A" w14:textId="77777777" w:rsidR="00567781" w:rsidRDefault="00914A1A" w:rsidP="000715F7">
            <w:pPr>
              <w:snapToGrid w:val="0"/>
              <w:jc w:val="center"/>
            </w:pPr>
            <w:r>
              <w:t>Nowa Era</w:t>
            </w:r>
          </w:p>
          <w:p w14:paraId="308DAEBD" w14:textId="77777777" w:rsidR="00914A1A" w:rsidRDefault="00914A1A">
            <w:pPr>
              <w:snapToGrid w:val="0"/>
              <w:jc w:val="center"/>
            </w:pPr>
          </w:p>
          <w:p w14:paraId="46754EF1" w14:textId="245CA37A" w:rsidR="00914A1A" w:rsidRDefault="00914A1A">
            <w:pPr>
              <w:snapToGrid w:val="0"/>
              <w:jc w:val="center"/>
            </w:pPr>
          </w:p>
          <w:p w14:paraId="1D625BEE" w14:textId="77777777" w:rsidR="00D149DF" w:rsidRDefault="00D149DF">
            <w:pPr>
              <w:snapToGrid w:val="0"/>
              <w:jc w:val="center"/>
            </w:pPr>
          </w:p>
        </w:tc>
      </w:tr>
      <w:tr w:rsidR="00567781" w14:paraId="4BC9F45E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E632E" w14:textId="77777777" w:rsidR="00567781" w:rsidRDefault="00FA69C5">
            <w:pPr>
              <w:snapToGrid w:val="0"/>
            </w:pPr>
            <w:r>
              <w:lastRenderedPageBreak/>
              <w:t xml:space="preserve">   </w:t>
            </w:r>
            <w:r w:rsidR="00567781"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FA5E4" w14:textId="77777777" w:rsidR="00567781" w:rsidRDefault="00567781">
            <w:pPr>
              <w:snapToGrid w:val="0"/>
              <w:jc w:val="center"/>
            </w:pPr>
            <w:r>
              <w:t>Biologia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BEEEC" w14:textId="77777777" w:rsidR="008915BD" w:rsidRPr="00E3068B" w:rsidRDefault="00914A1A">
            <w:pPr>
              <w:shd w:val="clear" w:color="auto" w:fill="FFFFFF"/>
              <w:spacing w:before="24" w:after="24"/>
              <w:ind w:left="24" w:right="24"/>
              <w:rPr>
                <w:b/>
                <w:color w:val="000000"/>
              </w:rPr>
            </w:pPr>
            <w:r w:rsidRPr="00E3068B">
              <w:rPr>
                <w:b/>
                <w:color w:val="000000"/>
              </w:rPr>
              <w:t>„Biologia na czasie 1”</w:t>
            </w:r>
          </w:p>
          <w:p w14:paraId="1DA9BE6F" w14:textId="77777777" w:rsidR="00914A1A" w:rsidRDefault="00914A1A">
            <w:pPr>
              <w:shd w:val="clear" w:color="auto" w:fill="FFFFFF"/>
              <w:spacing w:before="24" w:after="24"/>
              <w:ind w:left="24" w:right="24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  <w:p w14:paraId="13FB74FB" w14:textId="77777777" w:rsidR="00914A1A" w:rsidRDefault="00914A1A">
            <w:pPr>
              <w:shd w:val="clear" w:color="auto" w:fill="FFFFFF"/>
              <w:spacing w:before="24" w:after="24"/>
              <w:ind w:left="24" w:right="24"/>
              <w:rPr>
                <w:color w:val="000000"/>
              </w:rPr>
            </w:pPr>
            <w:r>
              <w:rPr>
                <w:color w:val="000000"/>
              </w:rPr>
              <w:t>ZAKRES PODSTAWOWY</w:t>
            </w:r>
          </w:p>
          <w:p w14:paraId="30C36DB1" w14:textId="77777777" w:rsidR="00D149DF" w:rsidRDefault="00D149DF">
            <w:pPr>
              <w:shd w:val="clear" w:color="auto" w:fill="FFFFFF"/>
              <w:spacing w:before="24" w:after="24"/>
              <w:ind w:left="24" w:right="24"/>
              <w:rPr>
                <w:color w:val="000000"/>
              </w:rPr>
            </w:pPr>
          </w:p>
          <w:p w14:paraId="5453F518" w14:textId="77777777" w:rsidR="00D149DF" w:rsidRDefault="00914A1A" w:rsidP="00914A1A">
            <w:pPr>
              <w:shd w:val="clear" w:color="auto" w:fill="FFFFFF"/>
              <w:spacing w:before="24" w:after="24"/>
              <w:ind w:right="24"/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Helmin</w:t>
            </w:r>
            <w:proofErr w:type="spellEnd"/>
            <w:r>
              <w:rPr>
                <w:color w:val="000000"/>
              </w:rPr>
              <w:t>, Jolanta Holeczek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72BC" w14:textId="77777777" w:rsidR="00567781" w:rsidRDefault="00914A1A">
            <w:pPr>
              <w:snapToGrid w:val="0"/>
              <w:jc w:val="center"/>
            </w:pPr>
            <w:r>
              <w:t>Nowa Era</w:t>
            </w:r>
          </w:p>
          <w:p w14:paraId="5DB4680B" w14:textId="77777777" w:rsidR="00914A1A" w:rsidRDefault="00914A1A">
            <w:pPr>
              <w:snapToGrid w:val="0"/>
              <w:jc w:val="center"/>
            </w:pPr>
          </w:p>
          <w:p w14:paraId="6D084E5A" w14:textId="77777777" w:rsidR="00914A1A" w:rsidRDefault="00914A1A">
            <w:pPr>
              <w:snapToGrid w:val="0"/>
              <w:jc w:val="center"/>
            </w:pPr>
          </w:p>
          <w:p w14:paraId="72B2C329" w14:textId="77777777" w:rsidR="00914A1A" w:rsidRDefault="00914A1A" w:rsidP="00914A1A">
            <w:pPr>
              <w:snapToGrid w:val="0"/>
              <w:jc w:val="center"/>
            </w:pPr>
            <w:r>
              <w:t>1006/1/2019</w:t>
            </w:r>
          </w:p>
          <w:p w14:paraId="4EF5EE76" w14:textId="77777777" w:rsidR="00D149DF" w:rsidRDefault="00D149DF">
            <w:pPr>
              <w:snapToGrid w:val="0"/>
              <w:jc w:val="center"/>
            </w:pPr>
          </w:p>
        </w:tc>
      </w:tr>
      <w:tr w:rsidR="00567781" w14:paraId="0776FA06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08946" w14:textId="77777777" w:rsidR="00567781" w:rsidRDefault="00567781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F1514" w14:textId="77777777" w:rsidR="00567781" w:rsidRDefault="00567781">
            <w:pPr>
              <w:snapToGrid w:val="0"/>
              <w:jc w:val="center"/>
            </w:pPr>
            <w:r>
              <w:t>Fizyka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86127" w14:textId="77777777" w:rsidR="00D149DF" w:rsidRPr="00E3068B" w:rsidRDefault="00914A1A">
            <w:pPr>
              <w:snapToGrid w:val="0"/>
              <w:rPr>
                <w:b/>
              </w:rPr>
            </w:pPr>
            <w:r w:rsidRPr="00E3068B">
              <w:rPr>
                <w:b/>
              </w:rPr>
              <w:t>„Odkryć fizykę 1”</w:t>
            </w:r>
          </w:p>
          <w:p w14:paraId="5C23FA8B" w14:textId="77777777" w:rsidR="00914A1A" w:rsidRDefault="00914A1A">
            <w:pPr>
              <w:snapToGrid w:val="0"/>
            </w:pPr>
            <w:r>
              <w:t>Podręcznik ze zbiorem zadań dla LO i technikum.</w:t>
            </w:r>
          </w:p>
          <w:p w14:paraId="6B4F9D7B" w14:textId="77777777" w:rsidR="00914A1A" w:rsidRDefault="00914A1A" w:rsidP="00914A1A">
            <w:pPr>
              <w:shd w:val="clear" w:color="auto" w:fill="FFFFFF"/>
              <w:spacing w:before="24" w:after="24"/>
              <w:ind w:left="24" w:right="24"/>
              <w:rPr>
                <w:color w:val="000000"/>
              </w:rPr>
            </w:pPr>
            <w:r>
              <w:rPr>
                <w:color w:val="000000"/>
              </w:rPr>
              <w:t>ZAKRES PODSTAWOWY</w:t>
            </w:r>
          </w:p>
          <w:p w14:paraId="6859629B" w14:textId="77777777" w:rsidR="00914A1A" w:rsidRDefault="00914A1A">
            <w:pPr>
              <w:snapToGrid w:val="0"/>
            </w:pPr>
          </w:p>
          <w:p w14:paraId="4828B5F1" w14:textId="77777777" w:rsidR="00D149DF" w:rsidRDefault="00F93225">
            <w:pPr>
              <w:snapToGrid w:val="0"/>
            </w:pPr>
            <w:r>
              <w:t>Marcin Braun, Weronika Śliwa</w:t>
            </w:r>
          </w:p>
          <w:p w14:paraId="5CD8AC06" w14:textId="77777777" w:rsidR="00D149DF" w:rsidRDefault="00D149DF">
            <w:pPr>
              <w:snapToGrid w:val="0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5B56" w14:textId="77777777" w:rsidR="00F93225" w:rsidRDefault="00F93225" w:rsidP="00F93225">
            <w:pPr>
              <w:snapToGrid w:val="0"/>
              <w:jc w:val="center"/>
            </w:pPr>
            <w:r>
              <w:t>Nowa Era</w:t>
            </w:r>
          </w:p>
          <w:p w14:paraId="2F58E76E" w14:textId="77777777" w:rsidR="00D149DF" w:rsidRDefault="00D149DF" w:rsidP="00B81960">
            <w:pPr>
              <w:snapToGrid w:val="0"/>
            </w:pPr>
          </w:p>
          <w:p w14:paraId="00B3441A" w14:textId="77777777" w:rsidR="00F93225" w:rsidRDefault="00F93225" w:rsidP="00F93225">
            <w:pPr>
              <w:snapToGrid w:val="0"/>
              <w:jc w:val="center"/>
            </w:pPr>
            <w:r>
              <w:t>1001/1/2019</w:t>
            </w:r>
          </w:p>
          <w:p w14:paraId="78484473" w14:textId="77777777" w:rsidR="00F93225" w:rsidRDefault="00F93225">
            <w:pPr>
              <w:snapToGrid w:val="0"/>
              <w:jc w:val="center"/>
            </w:pPr>
          </w:p>
        </w:tc>
      </w:tr>
      <w:tr w:rsidR="00567781" w14:paraId="2A2FC0E9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27C23" w14:textId="77777777" w:rsidR="00567781" w:rsidRDefault="00567781">
            <w:pPr>
              <w:snapToGrid w:val="0"/>
              <w:jc w:val="center"/>
            </w:pPr>
            <w: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14141" w14:textId="77777777" w:rsidR="00567781" w:rsidRDefault="00567781">
            <w:pPr>
              <w:snapToGrid w:val="0"/>
              <w:jc w:val="center"/>
            </w:pPr>
            <w:r>
              <w:t>Chemia</w:t>
            </w:r>
          </w:p>
          <w:p w14:paraId="75711BDF" w14:textId="77777777" w:rsidR="004D37D1" w:rsidRDefault="004D37D1">
            <w:pPr>
              <w:snapToGrid w:val="0"/>
              <w:jc w:val="center"/>
            </w:pPr>
          </w:p>
          <w:p w14:paraId="0F47423C" w14:textId="77777777" w:rsidR="004D37D1" w:rsidRPr="004D37D1" w:rsidRDefault="004D37D1" w:rsidP="00375C8F">
            <w:pPr>
              <w:snapToGrid w:val="0"/>
              <w:rPr>
                <w:color w:val="FF000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4B3F7" w14:textId="77777777" w:rsidR="00D149DF" w:rsidRPr="00E3068B" w:rsidRDefault="00C45752">
            <w:pPr>
              <w:rPr>
                <w:b/>
              </w:rPr>
            </w:pPr>
            <w:r w:rsidRPr="00E3068B">
              <w:rPr>
                <w:b/>
              </w:rPr>
              <w:t>„To jest chemia 1”</w:t>
            </w:r>
          </w:p>
          <w:p w14:paraId="0438DF1B" w14:textId="77777777" w:rsidR="00C45752" w:rsidRDefault="00430788">
            <w:r>
              <w:t>Chemia ogólna i n</w:t>
            </w:r>
            <w:r w:rsidR="00C45752">
              <w:t>ieorganiczna</w:t>
            </w:r>
            <w:r>
              <w:t>.</w:t>
            </w:r>
          </w:p>
          <w:p w14:paraId="14D3B028" w14:textId="77777777" w:rsidR="00C45752" w:rsidRDefault="00C45752">
            <w:r>
              <w:t>ZAKRES PODSTAWOWY</w:t>
            </w:r>
          </w:p>
          <w:p w14:paraId="18199B7E" w14:textId="77777777" w:rsidR="00D149DF" w:rsidRDefault="00D149DF"/>
          <w:p w14:paraId="296EE3A7" w14:textId="77777777" w:rsidR="00D149DF" w:rsidRDefault="00C45752">
            <w:r>
              <w:t>Romuald</w:t>
            </w:r>
            <w:r w:rsidR="009D39C0">
              <w:t xml:space="preserve"> Hassa, Aleksandra </w:t>
            </w:r>
            <w:proofErr w:type="spellStart"/>
            <w:r w:rsidR="009D39C0">
              <w:t>Mrzigod</w:t>
            </w:r>
            <w:proofErr w:type="spellEnd"/>
            <w:r w:rsidR="009D39C0">
              <w:t>,</w:t>
            </w:r>
          </w:p>
          <w:p w14:paraId="1E203DF5" w14:textId="77777777" w:rsidR="009D39C0" w:rsidRDefault="009D39C0">
            <w:r>
              <w:t xml:space="preserve">Janusz </w:t>
            </w:r>
            <w:proofErr w:type="spellStart"/>
            <w:r>
              <w:t>Mrzigod</w:t>
            </w:r>
            <w:proofErr w:type="spellEnd"/>
            <w:r>
              <w:t xml:space="preserve"> </w:t>
            </w:r>
          </w:p>
          <w:p w14:paraId="55F5B3FF" w14:textId="77777777" w:rsidR="00163FC3" w:rsidRDefault="00163FC3"/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2F3A" w14:textId="77777777" w:rsidR="00567781" w:rsidRDefault="00567781">
            <w:pPr>
              <w:snapToGrid w:val="0"/>
              <w:jc w:val="center"/>
            </w:pPr>
            <w:r>
              <w:t>Nowa Era</w:t>
            </w:r>
          </w:p>
          <w:p w14:paraId="04ABAC00" w14:textId="77777777" w:rsidR="00D149DF" w:rsidRDefault="00D149DF" w:rsidP="00660FD7">
            <w:pPr>
              <w:snapToGrid w:val="0"/>
            </w:pPr>
          </w:p>
          <w:p w14:paraId="48F22D01" w14:textId="77777777" w:rsidR="009D39C0" w:rsidRPr="00325CAE" w:rsidRDefault="009D39C0" w:rsidP="009D39C0">
            <w:pPr>
              <w:snapToGrid w:val="0"/>
              <w:jc w:val="center"/>
              <w:rPr>
                <w:sz w:val="22"/>
                <w:szCs w:val="22"/>
              </w:rPr>
            </w:pPr>
            <w:r w:rsidRPr="00325CAE">
              <w:rPr>
                <w:sz w:val="22"/>
                <w:szCs w:val="22"/>
              </w:rPr>
              <w:t>994/1/2019</w:t>
            </w:r>
          </w:p>
          <w:p w14:paraId="0DB55143" w14:textId="77777777" w:rsidR="009D39C0" w:rsidRDefault="009D39C0">
            <w:pPr>
              <w:snapToGrid w:val="0"/>
              <w:jc w:val="center"/>
            </w:pPr>
          </w:p>
          <w:p w14:paraId="7FFB3F44" w14:textId="77777777" w:rsidR="00D45865" w:rsidRDefault="00D45865">
            <w:pPr>
              <w:snapToGrid w:val="0"/>
              <w:jc w:val="center"/>
            </w:pPr>
          </w:p>
          <w:p w14:paraId="64B7224A" w14:textId="77777777" w:rsidR="00D45865" w:rsidRDefault="00D45865">
            <w:pPr>
              <w:snapToGrid w:val="0"/>
              <w:jc w:val="center"/>
            </w:pPr>
          </w:p>
          <w:p w14:paraId="60AB6432" w14:textId="77777777" w:rsidR="00D45865" w:rsidRDefault="00D45865" w:rsidP="005D4E3B">
            <w:pPr>
              <w:snapToGrid w:val="0"/>
            </w:pPr>
          </w:p>
        </w:tc>
      </w:tr>
      <w:tr w:rsidR="00567781" w14:paraId="2B6A5198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86FF5" w14:textId="77777777" w:rsidR="00567781" w:rsidRDefault="00567781">
            <w:pPr>
              <w:snapToGrid w:val="0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BBE28" w14:textId="77777777" w:rsidR="00567781" w:rsidRDefault="00FA69C5" w:rsidP="00FA69C5">
            <w:pPr>
              <w:snapToGrid w:val="0"/>
              <w:jc w:val="center"/>
            </w:pPr>
            <w:r>
              <w:t>Informatyka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AC831" w14:textId="19D874E3" w:rsidR="00A96B08" w:rsidRPr="00135654" w:rsidRDefault="00ED4F77" w:rsidP="00A96B08">
            <w:pPr>
              <w:rPr>
                <w:b/>
              </w:rPr>
            </w:pPr>
            <w:r w:rsidRPr="00135654">
              <w:rPr>
                <w:b/>
              </w:rPr>
              <w:t>„</w:t>
            </w:r>
            <w:r w:rsidR="00A96B08" w:rsidRPr="00135654">
              <w:rPr>
                <w:b/>
              </w:rPr>
              <w:t>Informatyka”</w:t>
            </w:r>
            <w:r w:rsidR="0066267D">
              <w:rPr>
                <w:b/>
              </w:rPr>
              <w:t xml:space="preserve"> </w:t>
            </w:r>
            <w:r w:rsidR="0066267D">
              <w:rPr>
                <w:b/>
              </w:rPr>
              <w:t>(nowa edycja)</w:t>
            </w:r>
            <w:bookmarkStart w:id="0" w:name="_GoBack"/>
            <w:bookmarkEnd w:id="0"/>
          </w:p>
          <w:p w14:paraId="115EDA78" w14:textId="77777777" w:rsidR="00A96B08" w:rsidRPr="00135654" w:rsidRDefault="00A96B08" w:rsidP="00A96B08">
            <w:r w:rsidRPr="00135654">
              <w:t>ZAKRES PODSTAWOWY</w:t>
            </w:r>
          </w:p>
          <w:p w14:paraId="7EEFD8D3" w14:textId="77777777" w:rsidR="00D149DF" w:rsidRPr="00135654" w:rsidRDefault="00A96B08">
            <w:r w:rsidRPr="00135654">
              <w:t>W. Jochemczyk, K. Olędzka</w:t>
            </w:r>
          </w:p>
          <w:p w14:paraId="525E0F70" w14:textId="77777777" w:rsidR="00ED4F77" w:rsidRPr="00C72F9B" w:rsidRDefault="00ED4F77">
            <w:pPr>
              <w:rPr>
                <w:color w:val="D9D9D9"/>
              </w:rPr>
            </w:pPr>
          </w:p>
          <w:p w14:paraId="7D830E08" w14:textId="77777777" w:rsidR="00ED4F77" w:rsidRPr="00ED4F77" w:rsidRDefault="00ED4F77" w:rsidP="0038208D">
            <w:pPr>
              <w:rPr>
                <w:color w:val="E36C0A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3AA6" w14:textId="77777777" w:rsidR="00567781" w:rsidRPr="00135654" w:rsidRDefault="00C907AA">
            <w:pPr>
              <w:snapToGrid w:val="0"/>
              <w:jc w:val="center"/>
            </w:pPr>
            <w:r w:rsidRPr="00135654">
              <w:t>WSIP</w:t>
            </w:r>
          </w:p>
          <w:p w14:paraId="47DCC1F4" w14:textId="77777777" w:rsidR="00C907AA" w:rsidRPr="00135654" w:rsidRDefault="00C907AA">
            <w:pPr>
              <w:snapToGrid w:val="0"/>
              <w:jc w:val="center"/>
            </w:pPr>
          </w:p>
          <w:p w14:paraId="7B098AB3" w14:textId="7CEAE1AF" w:rsidR="00D149DF" w:rsidRPr="00135654" w:rsidRDefault="00C907AA" w:rsidP="00C907AA">
            <w:pPr>
              <w:snapToGrid w:val="0"/>
              <w:jc w:val="center"/>
              <w:rPr>
                <w:sz w:val="22"/>
                <w:szCs w:val="22"/>
              </w:rPr>
            </w:pPr>
            <w:r w:rsidRPr="00135654">
              <w:rPr>
                <w:sz w:val="22"/>
                <w:szCs w:val="22"/>
              </w:rPr>
              <w:t>974/1/20</w:t>
            </w:r>
            <w:r w:rsidR="009A36A6">
              <w:rPr>
                <w:sz w:val="22"/>
                <w:szCs w:val="22"/>
              </w:rPr>
              <w:t>22/z1</w:t>
            </w:r>
          </w:p>
          <w:p w14:paraId="381AE5CC" w14:textId="77777777" w:rsidR="00ED4F77" w:rsidRPr="00C72F9B" w:rsidRDefault="00ED4F77" w:rsidP="00C907AA">
            <w:pPr>
              <w:snapToGrid w:val="0"/>
              <w:jc w:val="center"/>
              <w:rPr>
                <w:color w:val="D9D9D9"/>
                <w:sz w:val="22"/>
                <w:szCs w:val="22"/>
              </w:rPr>
            </w:pPr>
          </w:p>
          <w:p w14:paraId="7AEE84D1" w14:textId="77777777" w:rsidR="00B81960" w:rsidRPr="00B81960" w:rsidRDefault="00B81960" w:rsidP="00B819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67781" w14:paraId="57D5B52E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8FDE0" w14:textId="77777777" w:rsidR="00567781" w:rsidRDefault="00567781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0430E" w14:textId="77777777" w:rsidR="00567781" w:rsidRDefault="00FA69C5">
            <w:pPr>
              <w:snapToGrid w:val="0"/>
              <w:jc w:val="center"/>
            </w:pPr>
            <w:r>
              <w:t>Edukacja dla</w:t>
            </w:r>
          </w:p>
          <w:p w14:paraId="07D95146" w14:textId="77777777" w:rsidR="00FA69C5" w:rsidRDefault="00FA69C5">
            <w:pPr>
              <w:snapToGrid w:val="0"/>
              <w:jc w:val="center"/>
            </w:pPr>
            <w:r>
              <w:t>bezpieczeństwa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F8E19" w14:textId="77777777" w:rsidR="00D149DF" w:rsidRPr="00E3068B" w:rsidRDefault="00C907AA">
            <w:pPr>
              <w:rPr>
                <w:b/>
              </w:rPr>
            </w:pPr>
            <w:r w:rsidRPr="00E3068B">
              <w:rPr>
                <w:b/>
              </w:rPr>
              <w:t>„Żyję i działam bezpiecznie”</w:t>
            </w:r>
          </w:p>
          <w:p w14:paraId="6ACB1A3D" w14:textId="77777777" w:rsidR="00AE5F67" w:rsidRDefault="00AE5F67">
            <w:r>
              <w:t>Podręcznik do edukacji dla bezpieczeństwa dla LO i technikum</w:t>
            </w:r>
          </w:p>
          <w:p w14:paraId="0CBA891B" w14:textId="77777777" w:rsidR="00D149DF" w:rsidRDefault="00C907AA">
            <w:r>
              <w:t>Jarosław Słoma</w:t>
            </w:r>
          </w:p>
          <w:p w14:paraId="681813AA" w14:textId="08B51DE0" w:rsidR="00325CAE" w:rsidRDefault="00325CAE">
            <w:pPr>
              <w:rPr>
                <w:color w:val="FF0000"/>
              </w:rPr>
            </w:pPr>
          </w:p>
          <w:p w14:paraId="6B2A767F" w14:textId="044F0FA6" w:rsidR="003C6EBC" w:rsidRPr="00BF68C5" w:rsidRDefault="003C6EBC">
            <w:pPr>
              <w:rPr>
                <w:color w:val="FF0000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CDFC" w14:textId="77777777" w:rsidR="00567781" w:rsidRDefault="00AE5F67">
            <w:pPr>
              <w:snapToGrid w:val="0"/>
              <w:jc w:val="center"/>
            </w:pPr>
            <w:r>
              <w:t>Nowa Era</w:t>
            </w:r>
          </w:p>
          <w:p w14:paraId="3ABB3375" w14:textId="77777777" w:rsidR="000412EC" w:rsidRDefault="000412EC">
            <w:pPr>
              <w:snapToGrid w:val="0"/>
              <w:jc w:val="center"/>
            </w:pPr>
          </w:p>
          <w:p w14:paraId="3AB1F375" w14:textId="77777777" w:rsidR="00C907AA" w:rsidRPr="00325CAE" w:rsidRDefault="000412EC" w:rsidP="00041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960/2022/z1</w:t>
            </w:r>
          </w:p>
        </w:tc>
      </w:tr>
      <w:tr w:rsidR="00567781" w14:paraId="771E78AD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49235" w14:textId="77777777" w:rsidR="00567781" w:rsidRDefault="00567781">
            <w:pPr>
              <w:snapToGrid w:val="0"/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9D5B2" w14:textId="77777777" w:rsidR="00567781" w:rsidRDefault="006C5B24">
            <w:pPr>
              <w:snapToGrid w:val="0"/>
            </w:pPr>
            <w:r>
              <w:t xml:space="preserve">       </w:t>
            </w:r>
            <w:r w:rsidR="00567781">
              <w:t>WOS</w:t>
            </w:r>
          </w:p>
          <w:p w14:paraId="3647CA5B" w14:textId="77777777" w:rsidR="00D72B43" w:rsidRDefault="00D72B43">
            <w:pPr>
              <w:snapToGrid w:val="0"/>
            </w:pPr>
          </w:p>
          <w:p w14:paraId="7B2AE3D7" w14:textId="77777777" w:rsidR="00D72B43" w:rsidRPr="00D72B43" w:rsidRDefault="00D72B43">
            <w:pPr>
              <w:snapToGrid w:val="0"/>
              <w:rPr>
                <w:color w:val="0070C0"/>
              </w:rPr>
            </w:pPr>
            <w:r>
              <w:t>(</w:t>
            </w:r>
            <w:r w:rsidRPr="00D72B43">
              <w:rPr>
                <w:color w:val="0070C0"/>
              </w:rPr>
              <w:t xml:space="preserve">zakres </w:t>
            </w:r>
          </w:p>
          <w:p w14:paraId="3773A6B1" w14:textId="77777777" w:rsidR="00D72B43" w:rsidRDefault="00D72B43">
            <w:pPr>
              <w:snapToGrid w:val="0"/>
            </w:pPr>
            <w:r w:rsidRPr="00D72B43">
              <w:rPr>
                <w:color w:val="0070C0"/>
              </w:rPr>
              <w:t>rozszerzony</w:t>
            </w:r>
            <w:r>
              <w:t>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EAA3E" w14:textId="77777777" w:rsidR="00D149DF" w:rsidRPr="00E3068B" w:rsidRDefault="00D149DF" w:rsidP="00D149DF">
            <w:pPr>
              <w:snapToGrid w:val="0"/>
              <w:rPr>
                <w:b/>
              </w:rPr>
            </w:pPr>
          </w:p>
          <w:p w14:paraId="1565F37A" w14:textId="77777777" w:rsidR="00D149DF" w:rsidRPr="00136700" w:rsidRDefault="00E1753D" w:rsidP="004C6D7B">
            <w:pPr>
              <w:snapToGrid w:val="0"/>
              <w:rPr>
                <w:color w:val="548DD4"/>
              </w:rPr>
            </w:pPr>
            <w:r>
              <w:rPr>
                <w:color w:val="548DD4"/>
              </w:rPr>
              <w:t>ZAKRES ROZSZERZONY</w:t>
            </w:r>
          </w:p>
          <w:p w14:paraId="033A58FB" w14:textId="77777777" w:rsidR="00725F7F" w:rsidRPr="00D96A55" w:rsidRDefault="00CD723E" w:rsidP="00725F7F">
            <w:pPr>
              <w:snapToGrid w:val="0"/>
              <w:rPr>
                <w:b/>
              </w:rPr>
            </w:pPr>
            <w:r>
              <w:rPr>
                <w:color w:val="FF0000"/>
              </w:rPr>
              <w:t xml:space="preserve"> </w:t>
            </w:r>
            <w:r w:rsidR="00D96A55">
              <w:rPr>
                <w:color w:val="000000" w:themeColor="text1"/>
              </w:rPr>
              <w:t>„</w:t>
            </w:r>
            <w:r w:rsidR="00725F7F" w:rsidRPr="00E3068B">
              <w:rPr>
                <w:b/>
              </w:rPr>
              <w:t xml:space="preserve">W centrum uwagi </w:t>
            </w:r>
            <w:r w:rsidR="00D96A55">
              <w:rPr>
                <w:b/>
              </w:rPr>
              <w:t>1</w:t>
            </w:r>
            <w:r w:rsidR="00725F7F" w:rsidRPr="00E3068B">
              <w:rPr>
                <w:b/>
              </w:rPr>
              <w:t>”</w:t>
            </w:r>
            <w:r w:rsidR="00725F7F">
              <w:rPr>
                <w:b/>
              </w:rPr>
              <w:t xml:space="preserve"> </w:t>
            </w:r>
          </w:p>
          <w:p w14:paraId="70743780" w14:textId="77777777" w:rsidR="00D96A55" w:rsidRDefault="00CD723E" w:rsidP="00D96A55">
            <w:pPr>
              <w:snapToGrid w:val="0"/>
            </w:pPr>
            <w:r>
              <w:rPr>
                <w:color w:val="FF0000"/>
              </w:rPr>
              <w:t xml:space="preserve">   </w:t>
            </w:r>
            <w:r w:rsidR="00D96A55">
              <w:t xml:space="preserve">A. Janicki, J. Komorowski, A. </w:t>
            </w:r>
            <w:proofErr w:type="spellStart"/>
            <w:r w:rsidR="00D96A55">
              <w:t>Peisert</w:t>
            </w:r>
            <w:proofErr w:type="spellEnd"/>
          </w:p>
          <w:p w14:paraId="35820AAF" w14:textId="77777777" w:rsidR="00D96A55" w:rsidRDefault="00D96A55" w:rsidP="00D96A55">
            <w:pPr>
              <w:snapToGrid w:val="0"/>
            </w:pPr>
          </w:p>
          <w:p w14:paraId="58E0BC9B" w14:textId="77777777" w:rsidR="00D96A55" w:rsidRDefault="00D96A55" w:rsidP="00D96A55">
            <w:pPr>
              <w:snapToGrid w:val="0"/>
            </w:pPr>
            <w:r w:rsidRPr="00D96A55">
              <w:t>+</w:t>
            </w:r>
            <w:r>
              <w:t xml:space="preserve"> Maturalne Karty Pracy 1 </w:t>
            </w:r>
          </w:p>
          <w:p w14:paraId="40B068C4" w14:textId="77777777" w:rsidR="00D96A55" w:rsidRPr="00D96A55" w:rsidRDefault="00D96A55" w:rsidP="00D96A55">
            <w:pPr>
              <w:snapToGrid w:val="0"/>
            </w:pPr>
            <w:r>
              <w:t>„W centrum uwagi”</w:t>
            </w:r>
          </w:p>
          <w:p w14:paraId="4AAFF49B" w14:textId="77777777" w:rsidR="00CD723E" w:rsidRDefault="00CD723E" w:rsidP="00725F7F">
            <w:pPr>
              <w:snapToGrid w:val="0"/>
            </w:pPr>
            <w:r>
              <w:rPr>
                <w:color w:val="FF0000"/>
              </w:rPr>
              <w:t xml:space="preserve">             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AA22" w14:textId="77777777" w:rsidR="00567781" w:rsidRDefault="00AE5F67">
            <w:pPr>
              <w:snapToGrid w:val="0"/>
              <w:jc w:val="center"/>
            </w:pPr>
            <w:r>
              <w:t>Nowa Era</w:t>
            </w:r>
          </w:p>
          <w:p w14:paraId="6756D3A9" w14:textId="77777777" w:rsidR="00D96A55" w:rsidRDefault="00D96A55">
            <w:pPr>
              <w:snapToGrid w:val="0"/>
              <w:jc w:val="center"/>
            </w:pPr>
          </w:p>
          <w:p w14:paraId="0902D729" w14:textId="77777777" w:rsidR="00CD723E" w:rsidRPr="00D96A55" w:rsidRDefault="00D96A55">
            <w:pPr>
              <w:snapToGrid w:val="0"/>
              <w:jc w:val="center"/>
            </w:pPr>
            <w:r w:rsidRPr="00D96A55">
              <w:rPr>
                <w:sz w:val="22"/>
                <w:szCs w:val="22"/>
              </w:rPr>
              <w:t>1035/1/2019</w:t>
            </w:r>
          </w:p>
          <w:p w14:paraId="4D04EE6D" w14:textId="77777777" w:rsidR="00725F7F" w:rsidRPr="00725F7F" w:rsidRDefault="00725F7F">
            <w:pPr>
              <w:snapToGrid w:val="0"/>
              <w:jc w:val="center"/>
              <w:rPr>
                <w:color w:val="00B0F0"/>
              </w:rPr>
            </w:pPr>
          </w:p>
          <w:p w14:paraId="513B9DB8" w14:textId="77777777" w:rsidR="00CD723E" w:rsidRPr="00E1753D" w:rsidRDefault="00CD723E" w:rsidP="00725F7F">
            <w:pPr>
              <w:snapToGrid w:val="0"/>
              <w:jc w:val="center"/>
              <w:rPr>
                <w:color w:val="A6A6A6"/>
                <w:sz w:val="22"/>
                <w:szCs w:val="22"/>
              </w:rPr>
            </w:pPr>
          </w:p>
        </w:tc>
      </w:tr>
      <w:tr w:rsidR="00567781" w14:paraId="65FC17CF" w14:textId="77777777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88712" w14:textId="77777777" w:rsidR="00567781" w:rsidRDefault="00567781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2B20D" w14:textId="77777777" w:rsidR="00567781" w:rsidRDefault="006C5B24">
            <w:pPr>
              <w:snapToGrid w:val="0"/>
            </w:pPr>
            <w:r>
              <w:t xml:space="preserve">   </w:t>
            </w:r>
            <w:r w:rsidR="00567781">
              <w:t>Geografia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587DF" w14:textId="77777777" w:rsidR="00567781" w:rsidRPr="005A3834" w:rsidRDefault="00833800" w:rsidP="00D149DF">
            <w:pPr>
              <w:snapToGrid w:val="0"/>
            </w:pPr>
            <w:r w:rsidRPr="00E3068B">
              <w:rPr>
                <w:b/>
              </w:rPr>
              <w:t>„Oblicza geografii 1”</w:t>
            </w:r>
          </w:p>
          <w:p w14:paraId="7C9A461B" w14:textId="77777777" w:rsidR="00833800" w:rsidRPr="00CD723E" w:rsidRDefault="00CD723E" w:rsidP="00D149DF">
            <w:pPr>
              <w:snapToGrid w:val="0"/>
              <w:rPr>
                <w:color w:val="548DD4"/>
              </w:rPr>
            </w:pPr>
            <w:r w:rsidRPr="00CD723E">
              <w:rPr>
                <w:color w:val="548DD4"/>
              </w:rPr>
              <w:t>ZAKRES PODSTAWOWY</w:t>
            </w:r>
          </w:p>
          <w:p w14:paraId="458080AE" w14:textId="77777777" w:rsidR="00833800" w:rsidRDefault="00833800" w:rsidP="00D149DF">
            <w:pPr>
              <w:snapToGrid w:val="0"/>
            </w:pPr>
            <w:r>
              <w:t>R. Malarz, M. Więckowski</w:t>
            </w:r>
          </w:p>
          <w:p w14:paraId="6DD56B40" w14:textId="77777777" w:rsidR="00CD723E" w:rsidRDefault="00CD723E" w:rsidP="00D149DF">
            <w:pPr>
              <w:snapToGrid w:val="0"/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 w:rsidRPr="00CD723E">
              <w:rPr>
                <w:color w:val="FF0000"/>
              </w:rPr>
              <w:t>LUB</w:t>
            </w:r>
          </w:p>
          <w:p w14:paraId="2F806080" w14:textId="77777777" w:rsidR="00CD723E" w:rsidRPr="00CD723E" w:rsidRDefault="00CD723E" w:rsidP="00D149DF">
            <w:pPr>
              <w:snapToGrid w:val="0"/>
              <w:rPr>
                <w:color w:val="FF0000"/>
              </w:rPr>
            </w:pPr>
          </w:p>
          <w:p w14:paraId="6B02D7DA" w14:textId="77777777" w:rsidR="00CD723E" w:rsidRDefault="00CD723E" w:rsidP="00CD723E">
            <w:pPr>
              <w:snapToGrid w:val="0"/>
            </w:pPr>
            <w:r>
              <w:t>„</w:t>
            </w:r>
            <w:r w:rsidRPr="00405BFD">
              <w:rPr>
                <w:b/>
              </w:rPr>
              <w:t>Oblicza geografii 1”</w:t>
            </w:r>
            <w:r>
              <w:t xml:space="preserve"> </w:t>
            </w:r>
            <w:r w:rsidR="00847A41" w:rsidRPr="00847A41">
              <w:rPr>
                <w:color w:val="FF0000"/>
              </w:rPr>
              <w:t>*</w:t>
            </w:r>
          </w:p>
          <w:p w14:paraId="671FBFBA" w14:textId="77777777" w:rsidR="00CD723E" w:rsidRPr="00D13F63" w:rsidRDefault="00CD723E" w:rsidP="00CD723E">
            <w:pPr>
              <w:snapToGrid w:val="0"/>
              <w:rPr>
                <w:color w:val="E36C0A"/>
              </w:rPr>
            </w:pPr>
            <w:r w:rsidRPr="00D13F63">
              <w:rPr>
                <w:color w:val="E36C0A"/>
              </w:rPr>
              <w:t>ZAKRES ROZSZERZONY</w:t>
            </w:r>
          </w:p>
          <w:p w14:paraId="480B3463" w14:textId="77777777" w:rsidR="006216AE" w:rsidRDefault="00CD723E" w:rsidP="00CD723E">
            <w:pPr>
              <w:snapToGrid w:val="0"/>
            </w:pPr>
            <w:r>
              <w:t xml:space="preserve">R. Malarz, M. Więckowski, P. </w:t>
            </w:r>
            <w:proofErr w:type="spellStart"/>
            <w:r>
              <w:t>Kroh</w:t>
            </w:r>
            <w:proofErr w:type="spellEnd"/>
          </w:p>
          <w:p w14:paraId="70E5906E" w14:textId="77777777" w:rsidR="00D149DF" w:rsidRDefault="006216AE" w:rsidP="00D149DF">
            <w:pPr>
              <w:snapToGrid w:val="0"/>
              <w:rPr>
                <w:b/>
                <w:bCs/>
              </w:rPr>
            </w:pPr>
            <w:r>
              <w:t>+”</w:t>
            </w:r>
            <w:r w:rsidRPr="006216AE">
              <w:rPr>
                <w:b/>
                <w:bCs/>
              </w:rPr>
              <w:t>Maturalne Karty Pracy 1”</w:t>
            </w:r>
          </w:p>
          <w:p w14:paraId="6286129C" w14:textId="77777777" w:rsidR="00E1753D" w:rsidRDefault="00E1753D" w:rsidP="00D149DF">
            <w:pPr>
              <w:snapToGrid w:val="0"/>
            </w:pPr>
          </w:p>
          <w:p w14:paraId="4C84D55F" w14:textId="77777777" w:rsidR="00E1753D" w:rsidRDefault="00E1753D" w:rsidP="00D149DF">
            <w:pPr>
              <w:snapToGrid w:val="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6A2A" w14:textId="77777777" w:rsidR="00567781" w:rsidRDefault="00833800">
            <w:pPr>
              <w:snapToGrid w:val="0"/>
              <w:jc w:val="center"/>
            </w:pPr>
            <w:r>
              <w:t>Nowa Era</w:t>
            </w:r>
          </w:p>
          <w:p w14:paraId="07C7A022" w14:textId="77777777" w:rsidR="00D149DF" w:rsidRDefault="00D149DF">
            <w:pPr>
              <w:snapToGrid w:val="0"/>
              <w:jc w:val="center"/>
            </w:pPr>
          </w:p>
          <w:p w14:paraId="1056E7C9" w14:textId="77777777" w:rsidR="00833800" w:rsidRPr="00325CAE" w:rsidRDefault="008A6B73" w:rsidP="008A6B73">
            <w:pPr>
              <w:snapToGrid w:val="0"/>
              <w:jc w:val="center"/>
              <w:rPr>
                <w:sz w:val="22"/>
                <w:szCs w:val="22"/>
              </w:rPr>
            </w:pPr>
            <w:r w:rsidRPr="00325CAE">
              <w:rPr>
                <w:sz w:val="22"/>
                <w:szCs w:val="22"/>
              </w:rPr>
              <w:t>983/1/2019</w:t>
            </w:r>
          </w:p>
          <w:p w14:paraId="7106BCAB" w14:textId="77777777" w:rsidR="00D13F63" w:rsidRPr="00D13F63" w:rsidRDefault="00D13F63" w:rsidP="008A6B73">
            <w:pPr>
              <w:snapToGrid w:val="0"/>
              <w:jc w:val="center"/>
              <w:rPr>
                <w:color w:val="FF0000"/>
              </w:rPr>
            </w:pPr>
            <w:r w:rsidRPr="00D13F63">
              <w:rPr>
                <w:color w:val="FF0000"/>
              </w:rPr>
              <w:t>lub</w:t>
            </w:r>
          </w:p>
          <w:p w14:paraId="2A80E43C" w14:textId="77777777" w:rsidR="00D13F63" w:rsidRDefault="00D13F63" w:rsidP="008A6B73">
            <w:pPr>
              <w:snapToGrid w:val="0"/>
              <w:jc w:val="center"/>
            </w:pPr>
          </w:p>
          <w:p w14:paraId="2DC08BDE" w14:textId="77777777" w:rsidR="00D13F63" w:rsidRDefault="00D13F63" w:rsidP="00D13F63">
            <w:pPr>
              <w:snapToGrid w:val="0"/>
              <w:jc w:val="center"/>
            </w:pPr>
            <w:r>
              <w:t xml:space="preserve">  Nowa Era</w:t>
            </w:r>
          </w:p>
          <w:p w14:paraId="4EC294B8" w14:textId="77777777" w:rsidR="00D13F63" w:rsidRDefault="00D13F63" w:rsidP="00D13F63">
            <w:pPr>
              <w:snapToGrid w:val="0"/>
              <w:jc w:val="center"/>
            </w:pPr>
          </w:p>
          <w:p w14:paraId="19D04537" w14:textId="77777777" w:rsidR="00D13F63" w:rsidRPr="00325CAE" w:rsidRDefault="00D13F63" w:rsidP="00D13F63">
            <w:pPr>
              <w:snapToGrid w:val="0"/>
              <w:jc w:val="center"/>
              <w:rPr>
                <w:sz w:val="22"/>
                <w:szCs w:val="22"/>
              </w:rPr>
            </w:pPr>
            <w:r w:rsidRPr="00325CAE">
              <w:rPr>
                <w:sz w:val="22"/>
                <w:szCs w:val="22"/>
              </w:rPr>
              <w:t>973/1/2019</w:t>
            </w:r>
          </w:p>
        </w:tc>
      </w:tr>
      <w:tr w:rsidR="00AC7A91" w14:paraId="74AFF98F" w14:textId="77777777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A4F52" w14:textId="77777777" w:rsidR="00AC7A91" w:rsidRDefault="00CB6944">
            <w:pPr>
              <w:snapToGrid w:val="0"/>
              <w:jc w:val="center"/>
            </w:pPr>
            <w:r>
              <w:lastRenderedPageBreak/>
              <w:t>14</w:t>
            </w:r>
            <w:r w:rsidR="00AC7A91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1BE93" w14:textId="77777777" w:rsidR="00AC7A91" w:rsidRDefault="006954C2" w:rsidP="00AC7A91">
            <w:pPr>
              <w:snapToGrid w:val="0"/>
              <w:jc w:val="center"/>
            </w:pPr>
            <w:r>
              <w:t>Historia i teraźniejszość</w:t>
            </w:r>
          </w:p>
          <w:p w14:paraId="6468F9AC" w14:textId="77777777" w:rsidR="006954C2" w:rsidRDefault="006954C2" w:rsidP="00AC7A91">
            <w:pPr>
              <w:snapToGrid w:val="0"/>
              <w:jc w:val="center"/>
            </w:pPr>
          </w:p>
          <w:p w14:paraId="2A3F2762" w14:textId="77777777" w:rsidR="00AC7A91" w:rsidRPr="006954C2" w:rsidRDefault="006954C2" w:rsidP="00AC7A91">
            <w:pPr>
              <w:snapToGrid w:val="0"/>
              <w:jc w:val="center"/>
              <w:rPr>
                <w:sz w:val="18"/>
                <w:szCs w:val="18"/>
              </w:rPr>
            </w:pPr>
            <w:r w:rsidRPr="006954C2">
              <w:rPr>
                <w:sz w:val="18"/>
                <w:szCs w:val="18"/>
              </w:rPr>
              <w:t>(tylko dla uczniów, którzy nie rozszerzają WOS-u)</w:t>
            </w:r>
          </w:p>
          <w:p w14:paraId="53D6A3A8" w14:textId="77777777" w:rsidR="00AC7A91" w:rsidRDefault="00AC7A91" w:rsidP="00AC7A91">
            <w:pPr>
              <w:snapToGrid w:val="0"/>
              <w:jc w:val="center"/>
            </w:pPr>
          </w:p>
          <w:p w14:paraId="6C5141B0" w14:textId="77777777" w:rsidR="00AC7A91" w:rsidRDefault="00AC7A91" w:rsidP="00AC7A91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1FF18" w14:textId="77777777" w:rsidR="00AC7A91" w:rsidRDefault="00E1753D" w:rsidP="00D149D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6954C2">
              <w:rPr>
                <w:b/>
              </w:rPr>
              <w:t>„Historia i teraźniejszość”</w:t>
            </w:r>
          </w:p>
          <w:p w14:paraId="58B3DC76" w14:textId="77777777" w:rsidR="006954C2" w:rsidRDefault="006954C2" w:rsidP="00D149DF">
            <w:pPr>
              <w:snapToGrid w:val="0"/>
              <w:rPr>
                <w:b/>
              </w:rPr>
            </w:pPr>
          </w:p>
          <w:p w14:paraId="071D832C" w14:textId="77777777" w:rsidR="00E1753D" w:rsidRDefault="006954C2" w:rsidP="00D149DF">
            <w:pPr>
              <w:snapToGrid w:val="0"/>
            </w:pPr>
            <w:r>
              <w:t xml:space="preserve">I. </w:t>
            </w:r>
            <w:proofErr w:type="spellStart"/>
            <w:r>
              <w:t>Mochelewska</w:t>
            </w:r>
            <w:proofErr w:type="spellEnd"/>
            <w:r>
              <w:t xml:space="preserve">-Rysak, L. Rysak, </w:t>
            </w:r>
            <w:proofErr w:type="spellStart"/>
            <w:r>
              <w:t>A.Cisek</w:t>
            </w:r>
            <w:proofErr w:type="spellEnd"/>
            <w:r>
              <w:t xml:space="preserve">, </w:t>
            </w:r>
            <w:proofErr w:type="spellStart"/>
            <w:r>
              <w:t>K.Wilczyński</w:t>
            </w:r>
            <w:proofErr w:type="spellEnd"/>
          </w:p>
          <w:p w14:paraId="123DDC78" w14:textId="77777777" w:rsidR="006954C2" w:rsidRPr="006954C2" w:rsidRDefault="006954C2" w:rsidP="00D149DF">
            <w:pPr>
              <w:snapToGrid w:val="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A4E2" w14:textId="77777777" w:rsidR="006954C2" w:rsidRPr="00135654" w:rsidRDefault="006954C2" w:rsidP="006954C2">
            <w:pPr>
              <w:snapToGrid w:val="0"/>
              <w:jc w:val="center"/>
            </w:pPr>
            <w:r w:rsidRPr="00135654">
              <w:t>WSIP</w:t>
            </w:r>
          </w:p>
          <w:p w14:paraId="26A56245" w14:textId="77777777" w:rsidR="00AC7A91" w:rsidRDefault="00AC7A91" w:rsidP="00E3068B">
            <w:pPr>
              <w:snapToGrid w:val="0"/>
              <w:jc w:val="center"/>
            </w:pPr>
          </w:p>
          <w:p w14:paraId="31B7C7AF" w14:textId="77777777" w:rsidR="006954C2" w:rsidRDefault="006954C2" w:rsidP="00E3068B">
            <w:pPr>
              <w:snapToGrid w:val="0"/>
              <w:jc w:val="center"/>
            </w:pPr>
          </w:p>
          <w:p w14:paraId="72745D83" w14:textId="77777777" w:rsidR="006954C2" w:rsidRDefault="006954C2" w:rsidP="00E3068B">
            <w:pPr>
              <w:snapToGrid w:val="0"/>
              <w:jc w:val="center"/>
            </w:pPr>
          </w:p>
          <w:p w14:paraId="75345BBB" w14:textId="77777777" w:rsidR="006954C2" w:rsidRDefault="006954C2" w:rsidP="006954C2">
            <w:pPr>
              <w:snapToGrid w:val="0"/>
            </w:pPr>
          </w:p>
        </w:tc>
      </w:tr>
      <w:tr w:rsidR="00E1753D" w14:paraId="1983321D" w14:textId="77777777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5E10E" w14:textId="77777777" w:rsidR="00E1753D" w:rsidRDefault="00CB6944">
            <w:pPr>
              <w:snapToGrid w:val="0"/>
              <w:jc w:val="center"/>
            </w:pPr>
            <w:r>
              <w:t>15</w:t>
            </w:r>
            <w:r w:rsidR="00E1753D">
              <w:t xml:space="preserve">. </w:t>
            </w:r>
          </w:p>
          <w:p w14:paraId="6297A489" w14:textId="77777777" w:rsidR="00E1753D" w:rsidRDefault="00E1753D">
            <w:pPr>
              <w:snapToGrid w:val="0"/>
              <w:jc w:val="center"/>
            </w:pPr>
          </w:p>
          <w:p w14:paraId="6E8FFC6D" w14:textId="77777777" w:rsidR="00E1753D" w:rsidRDefault="00E1753D">
            <w:pPr>
              <w:snapToGrid w:val="0"/>
              <w:jc w:val="center"/>
            </w:pPr>
          </w:p>
          <w:p w14:paraId="24D3C794" w14:textId="77777777" w:rsidR="00E1753D" w:rsidRDefault="00E1753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C347B" w14:textId="77777777" w:rsidR="00E1753D" w:rsidRDefault="00E1753D" w:rsidP="00AC7A91">
            <w:pPr>
              <w:snapToGrid w:val="0"/>
              <w:jc w:val="center"/>
            </w:pPr>
            <w:r>
              <w:t>Muzyka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649F8" w14:textId="77777777" w:rsidR="00E1753D" w:rsidRDefault="00D00338" w:rsidP="00D149D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AA08F87" w14:textId="77777777" w:rsidR="00D00338" w:rsidRPr="00E3068B" w:rsidRDefault="00D00338" w:rsidP="00D149DF">
            <w:pPr>
              <w:snapToGrid w:val="0"/>
              <w:rPr>
                <w:b/>
              </w:rPr>
            </w:pPr>
            <w:r>
              <w:rPr>
                <w:b/>
              </w:rPr>
              <w:t>---------------------------------------------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FF1E" w14:textId="77777777" w:rsidR="00E1753D" w:rsidRDefault="00E1753D" w:rsidP="00E3068B">
            <w:pPr>
              <w:snapToGrid w:val="0"/>
              <w:jc w:val="center"/>
            </w:pPr>
          </w:p>
          <w:p w14:paraId="207DE9E8" w14:textId="77777777" w:rsidR="00D00338" w:rsidRDefault="00D00338" w:rsidP="00E3068B">
            <w:pPr>
              <w:snapToGrid w:val="0"/>
              <w:jc w:val="center"/>
            </w:pPr>
            <w:r>
              <w:t>-------------------------</w:t>
            </w:r>
          </w:p>
        </w:tc>
      </w:tr>
    </w:tbl>
    <w:p w14:paraId="59264B4A" w14:textId="77777777" w:rsidR="00567781" w:rsidRDefault="00847A41" w:rsidP="00847A41">
      <w:pPr>
        <w:rPr>
          <w:bCs/>
        </w:rPr>
      </w:pPr>
      <w:r w:rsidRPr="00412EC2">
        <w:rPr>
          <w:bCs/>
        </w:rPr>
        <w:t>*</w:t>
      </w:r>
      <w:r>
        <w:rPr>
          <w:bCs/>
        </w:rPr>
        <w:t xml:space="preserve"> przy powstaniu grupy co najmniej 8 osób</w:t>
      </w:r>
    </w:p>
    <w:p w14:paraId="2D233E09" w14:textId="77777777" w:rsidR="00847A41" w:rsidRPr="00847A41" w:rsidRDefault="00847A41" w:rsidP="00847A41">
      <w:pPr>
        <w:rPr>
          <w:bCs/>
        </w:rPr>
      </w:pPr>
    </w:p>
    <w:p w14:paraId="3C0FA52E" w14:textId="77777777" w:rsidR="001D7121" w:rsidRDefault="001D7121" w:rsidP="001D712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Wszelkie wątpliwości konsultować</w:t>
      </w:r>
      <w:r w:rsidR="003C0B34" w:rsidRPr="003C0B34">
        <w:rPr>
          <w:b/>
          <w:bCs/>
          <w:u w:val="single"/>
        </w:rPr>
        <w:t xml:space="preserve"> </w:t>
      </w:r>
      <w:r w:rsidR="003C0B34">
        <w:rPr>
          <w:b/>
          <w:bCs/>
          <w:u w:val="single"/>
        </w:rPr>
        <w:t>we wrześniu</w:t>
      </w:r>
      <w:r>
        <w:rPr>
          <w:b/>
          <w:bCs/>
          <w:u w:val="single"/>
        </w:rPr>
        <w:t xml:space="preserve"> z nauczycielami przedmiotów.</w:t>
      </w:r>
    </w:p>
    <w:p w14:paraId="3F409B3F" w14:textId="77777777" w:rsidR="001D7121" w:rsidRDefault="001D7121" w:rsidP="001D7121">
      <w:pPr>
        <w:rPr>
          <w:sz w:val="32"/>
          <w:szCs w:val="32"/>
          <w:u w:val="single"/>
        </w:rPr>
      </w:pPr>
    </w:p>
    <w:p w14:paraId="2C9088F1" w14:textId="77777777" w:rsidR="001D7121" w:rsidRDefault="001D7121">
      <w:pPr>
        <w:jc w:val="center"/>
        <w:rPr>
          <w:b/>
          <w:bCs/>
          <w:u w:val="single"/>
        </w:rPr>
      </w:pPr>
    </w:p>
    <w:p w14:paraId="3FE26336" w14:textId="77777777" w:rsidR="001D7121" w:rsidRDefault="001D7121">
      <w:pPr>
        <w:jc w:val="center"/>
        <w:rPr>
          <w:b/>
          <w:bCs/>
          <w:u w:val="single"/>
        </w:rPr>
      </w:pPr>
    </w:p>
    <w:p w14:paraId="6B04EA67" w14:textId="77777777" w:rsidR="001D7121" w:rsidRDefault="001D7121">
      <w:pPr>
        <w:jc w:val="center"/>
        <w:rPr>
          <w:b/>
          <w:bCs/>
          <w:u w:val="single"/>
        </w:rPr>
      </w:pPr>
    </w:p>
    <w:p w14:paraId="36A15ED0" w14:textId="77777777" w:rsidR="00567781" w:rsidRDefault="0056778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 B</w:t>
      </w:r>
    </w:p>
    <w:p w14:paraId="67BF32E4" w14:textId="77777777" w:rsidR="00567781" w:rsidRDefault="0056778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14:paraId="2D105329" w14:textId="77777777" w:rsidR="00567781" w:rsidRDefault="00387C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7A3799">
        <w:rPr>
          <w:b/>
          <w:bCs/>
          <w:u w:val="single"/>
        </w:rPr>
        <w:t>2</w:t>
      </w:r>
      <w:r>
        <w:rPr>
          <w:b/>
          <w:bCs/>
          <w:u w:val="single"/>
        </w:rPr>
        <w:t>/202</w:t>
      </w:r>
      <w:r w:rsidR="007A3799">
        <w:rPr>
          <w:b/>
          <w:bCs/>
          <w:u w:val="single"/>
        </w:rPr>
        <w:t>3</w:t>
      </w:r>
    </w:p>
    <w:p w14:paraId="665308CF" w14:textId="77777777" w:rsidR="00567781" w:rsidRDefault="00971F5A">
      <w:pPr>
        <w:jc w:val="center"/>
        <w:rPr>
          <w:b/>
          <w:bCs/>
          <w:color w:val="00FF00"/>
          <w:u w:val="single"/>
        </w:rPr>
      </w:pPr>
      <w:r>
        <w:rPr>
          <w:b/>
          <w:bCs/>
          <w:color w:val="00FF00"/>
          <w:u w:val="single"/>
        </w:rPr>
        <w:t>PROFIL MEDYCZNO- FARMACEUTYCZNY</w:t>
      </w:r>
    </w:p>
    <w:p w14:paraId="1A85E0E4" w14:textId="77777777" w:rsidR="00567781" w:rsidRDefault="00567781">
      <w:pPr>
        <w:pStyle w:val="Nagwek1"/>
        <w:jc w:val="center"/>
        <w:rPr>
          <w:i/>
          <w:iCs/>
          <w:szCs w:val="24"/>
        </w:rPr>
      </w:pPr>
    </w:p>
    <w:p w14:paraId="1D114FB1" w14:textId="77777777" w:rsidR="00567781" w:rsidRDefault="00567781">
      <w:r>
        <w:t xml:space="preserve">       </w:t>
      </w:r>
    </w:p>
    <w:p w14:paraId="3C2AEA01" w14:textId="77777777" w:rsidR="00900197" w:rsidRDefault="00900197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701"/>
        <w:gridCol w:w="4394"/>
        <w:gridCol w:w="2406"/>
      </w:tblGrid>
      <w:tr w:rsidR="00567781" w14:paraId="39C911F7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004C0" w14:textId="77777777"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3122A" w14:textId="77777777"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CBBFD" w14:textId="77777777"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 podręcznika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8D83" w14:textId="77777777" w:rsidR="00567781" w:rsidRDefault="00567781" w:rsidP="00971F5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  <w:r w:rsidR="00D149DF">
              <w:rPr>
                <w:b/>
                <w:bCs/>
              </w:rPr>
              <w:t>/</w:t>
            </w:r>
          </w:p>
          <w:p w14:paraId="1675A1B3" w14:textId="77777777" w:rsidR="00D149DF" w:rsidRDefault="00D149DF" w:rsidP="00D149D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  <w:r w:rsidR="00971F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dopuszczenia</w:t>
            </w:r>
          </w:p>
        </w:tc>
      </w:tr>
      <w:tr w:rsidR="00567781" w14:paraId="12956DE1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30493" w14:textId="77777777" w:rsidR="00567781" w:rsidRDefault="00567781">
            <w:pPr>
              <w:snapToGrid w:val="0"/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35F0E" w14:textId="77777777" w:rsidR="00567781" w:rsidRDefault="00567781">
            <w:pPr>
              <w:snapToGrid w:val="0"/>
              <w:jc w:val="center"/>
            </w:pPr>
            <w:r>
              <w:t>Religia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28C67" w14:textId="77777777" w:rsidR="00D149DF" w:rsidRDefault="00971F5A" w:rsidP="004B53F4">
            <w:r>
              <w:t>_____________________________</w:t>
            </w:r>
          </w:p>
          <w:p w14:paraId="75C12FF8" w14:textId="77777777" w:rsidR="00D149DF" w:rsidRDefault="00D149DF" w:rsidP="004B53F4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344F" w14:textId="77777777" w:rsidR="00971F5A" w:rsidRDefault="00971F5A" w:rsidP="005A3834">
            <w:pPr>
              <w:snapToGrid w:val="0"/>
            </w:pPr>
            <w:r>
              <w:t>_______________</w:t>
            </w:r>
          </w:p>
        </w:tc>
      </w:tr>
      <w:tr w:rsidR="00567781" w14:paraId="12F3B7B9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5068A" w14:textId="77777777" w:rsidR="00567781" w:rsidRDefault="00567781">
            <w:pPr>
              <w:snapToGrid w:val="0"/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89FA5" w14:textId="77777777" w:rsidR="00567781" w:rsidRDefault="00567781">
            <w:pPr>
              <w:snapToGrid w:val="0"/>
              <w:jc w:val="center"/>
            </w:pPr>
            <w:r>
              <w:t>Język polski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149AB" w14:textId="77777777" w:rsidR="00271085" w:rsidRPr="00E3068B" w:rsidRDefault="00271085" w:rsidP="00271085">
            <w:pPr>
              <w:pStyle w:val="author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„Sztuka wyrazu 1</w:t>
            </w:r>
            <w:r w:rsidRPr="00E3068B">
              <w:rPr>
                <w:b/>
              </w:rPr>
              <w:t xml:space="preserve">” cz. 1 i cz.2 </w:t>
            </w:r>
          </w:p>
          <w:p w14:paraId="6543FEF5" w14:textId="77777777" w:rsidR="00271085" w:rsidRDefault="00271085" w:rsidP="00271085">
            <w:pPr>
              <w:pStyle w:val="author"/>
              <w:snapToGrid w:val="0"/>
              <w:spacing w:before="0" w:after="0"/>
            </w:pPr>
            <w:r>
              <w:t>Zakres podstawowy i rozszerzony</w:t>
            </w:r>
          </w:p>
          <w:p w14:paraId="7C98F509" w14:textId="77777777" w:rsidR="00271085" w:rsidRDefault="00271085" w:rsidP="00271085">
            <w:pPr>
              <w:pStyle w:val="author"/>
              <w:snapToGrid w:val="0"/>
              <w:spacing w:before="0" w:after="0"/>
            </w:pPr>
          </w:p>
          <w:p w14:paraId="12FD5A06" w14:textId="77777777" w:rsidR="00271085" w:rsidRDefault="00271085" w:rsidP="00271085">
            <w:pPr>
              <w:pStyle w:val="author"/>
              <w:snapToGrid w:val="0"/>
              <w:spacing w:before="0" w:after="0"/>
            </w:pPr>
            <w:r>
              <w:t xml:space="preserve">Katarzyna Budna, B. Kapela-Bagińska, J. </w:t>
            </w:r>
            <w:proofErr w:type="spellStart"/>
            <w:r>
              <w:t>Manthey</w:t>
            </w:r>
            <w:proofErr w:type="spellEnd"/>
            <w:r>
              <w:t xml:space="preserve">, E. </w:t>
            </w:r>
            <w:proofErr w:type="spellStart"/>
            <w:r>
              <w:t>Prylińska</w:t>
            </w:r>
            <w:proofErr w:type="spellEnd"/>
            <w:r>
              <w:t>, C. Ratajczyk,</w:t>
            </w:r>
          </w:p>
          <w:p w14:paraId="1C73667B" w14:textId="77777777" w:rsidR="00271085" w:rsidRDefault="00271085" w:rsidP="00271085">
            <w:pPr>
              <w:pStyle w:val="author"/>
              <w:snapToGrid w:val="0"/>
              <w:spacing w:before="0" w:after="0"/>
            </w:pPr>
            <w:r>
              <w:t xml:space="preserve">J. </w:t>
            </w:r>
            <w:proofErr w:type="spellStart"/>
            <w:r>
              <w:t>Zaporowicz</w:t>
            </w:r>
            <w:proofErr w:type="spellEnd"/>
            <w:r>
              <w:t>, T. Zieliński</w:t>
            </w:r>
          </w:p>
          <w:p w14:paraId="122F4F68" w14:textId="77777777" w:rsidR="00D149DF" w:rsidRDefault="00D149DF" w:rsidP="00271085">
            <w:pPr>
              <w:pStyle w:val="author"/>
              <w:snapToGrid w:val="0"/>
              <w:spacing w:before="0" w:after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10A3" w14:textId="77777777" w:rsidR="00456AF1" w:rsidRDefault="00456AF1" w:rsidP="00456AF1">
            <w:pPr>
              <w:snapToGrid w:val="0"/>
              <w:jc w:val="center"/>
            </w:pPr>
            <w:r>
              <w:t>GWO</w:t>
            </w:r>
          </w:p>
          <w:p w14:paraId="4FB91E79" w14:textId="77777777" w:rsidR="00456AF1" w:rsidRDefault="00456AF1" w:rsidP="00456AF1">
            <w:pPr>
              <w:snapToGrid w:val="0"/>
              <w:jc w:val="center"/>
            </w:pPr>
          </w:p>
          <w:p w14:paraId="0BD2D8F5" w14:textId="77777777" w:rsidR="00456AF1" w:rsidRPr="006017D3" w:rsidRDefault="00456AF1" w:rsidP="00456AF1">
            <w:pPr>
              <w:snapToGrid w:val="0"/>
              <w:jc w:val="center"/>
              <w:rPr>
                <w:sz w:val="20"/>
                <w:szCs w:val="20"/>
              </w:rPr>
            </w:pPr>
            <w:r w:rsidRPr="006017D3">
              <w:rPr>
                <w:sz w:val="20"/>
                <w:szCs w:val="20"/>
              </w:rPr>
              <w:t>Część 1:</w:t>
            </w:r>
          </w:p>
          <w:p w14:paraId="32D9F00B" w14:textId="77777777" w:rsidR="00456AF1" w:rsidRPr="006017D3" w:rsidRDefault="00456AF1" w:rsidP="00456A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1022/1/2019</w:t>
            </w:r>
          </w:p>
          <w:p w14:paraId="6DDAA2F2" w14:textId="77777777" w:rsidR="00456AF1" w:rsidRPr="006017D3" w:rsidRDefault="00456AF1" w:rsidP="00456AF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7AA0CA8" w14:textId="77777777" w:rsidR="00456AF1" w:rsidRPr="006017D3" w:rsidRDefault="00456AF1" w:rsidP="00456AF1">
            <w:pPr>
              <w:snapToGrid w:val="0"/>
              <w:jc w:val="center"/>
              <w:rPr>
                <w:sz w:val="20"/>
                <w:szCs w:val="20"/>
              </w:rPr>
            </w:pPr>
            <w:r w:rsidRPr="006017D3">
              <w:rPr>
                <w:sz w:val="20"/>
                <w:szCs w:val="20"/>
              </w:rPr>
              <w:t>Część 2:</w:t>
            </w:r>
          </w:p>
          <w:p w14:paraId="51B474DA" w14:textId="77777777" w:rsidR="00D149DF" w:rsidRDefault="00456AF1" w:rsidP="00456AF1">
            <w:pPr>
              <w:snapToGrid w:val="0"/>
              <w:jc w:val="center"/>
            </w:pPr>
            <w:r>
              <w:rPr>
                <w:sz w:val="20"/>
                <w:szCs w:val="20"/>
              </w:rPr>
              <w:t>1022</w:t>
            </w:r>
            <w:r w:rsidRPr="006017D3">
              <w:rPr>
                <w:sz w:val="20"/>
                <w:szCs w:val="20"/>
              </w:rPr>
              <w:t>/2/2019</w:t>
            </w:r>
          </w:p>
        </w:tc>
      </w:tr>
      <w:tr w:rsidR="00567781" w14:paraId="3885F866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BF698" w14:textId="77777777" w:rsidR="00567781" w:rsidRDefault="00567781">
            <w:pPr>
              <w:snapToGrid w:val="0"/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FFC82" w14:textId="77777777" w:rsidR="00567781" w:rsidRDefault="00567781">
            <w:pPr>
              <w:snapToGrid w:val="0"/>
              <w:jc w:val="center"/>
            </w:pPr>
            <w:r>
              <w:t>Język angielski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6F884" w14:textId="77777777" w:rsidR="00971F5A" w:rsidRDefault="00971F5A" w:rsidP="00971F5A">
            <w:r>
              <w:t xml:space="preserve">Do ustalenia przez nauczyciela prowadzącego </w:t>
            </w:r>
            <w:r w:rsidRPr="00E26E40">
              <w:rPr>
                <w:b/>
                <w:bCs/>
                <w:highlight w:val="red"/>
                <w:u w:val="single"/>
              </w:rPr>
              <w:t>dopiero</w:t>
            </w:r>
            <w:r w:rsidR="00F344E4">
              <w:t xml:space="preserve"> we wrześniu 202</w:t>
            </w:r>
            <w:r w:rsidR="00E1753D">
              <w:t>2</w:t>
            </w:r>
            <w:r>
              <w:t xml:space="preserve"> po teście diagnostycznym  i poinformowaniu uczniów o wyborze konkretnych pozycji z załącznika nr 1.</w:t>
            </w:r>
          </w:p>
          <w:p w14:paraId="3308D25F" w14:textId="77777777" w:rsidR="00D149DF" w:rsidRDefault="00D149DF" w:rsidP="00BF76C0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47FF" w14:textId="77777777" w:rsidR="00567781" w:rsidRDefault="00E14FBE">
            <w:pPr>
              <w:snapToGrid w:val="0"/>
              <w:jc w:val="center"/>
            </w:pPr>
            <w:r>
              <w:t xml:space="preserve"> </w:t>
            </w:r>
          </w:p>
        </w:tc>
      </w:tr>
      <w:tr w:rsidR="00567781" w14:paraId="6BC54178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73727" w14:textId="77777777" w:rsidR="00567781" w:rsidRDefault="00567781">
            <w:pPr>
              <w:snapToGrid w:val="0"/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B7B54" w14:textId="77777777" w:rsidR="00567781" w:rsidRDefault="00567781">
            <w:pPr>
              <w:snapToGrid w:val="0"/>
              <w:jc w:val="center"/>
            </w:pPr>
            <w:r>
              <w:t>Język niemiecki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72D25" w14:textId="77777777" w:rsidR="007A7A42" w:rsidRPr="00E3068B" w:rsidRDefault="007A7A42" w:rsidP="007A7A42">
            <w:pPr>
              <w:rPr>
                <w:b/>
              </w:rPr>
            </w:pPr>
            <w:r w:rsidRPr="00E3068B">
              <w:rPr>
                <w:b/>
              </w:rPr>
              <w:t>„</w:t>
            </w:r>
            <w:proofErr w:type="spellStart"/>
            <w:r w:rsidRPr="00E3068B">
              <w:rPr>
                <w:b/>
              </w:rPr>
              <w:t>Direkt</w:t>
            </w:r>
            <w:proofErr w:type="spellEnd"/>
            <w:r w:rsidRPr="00E3068B">
              <w:rPr>
                <w:b/>
              </w:rPr>
              <w:t xml:space="preserve"> plus” 1 a oraz 1b</w:t>
            </w:r>
          </w:p>
          <w:p w14:paraId="3EFBA003" w14:textId="77777777" w:rsidR="007A7A42" w:rsidRDefault="007A7A42" w:rsidP="007A7A42">
            <w:r>
              <w:t>podręcznik + ćwiczenia</w:t>
            </w:r>
          </w:p>
          <w:p w14:paraId="56365613" w14:textId="77777777" w:rsidR="007A7A42" w:rsidRDefault="007A7A42" w:rsidP="007A7A42"/>
          <w:p w14:paraId="7D90FF93" w14:textId="77777777" w:rsidR="00222D43" w:rsidRDefault="00181FA7">
            <w:r>
              <w:t>Giorgio M</w:t>
            </w:r>
            <w:r w:rsidR="007A7A42">
              <w:t>otta, Beata Ćwikowska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A117" w14:textId="77777777" w:rsidR="007A7A42" w:rsidRPr="007A7A42" w:rsidRDefault="007A7A42" w:rsidP="007A7A42">
            <w:pPr>
              <w:snapToGrid w:val="0"/>
              <w:jc w:val="center"/>
              <w:rPr>
                <w:lang w:val="en-US"/>
              </w:rPr>
            </w:pPr>
            <w:r w:rsidRPr="007A7A42">
              <w:rPr>
                <w:lang w:val="en-US"/>
              </w:rPr>
              <w:t>KLETT</w:t>
            </w:r>
          </w:p>
          <w:p w14:paraId="0C95BE69" w14:textId="77777777" w:rsidR="007A7A42" w:rsidRPr="007A7A42" w:rsidRDefault="007A7A42" w:rsidP="007A7A42">
            <w:pPr>
              <w:snapToGrid w:val="0"/>
              <w:jc w:val="center"/>
              <w:rPr>
                <w:lang w:val="en-US"/>
              </w:rPr>
            </w:pPr>
          </w:p>
          <w:p w14:paraId="67B66775" w14:textId="77777777" w:rsidR="007A7A42" w:rsidRPr="006017D3" w:rsidRDefault="007A7A42" w:rsidP="007A7A4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017D3">
              <w:rPr>
                <w:sz w:val="22"/>
                <w:szCs w:val="22"/>
                <w:lang w:val="en-US"/>
              </w:rPr>
              <w:t>„</w:t>
            </w:r>
            <w:proofErr w:type="spellStart"/>
            <w:r w:rsidRPr="006017D3">
              <w:rPr>
                <w:sz w:val="22"/>
                <w:szCs w:val="22"/>
                <w:lang w:val="en-US"/>
              </w:rPr>
              <w:t>Direkt</w:t>
            </w:r>
            <w:proofErr w:type="spellEnd"/>
            <w:r w:rsidRPr="006017D3">
              <w:rPr>
                <w:sz w:val="22"/>
                <w:szCs w:val="22"/>
                <w:lang w:val="en-US"/>
              </w:rPr>
              <w:t xml:space="preserve"> plus” 1 a: </w:t>
            </w:r>
          </w:p>
          <w:p w14:paraId="5BABDEE0" w14:textId="77777777" w:rsidR="007A7A42" w:rsidRPr="006017D3" w:rsidRDefault="007A7A42" w:rsidP="007A7A4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017D3">
              <w:rPr>
                <w:sz w:val="22"/>
                <w:szCs w:val="22"/>
                <w:lang w:val="en-US"/>
              </w:rPr>
              <w:t>1016/1/2019</w:t>
            </w:r>
          </w:p>
          <w:p w14:paraId="6B921C60" w14:textId="77777777" w:rsidR="007A7A42" w:rsidRPr="006017D3" w:rsidRDefault="007A7A42" w:rsidP="007A7A4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14:paraId="5F578962" w14:textId="77777777" w:rsidR="007A7A42" w:rsidRPr="006017D3" w:rsidRDefault="007A7A42" w:rsidP="007A7A4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017D3">
              <w:rPr>
                <w:sz w:val="22"/>
                <w:szCs w:val="22"/>
                <w:lang w:val="en-US"/>
              </w:rPr>
              <w:t>„</w:t>
            </w:r>
            <w:proofErr w:type="spellStart"/>
            <w:r w:rsidRPr="006017D3">
              <w:rPr>
                <w:sz w:val="22"/>
                <w:szCs w:val="22"/>
                <w:lang w:val="en-US"/>
              </w:rPr>
              <w:t>Direkt</w:t>
            </w:r>
            <w:proofErr w:type="spellEnd"/>
            <w:r w:rsidRPr="006017D3">
              <w:rPr>
                <w:sz w:val="22"/>
                <w:szCs w:val="22"/>
                <w:lang w:val="en-US"/>
              </w:rPr>
              <w:t xml:space="preserve"> plus” 1 b:</w:t>
            </w:r>
          </w:p>
          <w:p w14:paraId="3C3E4DD7" w14:textId="77777777" w:rsidR="00BF76C0" w:rsidRPr="006017D3" w:rsidRDefault="007A7A42" w:rsidP="007A7A42">
            <w:pPr>
              <w:snapToGrid w:val="0"/>
              <w:jc w:val="center"/>
              <w:rPr>
                <w:sz w:val="22"/>
                <w:szCs w:val="22"/>
              </w:rPr>
            </w:pPr>
            <w:r w:rsidRPr="006017D3">
              <w:rPr>
                <w:sz w:val="22"/>
                <w:szCs w:val="22"/>
              </w:rPr>
              <w:t>1016/2/2019</w:t>
            </w:r>
          </w:p>
          <w:p w14:paraId="3D3D17C2" w14:textId="77777777" w:rsidR="00D149DF" w:rsidRDefault="00D149DF" w:rsidP="007A7A42">
            <w:pPr>
              <w:snapToGrid w:val="0"/>
            </w:pPr>
          </w:p>
        </w:tc>
      </w:tr>
      <w:tr w:rsidR="00567781" w14:paraId="4265CA9F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D8A30" w14:textId="77777777" w:rsidR="00567781" w:rsidRDefault="00567781">
            <w:pPr>
              <w:snapToGrid w:val="0"/>
              <w:jc w:val="center"/>
            </w:pPr>
            <w: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B1500" w14:textId="77777777" w:rsidR="00567781" w:rsidRDefault="00567781">
            <w:pPr>
              <w:snapToGrid w:val="0"/>
              <w:jc w:val="center"/>
            </w:pPr>
            <w:r>
              <w:t>Matematyka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1785E" w14:textId="77777777" w:rsidR="008D668B" w:rsidRPr="00E3068B" w:rsidRDefault="008D668B" w:rsidP="008D668B">
            <w:pPr>
              <w:rPr>
                <w:b/>
              </w:rPr>
            </w:pPr>
            <w:r w:rsidRPr="00E3068B">
              <w:rPr>
                <w:b/>
              </w:rPr>
              <w:t>„Matematyka</w:t>
            </w:r>
            <w:r w:rsidR="00AB7165">
              <w:rPr>
                <w:b/>
              </w:rPr>
              <w:t xml:space="preserve"> 1</w:t>
            </w:r>
            <w:r w:rsidRPr="00E3068B">
              <w:rPr>
                <w:b/>
              </w:rPr>
              <w:t>”</w:t>
            </w:r>
          </w:p>
          <w:p w14:paraId="21B3800C" w14:textId="77777777" w:rsidR="008D668B" w:rsidRPr="00205FFE" w:rsidRDefault="00867755" w:rsidP="008D668B">
            <w:r>
              <w:t>ZAKRES PODSTAWOWY</w:t>
            </w:r>
          </w:p>
          <w:p w14:paraId="7E441449" w14:textId="77777777" w:rsidR="008D668B" w:rsidRDefault="00867755" w:rsidP="008D668B">
            <w:r>
              <w:t xml:space="preserve">podręcznik + zbiór zadań </w:t>
            </w:r>
          </w:p>
          <w:p w14:paraId="14CB431C" w14:textId="77777777" w:rsidR="00867755" w:rsidRDefault="00867755" w:rsidP="008D668B"/>
          <w:p w14:paraId="54DA561F" w14:textId="77777777" w:rsidR="008D668B" w:rsidRDefault="008D668B" w:rsidP="008D668B">
            <w:r>
              <w:t xml:space="preserve">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</w:p>
          <w:p w14:paraId="5726D201" w14:textId="77777777" w:rsidR="00036C1D" w:rsidRDefault="00036C1D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5C0A" w14:textId="77777777" w:rsidR="008D668B" w:rsidRDefault="008D668B" w:rsidP="008D668B">
            <w:pPr>
              <w:jc w:val="center"/>
            </w:pPr>
            <w:r>
              <w:t>OE Pazdro</w:t>
            </w:r>
          </w:p>
          <w:p w14:paraId="23FE9FC9" w14:textId="77777777" w:rsidR="008D668B" w:rsidRDefault="008D668B" w:rsidP="008D668B">
            <w:pPr>
              <w:jc w:val="center"/>
            </w:pPr>
          </w:p>
          <w:p w14:paraId="7A44A5AD" w14:textId="77777777" w:rsidR="008D668B" w:rsidRDefault="008D668B" w:rsidP="008D668B">
            <w:pPr>
              <w:jc w:val="center"/>
            </w:pPr>
          </w:p>
          <w:p w14:paraId="3694DEE0" w14:textId="77777777" w:rsidR="00567781" w:rsidRPr="00325CAE" w:rsidRDefault="008D668B" w:rsidP="008D668B">
            <w:pPr>
              <w:jc w:val="center"/>
              <w:rPr>
                <w:sz w:val="22"/>
                <w:szCs w:val="22"/>
              </w:rPr>
            </w:pPr>
            <w:r w:rsidRPr="00325CAE">
              <w:rPr>
                <w:sz w:val="22"/>
                <w:szCs w:val="22"/>
              </w:rPr>
              <w:t>972/1/2019</w:t>
            </w:r>
          </w:p>
          <w:p w14:paraId="08370920" w14:textId="77777777" w:rsidR="00D149DF" w:rsidRDefault="00D149DF">
            <w:pPr>
              <w:jc w:val="center"/>
            </w:pPr>
          </w:p>
        </w:tc>
      </w:tr>
      <w:tr w:rsidR="00567781" w14:paraId="507E59E3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AFFDD" w14:textId="77777777" w:rsidR="00567781" w:rsidRDefault="00567781">
            <w:pPr>
              <w:snapToGrid w:val="0"/>
              <w:jc w:val="center"/>
            </w:pPr>
            <w: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6B3C6" w14:textId="77777777" w:rsidR="00567781" w:rsidRDefault="00567781">
            <w:pPr>
              <w:snapToGrid w:val="0"/>
              <w:jc w:val="center"/>
            </w:pPr>
            <w:r>
              <w:t>Historia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BA1C0" w14:textId="77777777" w:rsidR="00F81552" w:rsidRPr="00E3068B" w:rsidRDefault="004C6D7B" w:rsidP="00F81552">
            <w:pPr>
              <w:rPr>
                <w:b/>
              </w:rPr>
            </w:pPr>
            <w:r>
              <w:t xml:space="preserve"> </w:t>
            </w:r>
            <w:r w:rsidR="00F81552">
              <w:rPr>
                <w:b/>
              </w:rPr>
              <w:t>„Poznać</w:t>
            </w:r>
            <w:r w:rsidR="00F81552" w:rsidRPr="00E3068B">
              <w:rPr>
                <w:b/>
              </w:rPr>
              <w:t xml:space="preserve"> przeszłość</w:t>
            </w:r>
            <w:r w:rsidR="00F81552">
              <w:rPr>
                <w:b/>
              </w:rPr>
              <w:t xml:space="preserve"> 1</w:t>
            </w:r>
            <w:r w:rsidR="00F81552" w:rsidRPr="00E3068B">
              <w:rPr>
                <w:b/>
              </w:rPr>
              <w:t>”</w:t>
            </w:r>
          </w:p>
          <w:p w14:paraId="08390F08" w14:textId="77777777" w:rsidR="00F81552" w:rsidRDefault="00F81552" w:rsidP="00F81552">
            <w:r>
              <w:t>ZAKRES PODSTAWOWY</w:t>
            </w:r>
          </w:p>
          <w:p w14:paraId="100255F0" w14:textId="77777777" w:rsidR="00F81552" w:rsidRDefault="00F81552" w:rsidP="00F81552"/>
          <w:p w14:paraId="44A79C39" w14:textId="77777777" w:rsidR="00F81552" w:rsidRDefault="00F81552" w:rsidP="00F81552">
            <w:r>
              <w:t>Marcin Pawlak, Adam Szweda</w:t>
            </w:r>
          </w:p>
          <w:p w14:paraId="6D210DD9" w14:textId="77777777" w:rsidR="00036C1D" w:rsidRDefault="00036C1D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2130" w14:textId="77777777" w:rsidR="00F81552" w:rsidRDefault="00F81552" w:rsidP="00F81552">
            <w:pPr>
              <w:snapToGrid w:val="0"/>
              <w:jc w:val="center"/>
            </w:pPr>
            <w:r>
              <w:t>Nowa Era</w:t>
            </w:r>
          </w:p>
          <w:p w14:paraId="008F02E3" w14:textId="77777777" w:rsidR="00F81552" w:rsidRDefault="00F81552" w:rsidP="00F81552">
            <w:pPr>
              <w:snapToGrid w:val="0"/>
              <w:jc w:val="center"/>
            </w:pPr>
          </w:p>
          <w:p w14:paraId="096E66C8" w14:textId="0F3EAC68" w:rsidR="00F81552" w:rsidRPr="00325CAE" w:rsidRDefault="00F81552" w:rsidP="00F81552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B69AF7E" w14:textId="77777777" w:rsidR="00567781" w:rsidRDefault="00567781">
            <w:pPr>
              <w:snapToGrid w:val="0"/>
              <w:jc w:val="center"/>
            </w:pPr>
          </w:p>
        </w:tc>
      </w:tr>
      <w:tr w:rsidR="00567781" w14:paraId="2912F28E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B4B49" w14:textId="77777777" w:rsidR="00567781" w:rsidRDefault="00567781">
            <w:pPr>
              <w:snapToGrid w:val="0"/>
              <w:jc w:val="center"/>
            </w:pPr>
            <w: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3DF9F" w14:textId="77777777" w:rsidR="00567781" w:rsidRDefault="00567781">
            <w:pPr>
              <w:snapToGrid w:val="0"/>
              <w:jc w:val="center"/>
            </w:pPr>
            <w:r>
              <w:t>Biologia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6C821" w14:textId="77777777" w:rsidR="00036C1D" w:rsidRPr="00E3068B" w:rsidRDefault="00036C1D" w:rsidP="00036C1D">
            <w:pPr>
              <w:shd w:val="clear" w:color="auto" w:fill="FFFFFF"/>
              <w:spacing w:before="24" w:after="24"/>
              <w:ind w:left="24" w:right="24"/>
              <w:rPr>
                <w:b/>
                <w:color w:val="000000"/>
              </w:rPr>
            </w:pPr>
            <w:r w:rsidRPr="00E3068B">
              <w:rPr>
                <w:b/>
                <w:color w:val="000000"/>
              </w:rPr>
              <w:t>„Biologia na czasie 1”</w:t>
            </w:r>
          </w:p>
          <w:p w14:paraId="2A686D03" w14:textId="77777777" w:rsidR="00036C1D" w:rsidRDefault="00036C1D" w:rsidP="00036C1D">
            <w:pPr>
              <w:shd w:val="clear" w:color="auto" w:fill="FFFFFF"/>
              <w:spacing w:before="24" w:after="24"/>
              <w:ind w:left="24" w:right="24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  <w:p w14:paraId="032AC976" w14:textId="77777777" w:rsidR="00036C1D" w:rsidRPr="006902FE" w:rsidRDefault="00036C1D" w:rsidP="006902FE">
            <w:pPr>
              <w:shd w:val="clear" w:color="auto" w:fill="FFFFFF"/>
              <w:spacing w:before="24" w:after="24"/>
              <w:ind w:left="24" w:right="24"/>
              <w:rPr>
                <w:color w:val="E36C0A"/>
              </w:rPr>
            </w:pPr>
            <w:r w:rsidRPr="00867755">
              <w:rPr>
                <w:color w:val="E36C0A"/>
              </w:rPr>
              <w:t>ZAKRES ROZSZERZONY</w:t>
            </w:r>
          </w:p>
          <w:p w14:paraId="1B7F5E47" w14:textId="77777777" w:rsidR="00867755" w:rsidRDefault="00036C1D" w:rsidP="006902FE">
            <w:pPr>
              <w:shd w:val="clear" w:color="auto" w:fill="FFFFFF"/>
              <w:spacing w:before="24" w:after="24"/>
              <w:ind w:left="24" w:right="24"/>
              <w:rPr>
                <w:color w:val="000000"/>
              </w:rPr>
            </w:pPr>
            <w:r>
              <w:rPr>
                <w:color w:val="000000"/>
              </w:rPr>
              <w:t>M. Guzik, R. Kozik, W. Zamachowski</w:t>
            </w:r>
          </w:p>
          <w:p w14:paraId="00509C4C" w14:textId="77777777" w:rsidR="00163FC3" w:rsidRDefault="00163FC3" w:rsidP="006902FE">
            <w:pPr>
              <w:shd w:val="clear" w:color="auto" w:fill="FFFFFF"/>
              <w:spacing w:before="24" w:after="24"/>
              <w:ind w:left="24" w:right="24"/>
              <w:rPr>
                <w:color w:val="000000"/>
              </w:rPr>
            </w:pPr>
          </w:p>
          <w:p w14:paraId="2F88B334" w14:textId="77777777" w:rsidR="00163FC3" w:rsidRDefault="00163FC3" w:rsidP="006902FE">
            <w:pPr>
              <w:shd w:val="clear" w:color="auto" w:fill="FFFFFF"/>
              <w:spacing w:before="24" w:after="24"/>
              <w:ind w:left="24" w:right="24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Pr="00163FC3">
              <w:rPr>
                <w:b/>
                <w:bCs/>
                <w:color w:val="000000"/>
              </w:rPr>
              <w:t>„Maturalne Karty Pracy”</w:t>
            </w:r>
            <w:r>
              <w:rPr>
                <w:color w:val="000000"/>
              </w:rPr>
              <w:t xml:space="preserve">-zakres rozszerzony 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9016" w14:textId="77777777" w:rsidR="00036C1D" w:rsidRDefault="00036C1D" w:rsidP="00036C1D">
            <w:pPr>
              <w:snapToGrid w:val="0"/>
              <w:jc w:val="center"/>
            </w:pPr>
            <w:r>
              <w:t>Nowa Era</w:t>
            </w:r>
          </w:p>
          <w:p w14:paraId="495754B6" w14:textId="77777777" w:rsidR="00036C1D" w:rsidRDefault="00036C1D" w:rsidP="00036C1D">
            <w:pPr>
              <w:snapToGrid w:val="0"/>
              <w:jc w:val="center"/>
            </w:pPr>
          </w:p>
          <w:p w14:paraId="3659B737" w14:textId="77777777" w:rsidR="00036C1D" w:rsidRDefault="00036C1D" w:rsidP="00036C1D">
            <w:pPr>
              <w:snapToGrid w:val="0"/>
              <w:jc w:val="center"/>
            </w:pPr>
          </w:p>
          <w:p w14:paraId="2AD67E71" w14:textId="77777777" w:rsidR="00036C1D" w:rsidRPr="00325CAE" w:rsidRDefault="00036C1D" w:rsidP="00036C1D">
            <w:pPr>
              <w:snapToGrid w:val="0"/>
              <w:jc w:val="center"/>
              <w:rPr>
                <w:sz w:val="22"/>
                <w:szCs w:val="22"/>
              </w:rPr>
            </w:pPr>
            <w:r w:rsidRPr="00325CAE">
              <w:rPr>
                <w:sz w:val="22"/>
                <w:szCs w:val="22"/>
              </w:rPr>
              <w:t>1010/1/2019</w:t>
            </w:r>
          </w:p>
          <w:p w14:paraId="01BD7724" w14:textId="77777777" w:rsidR="00567781" w:rsidRDefault="00567781">
            <w:pPr>
              <w:snapToGrid w:val="0"/>
              <w:jc w:val="center"/>
            </w:pPr>
          </w:p>
          <w:p w14:paraId="5C905B7F" w14:textId="77777777" w:rsidR="00C64D1B" w:rsidRDefault="00C64D1B">
            <w:pPr>
              <w:snapToGrid w:val="0"/>
              <w:jc w:val="center"/>
            </w:pPr>
          </w:p>
        </w:tc>
      </w:tr>
      <w:tr w:rsidR="00567781" w14:paraId="697540DC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FECC7" w14:textId="77777777" w:rsidR="00567781" w:rsidRDefault="00567781">
            <w:pPr>
              <w:snapToGrid w:val="0"/>
              <w:jc w:val="center"/>
            </w:pPr>
            <w: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B7B2A" w14:textId="77777777" w:rsidR="00567781" w:rsidRDefault="00567781">
            <w:pPr>
              <w:snapToGrid w:val="0"/>
              <w:jc w:val="center"/>
            </w:pPr>
            <w:r>
              <w:t>Fizyka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0D12D" w14:textId="77777777" w:rsidR="00470FB9" w:rsidRPr="00E3068B" w:rsidRDefault="00470FB9" w:rsidP="00470FB9">
            <w:pPr>
              <w:snapToGrid w:val="0"/>
              <w:rPr>
                <w:b/>
              </w:rPr>
            </w:pPr>
            <w:r w:rsidRPr="00E3068B">
              <w:rPr>
                <w:b/>
              </w:rPr>
              <w:t>„Odkryć fizykę 1”</w:t>
            </w:r>
          </w:p>
          <w:p w14:paraId="53B579CC" w14:textId="77777777" w:rsidR="00470FB9" w:rsidRDefault="00470FB9" w:rsidP="00470FB9">
            <w:pPr>
              <w:snapToGrid w:val="0"/>
            </w:pPr>
            <w:r>
              <w:t>Podręcznik ze zbiorem zadań dla LO i technikum.</w:t>
            </w:r>
          </w:p>
          <w:p w14:paraId="740E67C4" w14:textId="77777777" w:rsidR="00470FB9" w:rsidRDefault="00470FB9" w:rsidP="00470FB9">
            <w:pPr>
              <w:shd w:val="clear" w:color="auto" w:fill="FFFFFF"/>
              <w:spacing w:before="24" w:after="24"/>
              <w:ind w:left="24" w:right="24"/>
              <w:rPr>
                <w:color w:val="000000"/>
              </w:rPr>
            </w:pPr>
            <w:r>
              <w:rPr>
                <w:color w:val="000000"/>
              </w:rPr>
              <w:t>ZAKRES PODSTAWOWY</w:t>
            </w:r>
          </w:p>
          <w:p w14:paraId="67AFB02E" w14:textId="77777777" w:rsidR="00470FB9" w:rsidRDefault="00470FB9" w:rsidP="00470FB9">
            <w:pPr>
              <w:snapToGrid w:val="0"/>
            </w:pPr>
          </w:p>
          <w:p w14:paraId="5A06B6CA" w14:textId="77777777" w:rsidR="00470FB9" w:rsidRDefault="00470FB9" w:rsidP="00470FB9">
            <w:pPr>
              <w:snapToGrid w:val="0"/>
            </w:pPr>
            <w:r>
              <w:t>Marcin Braun, Weronika Śliwa</w:t>
            </w:r>
          </w:p>
          <w:p w14:paraId="4E9F5AAB" w14:textId="77777777" w:rsidR="003C501A" w:rsidRDefault="003C501A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328E" w14:textId="77777777" w:rsidR="00470FB9" w:rsidRDefault="00470FB9" w:rsidP="00470FB9">
            <w:pPr>
              <w:snapToGrid w:val="0"/>
              <w:jc w:val="center"/>
            </w:pPr>
            <w:r>
              <w:t>Nowa Era</w:t>
            </w:r>
          </w:p>
          <w:p w14:paraId="35AE42A9" w14:textId="77777777" w:rsidR="00470FB9" w:rsidRDefault="00470FB9" w:rsidP="00470FB9">
            <w:pPr>
              <w:snapToGrid w:val="0"/>
              <w:jc w:val="center"/>
            </w:pPr>
          </w:p>
          <w:p w14:paraId="79401566" w14:textId="77777777" w:rsidR="00470FB9" w:rsidRDefault="00470FB9" w:rsidP="00470FB9">
            <w:pPr>
              <w:snapToGrid w:val="0"/>
              <w:jc w:val="center"/>
            </w:pPr>
          </w:p>
          <w:p w14:paraId="2A81D940" w14:textId="77777777" w:rsidR="00470FB9" w:rsidRPr="00325CAE" w:rsidRDefault="00470FB9" w:rsidP="00470FB9">
            <w:pPr>
              <w:snapToGrid w:val="0"/>
              <w:jc w:val="center"/>
              <w:rPr>
                <w:sz w:val="22"/>
                <w:szCs w:val="22"/>
              </w:rPr>
            </w:pPr>
            <w:r w:rsidRPr="00325CAE">
              <w:rPr>
                <w:sz w:val="22"/>
                <w:szCs w:val="22"/>
              </w:rPr>
              <w:t>1001/1/2019</w:t>
            </w:r>
          </w:p>
          <w:p w14:paraId="52783501" w14:textId="77777777" w:rsidR="00567781" w:rsidRDefault="00567781">
            <w:pPr>
              <w:snapToGrid w:val="0"/>
              <w:jc w:val="center"/>
            </w:pPr>
          </w:p>
          <w:p w14:paraId="68964F83" w14:textId="77777777" w:rsidR="00C64D1B" w:rsidRDefault="00C64D1B">
            <w:pPr>
              <w:snapToGrid w:val="0"/>
              <w:jc w:val="center"/>
            </w:pPr>
          </w:p>
        </w:tc>
      </w:tr>
      <w:tr w:rsidR="00567781" w14:paraId="0F48392A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623D1" w14:textId="77777777" w:rsidR="00567781" w:rsidRDefault="00567781">
            <w:pPr>
              <w:snapToGrid w:val="0"/>
              <w:jc w:val="center"/>
            </w:pPr>
            <w: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8F858" w14:textId="77777777" w:rsidR="00567781" w:rsidRDefault="00567781">
            <w:pPr>
              <w:snapToGrid w:val="0"/>
              <w:jc w:val="center"/>
            </w:pPr>
            <w:r>
              <w:t>Chemia</w:t>
            </w:r>
          </w:p>
          <w:p w14:paraId="09BC25A2" w14:textId="77777777" w:rsidR="00FE4D68" w:rsidRDefault="00FE4D68">
            <w:pPr>
              <w:snapToGrid w:val="0"/>
              <w:jc w:val="center"/>
            </w:pPr>
          </w:p>
          <w:p w14:paraId="11FC6D47" w14:textId="77777777" w:rsidR="00FE4D68" w:rsidRPr="00FE4D68" w:rsidRDefault="00FE4D68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903D4" w14:textId="77777777" w:rsidR="00AA4380" w:rsidRPr="00E3068B" w:rsidRDefault="00AA4380" w:rsidP="00AA4380">
            <w:pPr>
              <w:rPr>
                <w:b/>
              </w:rPr>
            </w:pPr>
            <w:r w:rsidRPr="00E3068B">
              <w:rPr>
                <w:b/>
              </w:rPr>
              <w:t>„To jest chemia 1”</w:t>
            </w:r>
            <w:r w:rsidR="00847A41">
              <w:rPr>
                <w:b/>
              </w:rPr>
              <w:t xml:space="preserve"> </w:t>
            </w:r>
            <w:r w:rsidR="00847A41" w:rsidRPr="00847A41">
              <w:rPr>
                <w:color w:val="FF0000"/>
              </w:rPr>
              <w:t>*</w:t>
            </w:r>
          </w:p>
          <w:p w14:paraId="3B1496FC" w14:textId="77777777" w:rsidR="00AA4380" w:rsidRDefault="00AA4380" w:rsidP="00AA4380">
            <w:r>
              <w:t>Chemia ogólna i nieorganiczna.</w:t>
            </w:r>
          </w:p>
          <w:p w14:paraId="1FF11984" w14:textId="77777777" w:rsidR="00AA4380" w:rsidRPr="001D7121" w:rsidRDefault="00AA4380" w:rsidP="00AA4380">
            <w:pPr>
              <w:rPr>
                <w:color w:val="E36C0A"/>
              </w:rPr>
            </w:pPr>
            <w:r w:rsidRPr="001D7121">
              <w:rPr>
                <w:color w:val="E36C0A"/>
              </w:rPr>
              <w:t>ZAKRES ROZSZERZONY</w:t>
            </w:r>
          </w:p>
          <w:p w14:paraId="7F6C99DE" w14:textId="77777777" w:rsidR="00AA4380" w:rsidRDefault="00AA4380" w:rsidP="00AA4380">
            <w:r>
              <w:t xml:space="preserve">Maria Litwin, Sz. Styka-Wlazło, </w:t>
            </w:r>
          </w:p>
          <w:p w14:paraId="0457CD57" w14:textId="77777777" w:rsidR="00AA4380" w:rsidRDefault="00AA4380" w:rsidP="00AA4380">
            <w:r>
              <w:t>J. Szymońska</w:t>
            </w:r>
          </w:p>
          <w:p w14:paraId="376D4777" w14:textId="77777777" w:rsidR="00AB7165" w:rsidRDefault="00AB7165" w:rsidP="00AA4380">
            <w:r>
              <w:t xml:space="preserve">+ </w:t>
            </w:r>
            <w:r w:rsidRPr="008F1235">
              <w:rPr>
                <w:b/>
                <w:bCs/>
              </w:rPr>
              <w:t>„Zbiór zadań”</w:t>
            </w:r>
            <w:r>
              <w:t>- zakres rozszerzony</w:t>
            </w:r>
          </w:p>
          <w:p w14:paraId="765B774B" w14:textId="77777777" w:rsidR="001D7121" w:rsidRDefault="001D7121" w:rsidP="001D712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</w:t>
            </w:r>
            <w:r w:rsidRPr="001D7121">
              <w:rPr>
                <w:b/>
                <w:color w:val="FF0000"/>
              </w:rPr>
              <w:t>LUB</w:t>
            </w:r>
          </w:p>
          <w:p w14:paraId="2DFC7AFF" w14:textId="77777777" w:rsidR="003C501A" w:rsidRPr="001D7121" w:rsidRDefault="003C501A" w:rsidP="001D7121">
            <w:pPr>
              <w:rPr>
                <w:b/>
                <w:color w:val="FF0000"/>
              </w:rPr>
            </w:pPr>
          </w:p>
          <w:p w14:paraId="4A076120" w14:textId="77777777" w:rsidR="003C501A" w:rsidRPr="00E3068B" w:rsidRDefault="003C501A" w:rsidP="003C501A">
            <w:pPr>
              <w:rPr>
                <w:b/>
              </w:rPr>
            </w:pPr>
            <w:r w:rsidRPr="00E3068B">
              <w:rPr>
                <w:b/>
              </w:rPr>
              <w:t>„To jest chemia 1”</w:t>
            </w:r>
          </w:p>
          <w:p w14:paraId="1825F653" w14:textId="77777777" w:rsidR="003C501A" w:rsidRDefault="003C501A" w:rsidP="003C501A">
            <w:r>
              <w:t>Chemia ogólna i nieorganiczna.</w:t>
            </w:r>
          </w:p>
          <w:p w14:paraId="03677EA3" w14:textId="77777777" w:rsidR="003C501A" w:rsidRPr="00812E9A" w:rsidRDefault="003C501A" w:rsidP="003C501A">
            <w:r w:rsidRPr="00812E9A">
              <w:t>ZAKRES PODSTAWOWY</w:t>
            </w:r>
          </w:p>
          <w:p w14:paraId="3471D456" w14:textId="77777777" w:rsidR="003C501A" w:rsidRDefault="003C501A" w:rsidP="003C501A"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>,</w:t>
            </w:r>
          </w:p>
          <w:p w14:paraId="0DEBA5A9" w14:textId="77777777" w:rsidR="003C501A" w:rsidRDefault="003C501A" w:rsidP="003C501A">
            <w:r>
              <w:t xml:space="preserve">Janusz </w:t>
            </w:r>
            <w:proofErr w:type="spellStart"/>
            <w:r>
              <w:t>Mrzigod</w:t>
            </w:r>
            <w:proofErr w:type="spellEnd"/>
            <w:r>
              <w:t xml:space="preserve"> </w:t>
            </w:r>
          </w:p>
          <w:p w14:paraId="243F03A3" w14:textId="77777777" w:rsidR="00C64D1B" w:rsidRDefault="00C64D1B" w:rsidP="00AB7165"/>
          <w:p w14:paraId="207B4362" w14:textId="77777777" w:rsidR="008B2FEB" w:rsidRDefault="008B2FEB" w:rsidP="00AB7165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BECD" w14:textId="77777777" w:rsidR="00AA4380" w:rsidRDefault="00AA4380" w:rsidP="00AA4380">
            <w:pPr>
              <w:snapToGrid w:val="0"/>
              <w:jc w:val="center"/>
            </w:pPr>
            <w:r>
              <w:t>Nowa Era</w:t>
            </w:r>
          </w:p>
          <w:p w14:paraId="03A87ACB" w14:textId="77777777" w:rsidR="00AA4380" w:rsidRDefault="00AA4380" w:rsidP="00AA4380">
            <w:pPr>
              <w:snapToGrid w:val="0"/>
              <w:jc w:val="center"/>
            </w:pPr>
          </w:p>
          <w:p w14:paraId="717B79B0" w14:textId="77777777" w:rsidR="00AA4380" w:rsidRDefault="00AA4380" w:rsidP="00AA4380">
            <w:pPr>
              <w:snapToGrid w:val="0"/>
              <w:jc w:val="center"/>
            </w:pPr>
          </w:p>
          <w:p w14:paraId="28F83AC4" w14:textId="77777777" w:rsidR="00AA4380" w:rsidRDefault="00AA4380" w:rsidP="00AA4380">
            <w:pPr>
              <w:snapToGrid w:val="0"/>
              <w:jc w:val="center"/>
            </w:pPr>
            <w:r>
              <w:t>991/1/2019</w:t>
            </w:r>
          </w:p>
          <w:p w14:paraId="55F34559" w14:textId="77777777" w:rsidR="00567781" w:rsidRDefault="00567781">
            <w:pPr>
              <w:snapToGrid w:val="0"/>
              <w:jc w:val="center"/>
            </w:pPr>
          </w:p>
          <w:p w14:paraId="70B8407E" w14:textId="77777777" w:rsidR="003C501A" w:rsidRDefault="00DA479B" w:rsidP="003C501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l</w:t>
            </w:r>
            <w:r w:rsidR="003C501A" w:rsidRPr="003C501A">
              <w:rPr>
                <w:color w:val="FF0000"/>
              </w:rPr>
              <w:t>ub</w:t>
            </w:r>
          </w:p>
          <w:p w14:paraId="678F27D1" w14:textId="77777777" w:rsidR="003C501A" w:rsidRDefault="003C501A" w:rsidP="003C501A">
            <w:pPr>
              <w:snapToGrid w:val="0"/>
              <w:jc w:val="center"/>
              <w:rPr>
                <w:color w:val="FF0000"/>
              </w:rPr>
            </w:pPr>
          </w:p>
          <w:p w14:paraId="79F77B7A" w14:textId="77777777" w:rsidR="003C501A" w:rsidRDefault="003C501A" w:rsidP="003C501A">
            <w:pPr>
              <w:snapToGrid w:val="0"/>
              <w:jc w:val="center"/>
              <w:rPr>
                <w:color w:val="FF0000"/>
              </w:rPr>
            </w:pPr>
          </w:p>
          <w:p w14:paraId="2648EF82" w14:textId="77777777" w:rsidR="003C501A" w:rsidRDefault="003C501A" w:rsidP="003C501A">
            <w:pPr>
              <w:snapToGrid w:val="0"/>
              <w:jc w:val="center"/>
            </w:pPr>
            <w:r>
              <w:t>Nowa Era</w:t>
            </w:r>
          </w:p>
          <w:p w14:paraId="57190F30" w14:textId="77777777" w:rsidR="003C501A" w:rsidRDefault="003C501A" w:rsidP="003C501A">
            <w:pPr>
              <w:snapToGrid w:val="0"/>
            </w:pPr>
          </w:p>
          <w:p w14:paraId="776890C8" w14:textId="77777777" w:rsidR="003C501A" w:rsidRDefault="003C501A" w:rsidP="003C501A">
            <w:pPr>
              <w:snapToGrid w:val="0"/>
              <w:jc w:val="center"/>
            </w:pPr>
            <w:r>
              <w:t>994/1/2019</w:t>
            </w:r>
          </w:p>
          <w:p w14:paraId="01873B87" w14:textId="77777777" w:rsidR="003C501A" w:rsidRDefault="003C501A" w:rsidP="003C501A">
            <w:pPr>
              <w:snapToGrid w:val="0"/>
              <w:rPr>
                <w:color w:val="FF0000"/>
              </w:rPr>
            </w:pPr>
          </w:p>
          <w:p w14:paraId="3C0348B0" w14:textId="77777777" w:rsidR="009D4B6A" w:rsidRDefault="009D4B6A" w:rsidP="003C501A">
            <w:pPr>
              <w:snapToGrid w:val="0"/>
              <w:rPr>
                <w:color w:val="FF0000"/>
              </w:rPr>
            </w:pPr>
          </w:p>
          <w:p w14:paraId="65086CF1" w14:textId="77777777" w:rsidR="009D4B6A" w:rsidRPr="003C501A" w:rsidRDefault="009D4B6A" w:rsidP="008F1235">
            <w:pPr>
              <w:snapToGrid w:val="0"/>
              <w:jc w:val="center"/>
              <w:rPr>
                <w:color w:val="FF0000"/>
              </w:rPr>
            </w:pPr>
          </w:p>
        </w:tc>
      </w:tr>
      <w:tr w:rsidR="00567781" w14:paraId="24D8DB26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5AB0A" w14:textId="77777777" w:rsidR="00567781" w:rsidRDefault="00567781">
            <w:pPr>
              <w:snapToGrid w:val="0"/>
              <w:jc w:val="center"/>
            </w:pPr>
            <w:r>
              <w:t>10</w:t>
            </w:r>
            <w:r w:rsidR="001A7A2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F93F9" w14:textId="77777777" w:rsidR="00567781" w:rsidRDefault="0063190A">
            <w:pPr>
              <w:snapToGrid w:val="0"/>
              <w:jc w:val="center"/>
            </w:pPr>
            <w:r>
              <w:t xml:space="preserve">Edukacja dla </w:t>
            </w:r>
          </w:p>
          <w:p w14:paraId="141C7C2B" w14:textId="77777777" w:rsidR="0063190A" w:rsidRDefault="0063190A">
            <w:pPr>
              <w:snapToGrid w:val="0"/>
              <w:jc w:val="center"/>
            </w:pPr>
            <w:r>
              <w:t>bezpieczeństwa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446C1" w14:textId="77777777" w:rsidR="00C53B72" w:rsidRPr="00E3068B" w:rsidRDefault="00C53B72" w:rsidP="00C53B72">
            <w:pPr>
              <w:rPr>
                <w:b/>
              </w:rPr>
            </w:pPr>
            <w:r w:rsidRPr="00E3068B">
              <w:rPr>
                <w:b/>
              </w:rPr>
              <w:t>„Żyję i działam bezpiecznie”</w:t>
            </w:r>
          </w:p>
          <w:p w14:paraId="21AB1862" w14:textId="77777777" w:rsidR="00C53B72" w:rsidRDefault="00C53B72" w:rsidP="00C53B72">
            <w:r>
              <w:t>Podręcznik do edukacji dla bezpieczeństwa dla LO i technikum</w:t>
            </w:r>
          </w:p>
          <w:p w14:paraId="3BD318E8" w14:textId="77777777" w:rsidR="008B2FEB" w:rsidRDefault="008B2FEB" w:rsidP="00C53B72"/>
          <w:p w14:paraId="2C6F43B0" w14:textId="77777777" w:rsidR="00C64D1B" w:rsidRDefault="00904255">
            <w:r>
              <w:t xml:space="preserve">  </w:t>
            </w:r>
            <w:r w:rsidR="00C53B72">
              <w:t>Jarosław Słoma</w:t>
            </w:r>
          </w:p>
          <w:p w14:paraId="438494BF" w14:textId="56433CD5" w:rsidR="00904255" w:rsidRDefault="00904255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4D1C" w14:textId="77777777" w:rsidR="00C53B72" w:rsidRDefault="00C53B72" w:rsidP="00C53B72">
            <w:pPr>
              <w:snapToGrid w:val="0"/>
              <w:jc w:val="center"/>
            </w:pPr>
            <w:r>
              <w:t>Nowa Era</w:t>
            </w:r>
          </w:p>
          <w:p w14:paraId="73DA1052" w14:textId="77777777" w:rsidR="00C53B72" w:rsidRDefault="00C53B72" w:rsidP="00C53B72">
            <w:pPr>
              <w:snapToGrid w:val="0"/>
              <w:jc w:val="center"/>
            </w:pPr>
          </w:p>
          <w:p w14:paraId="0FB1223D" w14:textId="77777777" w:rsidR="00C53B72" w:rsidRDefault="00C53B72" w:rsidP="00C53B72">
            <w:pPr>
              <w:snapToGrid w:val="0"/>
              <w:jc w:val="center"/>
            </w:pPr>
          </w:p>
          <w:p w14:paraId="197B28CC" w14:textId="77777777" w:rsidR="00567781" w:rsidRDefault="000412EC" w:rsidP="00C53B72">
            <w:pPr>
              <w:snapToGrid w:val="0"/>
              <w:jc w:val="center"/>
            </w:pPr>
            <w:r>
              <w:rPr>
                <w:sz w:val="22"/>
                <w:szCs w:val="22"/>
              </w:rPr>
              <w:t>960/2022/z1</w:t>
            </w:r>
          </w:p>
        </w:tc>
      </w:tr>
      <w:tr w:rsidR="00567781" w14:paraId="2C6558F8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C0DC2" w14:textId="77777777" w:rsidR="00567781" w:rsidRDefault="00567781">
            <w:pPr>
              <w:snapToGrid w:val="0"/>
              <w:jc w:val="center"/>
            </w:pPr>
            <w:r>
              <w:t>11</w:t>
            </w:r>
            <w:r w:rsidR="001A7A2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893DC" w14:textId="77777777" w:rsidR="00567781" w:rsidRDefault="0063190A" w:rsidP="0063190A">
            <w:pPr>
              <w:snapToGrid w:val="0"/>
              <w:jc w:val="center"/>
            </w:pPr>
            <w:r>
              <w:t>Informatyka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D243B" w14:textId="51699DFD" w:rsidR="00A96B08" w:rsidRPr="00135654" w:rsidRDefault="00BD261D" w:rsidP="00A96B08">
            <w:pPr>
              <w:rPr>
                <w:b/>
              </w:rPr>
            </w:pPr>
            <w:r>
              <w:rPr>
                <w:b/>
              </w:rPr>
              <w:t>„</w:t>
            </w:r>
            <w:r w:rsidR="00A96B08" w:rsidRPr="00135654">
              <w:rPr>
                <w:b/>
              </w:rPr>
              <w:t>Informatyka”</w:t>
            </w:r>
            <w:r w:rsidR="0066267D">
              <w:rPr>
                <w:b/>
              </w:rPr>
              <w:t xml:space="preserve"> (nowa edycja)</w:t>
            </w:r>
          </w:p>
          <w:p w14:paraId="2D83C5F3" w14:textId="77777777" w:rsidR="00A96B08" w:rsidRPr="00135654" w:rsidRDefault="00A96B08" w:rsidP="00A96B08">
            <w:r w:rsidRPr="00135654">
              <w:t>ZAKRES PODSTAWOWY</w:t>
            </w:r>
          </w:p>
          <w:p w14:paraId="334DBEF0" w14:textId="77777777" w:rsidR="00EC6453" w:rsidRPr="00135654" w:rsidRDefault="00A96B08" w:rsidP="0038208D">
            <w:r w:rsidRPr="00135654">
              <w:t>W. Jochemczyk, K. Olędzka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D7DA" w14:textId="77777777" w:rsidR="00C53B72" w:rsidRPr="00135654" w:rsidRDefault="00C53B72" w:rsidP="00C53B72">
            <w:pPr>
              <w:snapToGrid w:val="0"/>
              <w:jc w:val="center"/>
            </w:pPr>
            <w:r w:rsidRPr="00135654">
              <w:t>WSIP</w:t>
            </w:r>
          </w:p>
          <w:p w14:paraId="2A3F97CB" w14:textId="77777777" w:rsidR="00C53B72" w:rsidRPr="00135654" w:rsidRDefault="00C53B72" w:rsidP="00C53B72">
            <w:pPr>
              <w:snapToGrid w:val="0"/>
              <w:jc w:val="center"/>
            </w:pPr>
          </w:p>
          <w:p w14:paraId="2EBD0097" w14:textId="77777777" w:rsidR="003D7654" w:rsidRPr="00135654" w:rsidRDefault="003D7654" w:rsidP="003D7654">
            <w:pPr>
              <w:snapToGrid w:val="0"/>
              <w:jc w:val="center"/>
              <w:rPr>
                <w:sz w:val="22"/>
                <w:szCs w:val="22"/>
              </w:rPr>
            </w:pPr>
            <w:r w:rsidRPr="00135654">
              <w:rPr>
                <w:sz w:val="22"/>
                <w:szCs w:val="22"/>
              </w:rPr>
              <w:t>974/1/20</w:t>
            </w:r>
            <w:r>
              <w:rPr>
                <w:sz w:val="22"/>
                <w:szCs w:val="22"/>
              </w:rPr>
              <w:t>22/z1</w:t>
            </w:r>
          </w:p>
          <w:p w14:paraId="64AF192A" w14:textId="72CFF37D" w:rsidR="00030C74" w:rsidRPr="00B62225" w:rsidRDefault="00030C74" w:rsidP="00B6222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67781" w14:paraId="7C38270A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2ED79" w14:textId="77777777" w:rsidR="00567781" w:rsidRDefault="00567781">
            <w:pPr>
              <w:snapToGrid w:val="0"/>
              <w:jc w:val="center"/>
            </w:pPr>
            <w:r>
              <w:lastRenderedPageBreak/>
              <w:t>12</w:t>
            </w:r>
            <w:r w:rsidR="001A7A2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D0A75" w14:textId="77777777" w:rsidR="008B2FEB" w:rsidRDefault="008B2FEB" w:rsidP="008B2FEB">
            <w:pPr>
              <w:snapToGrid w:val="0"/>
              <w:jc w:val="center"/>
            </w:pPr>
            <w:r>
              <w:t>Historia i teraźniejszość</w:t>
            </w:r>
          </w:p>
          <w:p w14:paraId="26F6F9A1" w14:textId="77777777" w:rsidR="008B2FEB" w:rsidRDefault="008B2FEB" w:rsidP="008B2FEB">
            <w:pPr>
              <w:snapToGrid w:val="0"/>
              <w:jc w:val="center"/>
            </w:pPr>
          </w:p>
          <w:p w14:paraId="6BD36822" w14:textId="77777777" w:rsidR="00567781" w:rsidRDefault="00567781" w:rsidP="008B2FEB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EC79B" w14:textId="77777777" w:rsidR="008B2FEB" w:rsidRDefault="008B2FEB" w:rsidP="008B2FEB">
            <w:pPr>
              <w:snapToGrid w:val="0"/>
              <w:rPr>
                <w:b/>
              </w:rPr>
            </w:pPr>
            <w:r>
              <w:rPr>
                <w:b/>
              </w:rPr>
              <w:t>„Historia i teraźniejszość”</w:t>
            </w:r>
          </w:p>
          <w:p w14:paraId="714C4478" w14:textId="77777777" w:rsidR="008B2FEB" w:rsidRDefault="008B2FEB" w:rsidP="008B2FEB">
            <w:pPr>
              <w:snapToGrid w:val="0"/>
              <w:rPr>
                <w:b/>
              </w:rPr>
            </w:pPr>
          </w:p>
          <w:p w14:paraId="15EBB485" w14:textId="77777777" w:rsidR="008B2FEB" w:rsidRDefault="008B2FEB" w:rsidP="008B2FEB">
            <w:pPr>
              <w:snapToGrid w:val="0"/>
            </w:pPr>
            <w:r>
              <w:t xml:space="preserve">I. </w:t>
            </w:r>
            <w:proofErr w:type="spellStart"/>
            <w:r>
              <w:t>Mochelewska</w:t>
            </w:r>
            <w:proofErr w:type="spellEnd"/>
            <w:r>
              <w:t xml:space="preserve">-Rysak, L. Rysak, </w:t>
            </w:r>
            <w:proofErr w:type="spellStart"/>
            <w:r>
              <w:t>A.Cisek</w:t>
            </w:r>
            <w:proofErr w:type="spellEnd"/>
            <w:r>
              <w:t xml:space="preserve">, </w:t>
            </w:r>
            <w:proofErr w:type="spellStart"/>
            <w:r>
              <w:t>K.Wilczyński</w:t>
            </w:r>
            <w:proofErr w:type="spellEnd"/>
          </w:p>
          <w:p w14:paraId="0E790EC9" w14:textId="77777777" w:rsidR="007838B5" w:rsidRDefault="007838B5" w:rsidP="00E1753D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FEE6" w14:textId="77777777" w:rsidR="008B2FEB" w:rsidRPr="00135654" w:rsidRDefault="008B2FEB" w:rsidP="008B2FEB">
            <w:pPr>
              <w:snapToGrid w:val="0"/>
              <w:jc w:val="center"/>
            </w:pPr>
            <w:r w:rsidRPr="00135654">
              <w:t>WSIP</w:t>
            </w:r>
          </w:p>
          <w:p w14:paraId="06979B25" w14:textId="77777777" w:rsidR="003858FA" w:rsidRDefault="003858FA" w:rsidP="003858FA">
            <w:pPr>
              <w:snapToGrid w:val="0"/>
              <w:jc w:val="center"/>
            </w:pPr>
          </w:p>
          <w:p w14:paraId="012788E7" w14:textId="77777777" w:rsidR="00E1753D" w:rsidRDefault="00E1753D" w:rsidP="003858FA">
            <w:pPr>
              <w:snapToGrid w:val="0"/>
              <w:jc w:val="center"/>
            </w:pPr>
          </w:p>
          <w:p w14:paraId="64BBAAB5" w14:textId="77777777" w:rsidR="00E1753D" w:rsidRDefault="00E1753D" w:rsidP="003858FA">
            <w:pPr>
              <w:snapToGrid w:val="0"/>
              <w:jc w:val="center"/>
            </w:pPr>
          </w:p>
          <w:p w14:paraId="0E90C2B7" w14:textId="77777777" w:rsidR="00E1753D" w:rsidRDefault="00E1753D" w:rsidP="008B2FEB">
            <w:pPr>
              <w:snapToGrid w:val="0"/>
            </w:pPr>
          </w:p>
          <w:p w14:paraId="628AA711" w14:textId="77777777" w:rsidR="00E1753D" w:rsidRDefault="00E1753D" w:rsidP="003858FA">
            <w:pPr>
              <w:snapToGrid w:val="0"/>
              <w:jc w:val="center"/>
            </w:pPr>
          </w:p>
        </w:tc>
      </w:tr>
      <w:tr w:rsidR="00567781" w14:paraId="3031D767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EB21B" w14:textId="77777777" w:rsidR="00567781" w:rsidRPr="001A7A29" w:rsidRDefault="00567781">
            <w:pPr>
              <w:snapToGrid w:val="0"/>
              <w:jc w:val="center"/>
            </w:pPr>
            <w:r w:rsidRPr="001A7A29">
              <w:t>13</w:t>
            </w:r>
            <w:r w:rsidR="001A7A2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378DF" w14:textId="77777777" w:rsidR="00567781" w:rsidRDefault="00567781">
            <w:pPr>
              <w:snapToGrid w:val="0"/>
              <w:jc w:val="center"/>
            </w:pPr>
            <w:r>
              <w:t>Geografia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0CC4B" w14:textId="77777777" w:rsidR="00A16C2F" w:rsidRPr="00E3068B" w:rsidRDefault="00A16C2F" w:rsidP="00A16C2F">
            <w:pPr>
              <w:snapToGrid w:val="0"/>
              <w:rPr>
                <w:b/>
              </w:rPr>
            </w:pPr>
            <w:r w:rsidRPr="00E3068B">
              <w:rPr>
                <w:b/>
              </w:rPr>
              <w:t>„Oblicza geografii 1”</w:t>
            </w:r>
          </w:p>
          <w:p w14:paraId="382A2573" w14:textId="77777777" w:rsidR="00991961" w:rsidRPr="00A96B08" w:rsidRDefault="00991961" w:rsidP="00991961">
            <w:r w:rsidRPr="00A96B08">
              <w:t>ZAKRES PODSTAWOWY</w:t>
            </w:r>
          </w:p>
          <w:p w14:paraId="43EB7C34" w14:textId="77777777" w:rsidR="00567781" w:rsidRDefault="00A16C2F" w:rsidP="00A16C2F">
            <w:pPr>
              <w:snapToGrid w:val="0"/>
            </w:pPr>
            <w:r>
              <w:t>R. Malarz, M. Więckowski</w:t>
            </w:r>
          </w:p>
          <w:p w14:paraId="3C089F0C" w14:textId="77777777" w:rsidR="00C64D1B" w:rsidRDefault="00C64D1B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6621" w14:textId="77777777" w:rsidR="008A0D29" w:rsidRDefault="008A0D29" w:rsidP="008A0D29">
            <w:pPr>
              <w:snapToGrid w:val="0"/>
              <w:jc w:val="center"/>
            </w:pPr>
            <w:r>
              <w:t>Nowa Era</w:t>
            </w:r>
          </w:p>
          <w:p w14:paraId="3CBCC081" w14:textId="77777777" w:rsidR="00567781" w:rsidRDefault="008A0D29" w:rsidP="00714410">
            <w:pPr>
              <w:snapToGrid w:val="0"/>
              <w:jc w:val="center"/>
            </w:pPr>
            <w:r>
              <w:t>983/1/2019</w:t>
            </w:r>
          </w:p>
        </w:tc>
      </w:tr>
      <w:tr w:rsidR="00E1753D" w14:paraId="307AA015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14949" w14:textId="77777777" w:rsidR="00E1753D" w:rsidRDefault="00636E4F">
            <w:pPr>
              <w:snapToGrid w:val="0"/>
              <w:jc w:val="center"/>
            </w:pPr>
            <w:r>
              <w:t>14</w:t>
            </w:r>
            <w:r w:rsidR="00E1753D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53835" w14:textId="77777777" w:rsidR="00E1753D" w:rsidRDefault="00E1753D" w:rsidP="00611F08">
            <w:pPr>
              <w:snapToGrid w:val="0"/>
              <w:jc w:val="center"/>
            </w:pPr>
            <w:r>
              <w:t xml:space="preserve">Muzyka </w:t>
            </w:r>
          </w:p>
          <w:p w14:paraId="764A160E" w14:textId="77777777" w:rsidR="00E1753D" w:rsidRDefault="00E1753D" w:rsidP="00611F08">
            <w:pPr>
              <w:snapToGrid w:val="0"/>
              <w:jc w:val="center"/>
            </w:pPr>
          </w:p>
          <w:p w14:paraId="133D0EE6" w14:textId="77777777" w:rsidR="00E1753D" w:rsidRDefault="00E1753D" w:rsidP="00611F08">
            <w:pPr>
              <w:snapToGrid w:val="0"/>
              <w:jc w:val="center"/>
            </w:pPr>
          </w:p>
          <w:p w14:paraId="2871521E" w14:textId="77777777" w:rsidR="00E1753D" w:rsidRDefault="00E1753D" w:rsidP="008B2FEB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80418" w14:textId="77777777" w:rsidR="00E1753D" w:rsidRDefault="00E1753D" w:rsidP="00611F08">
            <w:pPr>
              <w:snapToGrid w:val="0"/>
              <w:rPr>
                <w:b/>
              </w:rPr>
            </w:pPr>
          </w:p>
          <w:p w14:paraId="1771D33B" w14:textId="77777777" w:rsidR="008B2FEB" w:rsidRPr="00E3068B" w:rsidRDefault="008B2FEB" w:rsidP="00611F08">
            <w:pPr>
              <w:snapToGrid w:val="0"/>
              <w:rPr>
                <w:b/>
              </w:rPr>
            </w:pPr>
            <w:r>
              <w:rPr>
                <w:b/>
              </w:rPr>
              <w:t>---------------------------------------------------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2EFE" w14:textId="77777777" w:rsidR="00E1753D" w:rsidRDefault="00E1753D" w:rsidP="00611F08">
            <w:pPr>
              <w:snapToGrid w:val="0"/>
              <w:jc w:val="center"/>
            </w:pPr>
          </w:p>
          <w:p w14:paraId="02346E5D" w14:textId="77777777" w:rsidR="008B2FEB" w:rsidRDefault="008B2FEB" w:rsidP="00611F08">
            <w:pPr>
              <w:snapToGrid w:val="0"/>
              <w:jc w:val="center"/>
            </w:pPr>
            <w:r>
              <w:t>-----------------------</w:t>
            </w:r>
          </w:p>
        </w:tc>
      </w:tr>
    </w:tbl>
    <w:p w14:paraId="6B5C053E" w14:textId="77777777" w:rsidR="00847A41" w:rsidRDefault="00847A41" w:rsidP="00847A41">
      <w:pPr>
        <w:rPr>
          <w:bCs/>
        </w:rPr>
      </w:pPr>
      <w:r>
        <w:rPr>
          <w:bCs/>
          <w:color w:val="FF0000"/>
        </w:rPr>
        <w:t>*</w:t>
      </w:r>
      <w:r>
        <w:rPr>
          <w:bCs/>
        </w:rPr>
        <w:t xml:space="preserve"> przy powstaniu grupy co najmniej 8 osób</w:t>
      </w:r>
    </w:p>
    <w:p w14:paraId="44421488" w14:textId="77777777" w:rsidR="0028181D" w:rsidRPr="00847A41" w:rsidRDefault="0028181D"/>
    <w:p w14:paraId="361A8CBC" w14:textId="77777777" w:rsidR="009F4F00" w:rsidRDefault="001D7121" w:rsidP="00B763F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Wszelkie wątpliwości konsultować</w:t>
      </w:r>
      <w:r w:rsidR="003C0B34" w:rsidRPr="003C0B34">
        <w:rPr>
          <w:b/>
          <w:bCs/>
          <w:u w:val="single"/>
        </w:rPr>
        <w:t xml:space="preserve"> </w:t>
      </w:r>
      <w:r w:rsidR="003C0B34">
        <w:rPr>
          <w:b/>
          <w:bCs/>
          <w:u w:val="single"/>
        </w:rPr>
        <w:t>we wrześniu</w:t>
      </w:r>
      <w:r>
        <w:rPr>
          <w:b/>
          <w:bCs/>
          <w:u w:val="single"/>
        </w:rPr>
        <w:t xml:space="preserve"> z nauczycielami przedmiotów</w:t>
      </w:r>
      <w:r w:rsidR="00867755">
        <w:rPr>
          <w:b/>
          <w:bCs/>
          <w:u w:val="single"/>
        </w:rPr>
        <w:t>.</w:t>
      </w:r>
    </w:p>
    <w:p w14:paraId="3395CE48" w14:textId="77777777" w:rsidR="00387C23" w:rsidRDefault="00387C23" w:rsidP="00B763F6">
      <w:pPr>
        <w:jc w:val="center"/>
        <w:rPr>
          <w:b/>
          <w:bCs/>
          <w:u w:val="single"/>
        </w:rPr>
      </w:pPr>
    </w:p>
    <w:p w14:paraId="15176CA9" w14:textId="77777777" w:rsidR="00387C23" w:rsidRDefault="00387C23" w:rsidP="00B763F6">
      <w:pPr>
        <w:jc w:val="center"/>
        <w:rPr>
          <w:b/>
          <w:bCs/>
          <w:u w:val="single"/>
        </w:rPr>
      </w:pPr>
    </w:p>
    <w:p w14:paraId="3EB05454" w14:textId="77777777" w:rsidR="00387C23" w:rsidRPr="00B763F6" w:rsidRDefault="00387C23" w:rsidP="00B763F6">
      <w:pPr>
        <w:jc w:val="center"/>
        <w:rPr>
          <w:b/>
          <w:bCs/>
          <w:u w:val="single"/>
        </w:rPr>
      </w:pPr>
    </w:p>
    <w:p w14:paraId="0D9FF88E" w14:textId="77777777" w:rsidR="00567781" w:rsidRDefault="0056778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 c</w:t>
      </w:r>
    </w:p>
    <w:p w14:paraId="4D0F117D" w14:textId="77777777" w:rsidR="00567781" w:rsidRDefault="0056778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14:paraId="561EC133" w14:textId="77777777" w:rsidR="00567781" w:rsidRDefault="0076672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7A3799">
        <w:rPr>
          <w:b/>
          <w:bCs/>
          <w:u w:val="single"/>
        </w:rPr>
        <w:t>2</w:t>
      </w:r>
      <w:r>
        <w:rPr>
          <w:b/>
          <w:bCs/>
          <w:u w:val="single"/>
        </w:rPr>
        <w:t>/202</w:t>
      </w:r>
      <w:r w:rsidR="007A3799">
        <w:rPr>
          <w:b/>
          <w:bCs/>
          <w:u w:val="single"/>
        </w:rPr>
        <w:t>3</w:t>
      </w:r>
    </w:p>
    <w:p w14:paraId="74E6A4BB" w14:textId="77777777" w:rsidR="00567781" w:rsidRDefault="00567781">
      <w:pPr>
        <w:jc w:val="center"/>
        <w:rPr>
          <w:b/>
          <w:bCs/>
          <w:color w:val="00FF00"/>
          <w:u w:val="single"/>
        </w:rPr>
      </w:pPr>
      <w:r>
        <w:rPr>
          <w:b/>
          <w:bCs/>
          <w:color w:val="00FF00"/>
          <w:u w:val="single"/>
        </w:rPr>
        <w:t>PROFIL POLITECHNICZNY</w:t>
      </w:r>
    </w:p>
    <w:p w14:paraId="4F4A86A7" w14:textId="77777777" w:rsidR="00567781" w:rsidRDefault="0056778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41"/>
        <w:gridCol w:w="3924"/>
        <w:gridCol w:w="2401"/>
      </w:tblGrid>
      <w:tr w:rsidR="00567781" w14:paraId="4D79008F" w14:textId="77777777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CA415" w14:textId="77777777"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BDA7" w14:textId="77777777"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B8B9A" w14:textId="77777777"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 podręcznika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8E47" w14:textId="77777777"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  <w:r w:rsidR="00971F5A">
              <w:rPr>
                <w:b/>
                <w:bCs/>
              </w:rPr>
              <w:t>/</w:t>
            </w:r>
          </w:p>
          <w:p w14:paraId="10BA1309" w14:textId="77777777" w:rsidR="00971F5A" w:rsidRDefault="00971F5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</w:tr>
      <w:tr w:rsidR="00567781" w14:paraId="220C9EED" w14:textId="77777777">
        <w:trPr>
          <w:trHeight w:val="55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741F2" w14:textId="77777777" w:rsidR="00567781" w:rsidRDefault="00567781">
            <w:pPr>
              <w:snapToGrid w:val="0"/>
              <w:jc w:val="center"/>
            </w:pPr>
            <w:r>
              <w:t>1.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9AC25" w14:textId="77777777" w:rsidR="00567781" w:rsidRDefault="00567781">
            <w:pPr>
              <w:snapToGrid w:val="0"/>
              <w:jc w:val="center"/>
            </w:pPr>
            <w:r>
              <w:t>Religia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DC900" w14:textId="77777777" w:rsidR="00B666A1" w:rsidRDefault="00B666A1" w:rsidP="004B53F4">
            <w:pPr>
              <w:snapToGrid w:val="0"/>
              <w:rPr>
                <w:sz w:val="22"/>
                <w:szCs w:val="22"/>
              </w:rPr>
            </w:pPr>
          </w:p>
          <w:p w14:paraId="36F502BB" w14:textId="77777777" w:rsidR="002702F4" w:rsidRPr="00C80349" w:rsidRDefault="00B666A1" w:rsidP="004B53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  <w:r w:rsidR="00971F5A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91D4" w14:textId="77777777" w:rsidR="00971F5A" w:rsidRDefault="00971F5A" w:rsidP="00B666A1">
            <w:pPr>
              <w:snapToGrid w:val="0"/>
            </w:pPr>
          </w:p>
          <w:p w14:paraId="0FC56050" w14:textId="77777777" w:rsidR="00B666A1" w:rsidRDefault="00B666A1" w:rsidP="00B666A1">
            <w:pPr>
              <w:snapToGrid w:val="0"/>
            </w:pPr>
            <w:r>
              <w:t>_________________</w:t>
            </w:r>
          </w:p>
        </w:tc>
      </w:tr>
      <w:tr w:rsidR="00567781" w14:paraId="4E5EE31C" w14:textId="77777777">
        <w:trPr>
          <w:trHeight w:val="105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9B6F9" w14:textId="77777777" w:rsidR="00567781" w:rsidRDefault="00567781">
            <w:pPr>
              <w:snapToGrid w:val="0"/>
              <w:jc w:val="center"/>
            </w:pPr>
            <w:r>
              <w:t>2.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D563C" w14:textId="77777777" w:rsidR="00567781" w:rsidRDefault="00567781">
            <w:pPr>
              <w:snapToGrid w:val="0"/>
              <w:jc w:val="center"/>
            </w:pPr>
            <w:r>
              <w:t>Język polski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2053A" w14:textId="77777777" w:rsidR="00271085" w:rsidRPr="00E3068B" w:rsidRDefault="00271085" w:rsidP="00271085">
            <w:pPr>
              <w:pStyle w:val="author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„Sztuka wyrazu 1</w:t>
            </w:r>
            <w:r w:rsidRPr="00E3068B">
              <w:rPr>
                <w:b/>
              </w:rPr>
              <w:t xml:space="preserve">” cz. 1 i cz.2 </w:t>
            </w:r>
          </w:p>
          <w:p w14:paraId="399F5C36" w14:textId="77777777" w:rsidR="00271085" w:rsidRDefault="00271085" w:rsidP="00271085">
            <w:pPr>
              <w:pStyle w:val="author"/>
              <w:snapToGrid w:val="0"/>
              <w:spacing w:before="0" w:after="0"/>
            </w:pPr>
            <w:r>
              <w:t>Zakres podstawowy i rozszerzony</w:t>
            </w:r>
          </w:p>
          <w:p w14:paraId="31A14ACD" w14:textId="77777777" w:rsidR="00271085" w:rsidRDefault="00271085" w:rsidP="00271085">
            <w:pPr>
              <w:pStyle w:val="author"/>
              <w:snapToGrid w:val="0"/>
              <w:spacing w:before="0" w:after="0"/>
            </w:pPr>
          </w:p>
          <w:p w14:paraId="13BF6362" w14:textId="77777777" w:rsidR="00271085" w:rsidRDefault="00271085" w:rsidP="00271085">
            <w:pPr>
              <w:pStyle w:val="author"/>
              <w:snapToGrid w:val="0"/>
              <w:spacing w:before="0" w:after="0"/>
            </w:pPr>
            <w:r>
              <w:t xml:space="preserve">Katarzyna Budna, B. Kapela-Bagińska, J. </w:t>
            </w:r>
            <w:proofErr w:type="spellStart"/>
            <w:r>
              <w:t>Manthey</w:t>
            </w:r>
            <w:proofErr w:type="spellEnd"/>
            <w:r>
              <w:t xml:space="preserve">, E. </w:t>
            </w:r>
            <w:proofErr w:type="spellStart"/>
            <w:r>
              <w:t>Prylińska</w:t>
            </w:r>
            <w:proofErr w:type="spellEnd"/>
            <w:r>
              <w:t>, C. Ratajczyk,</w:t>
            </w:r>
          </w:p>
          <w:p w14:paraId="30544FF7" w14:textId="77777777" w:rsidR="00271085" w:rsidRDefault="00271085" w:rsidP="00271085">
            <w:pPr>
              <w:pStyle w:val="author"/>
              <w:snapToGrid w:val="0"/>
              <w:spacing w:before="0" w:after="0"/>
            </w:pPr>
            <w:r>
              <w:t xml:space="preserve">J. </w:t>
            </w:r>
            <w:proofErr w:type="spellStart"/>
            <w:r>
              <w:t>Zaporowicz</w:t>
            </w:r>
            <w:proofErr w:type="spellEnd"/>
            <w:r>
              <w:t>, T. Zieliński</w:t>
            </w:r>
          </w:p>
          <w:p w14:paraId="2D8C7466" w14:textId="77777777" w:rsidR="002702F4" w:rsidRDefault="002702F4" w:rsidP="002702F4">
            <w:pPr>
              <w:pStyle w:val="author"/>
              <w:snapToGrid w:val="0"/>
              <w:spacing w:before="0" w:after="0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3357" w14:textId="77777777" w:rsidR="00456AF1" w:rsidRDefault="00456AF1" w:rsidP="00456AF1">
            <w:pPr>
              <w:snapToGrid w:val="0"/>
              <w:jc w:val="center"/>
            </w:pPr>
            <w:r>
              <w:t>GWO</w:t>
            </w:r>
          </w:p>
          <w:p w14:paraId="1F70529F" w14:textId="77777777" w:rsidR="00456AF1" w:rsidRDefault="00456AF1" w:rsidP="00456AF1">
            <w:pPr>
              <w:snapToGrid w:val="0"/>
              <w:jc w:val="center"/>
            </w:pPr>
          </w:p>
          <w:p w14:paraId="331E5237" w14:textId="77777777" w:rsidR="00456AF1" w:rsidRPr="006017D3" w:rsidRDefault="00456AF1" w:rsidP="00456AF1">
            <w:pPr>
              <w:snapToGrid w:val="0"/>
              <w:jc w:val="center"/>
              <w:rPr>
                <w:sz w:val="20"/>
                <w:szCs w:val="20"/>
              </w:rPr>
            </w:pPr>
            <w:r w:rsidRPr="006017D3">
              <w:rPr>
                <w:sz w:val="20"/>
                <w:szCs w:val="20"/>
              </w:rPr>
              <w:t>Część 1:</w:t>
            </w:r>
          </w:p>
          <w:p w14:paraId="2D44CF8A" w14:textId="77777777" w:rsidR="00456AF1" w:rsidRPr="006017D3" w:rsidRDefault="00456AF1" w:rsidP="00456A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1022/1/2019</w:t>
            </w:r>
          </w:p>
          <w:p w14:paraId="43DAA684" w14:textId="77777777" w:rsidR="00456AF1" w:rsidRPr="006017D3" w:rsidRDefault="00456AF1" w:rsidP="00456AF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632F770" w14:textId="77777777" w:rsidR="00456AF1" w:rsidRPr="006017D3" w:rsidRDefault="00456AF1" w:rsidP="00456AF1">
            <w:pPr>
              <w:snapToGrid w:val="0"/>
              <w:jc w:val="center"/>
              <w:rPr>
                <w:sz w:val="20"/>
                <w:szCs w:val="20"/>
              </w:rPr>
            </w:pPr>
            <w:r w:rsidRPr="006017D3">
              <w:rPr>
                <w:sz w:val="20"/>
                <w:szCs w:val="20"/>
              </w:rPr>
              <w:t>Część 2:</w:t>
            </w:r>
          </w:p>
          <w:p w14:paraId="5C4B433A" w14:textId="77777777" w:rsidR="00567781" w:rsidRDefault="00456AF1" w:rsidP="00456AF1">
            <w:pPr>
              <w:snapToGrid w:val="0"/>
              <w:jc w:val="center"/>
            </w:pPr>
            <w:r>
              <w:rPr>
                <w:sz w:val="20"/>
                <w:szCs w:val="20"/>
              </w:rPr>
              <w:t>1022</w:t>
            </w:r>
            <w:r w:rsidRPr="006017D3">
              <w:rPr>
                <w:sz w:val="20"/>
                <w:szCs w:val="20"/>
              </w:rPr>
              <w:t>/2/2019</w:t>
            </w:r>
          </w:p>
        </w:tc>
      </w:tr>
      <w:tr w:rsidR="00567781" w14:paraId="25FD6A79" w14:textId="77777777">
        <w:trPr>
          <w:trHeight w:val="54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B7740" w14:textId="77777777" w:rsidR="00567781" w:rsidRDefault="00567781">
            <w:pPr>
              <w:snapToGrid w:val="0"/>
              <w:jc w:val="center"/>
            </w:pPr>
            <w:r>
              <w:t>3.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A9010" w14:textId="77777777" w:rsidR="00567781" w:rsidRDefault="00567781">
            <w:pPr>
              <w:snapToGrid w:val="0"/>
              <w:jc w:val="center"/>
            </w:pPr>
            <w:r>
              <w:t>Język angielski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5B065" w14:textId="77777777" w:rsidR="00971F5A" w:rsidRDefault="00971F5A" w:rsidP="00971F5A">
            <w:r>
              <w:t xml:space="preserve">Do ustalenia przez nauczyciela prowadzącego </w:t>
            </w:r>
            <w:r w:rsidRPr="00E26E40">
              <w:rPr>
                <w:b/>
                <w:bCs/>
                <w:highlight w:val="red"/>
                <w:u w:val="single"/>
              </w:rPr>
              <w:t>dopiero</w:t>
            </w:r>
            <w:r w:rsidR="00A74296">
              <w:t xml:space="preserve"> we wrześniu 202</w:t>
            </w:r>
            <w:r w:rsidR="00E1753D">
              <w:t>2</w:t>
            </w:r>
            <w:r>
              <w:t xml:space="preserve"> po teście diagnostycznym  i poinformowaniu uczniów o wyborze konkretnych pozycji z załącznika nr 1.</w:t>
            </w:r>
          </w:p>
          <w:p w14:paraId="3C5CF2D3" w14:textId="77777777" w:rsidR="00567781" w:rsidRDefault="00567781"/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6437" w14:textId="77777777" w:rsidR="00567781" w:rsidRDefault="00567781">
            <w:pPr>
              <w:snapToGrid w:val="0"/>
              <w:jc w:val="center"/>
            </w:pPr>
          </w:p>
        </w:tc>
      </w:tr>
      <w:tr w:rsidR="00567781" w14:paraId="55EEF824" w14:textId="77777777">
        <w:trPr>
          <w:trHeight w:val="82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A6B4B" w14:textId="77777777" w:rsidR="00567781" w:rsidRDefault="00567781">
            <w:pPr>
              <w:snapToGrid w:val="0"/>
              <w:jc w:val="center"/>
            </w:pPr>
            <w:r>
              <w:t>4.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2CCBA" w14:textId="77777777" w:rsidR="00567781" w:rsidRDefault="00567781">
            <w:pPr>
              <w:snapToGrid w:val="0"/>
              <w:jc w:val="center"/>
            </w:pPr>
            <w:r>
              <w:t>Język niemiecki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4C30E" w14:textId="77777777" w:rsidR="007A7A42" w:rsidRPr="00E3068B" w:rsidRDefault="007A7A42" w:rsidP="007A7A42">
            <w:pPr>
              <w:rPr>
                <w:b/>
              </w:rPr>
            </w:pPr>
            <w:r w:rsidRPr="00E3068B">
              <w:rPr>
                <w:b/>
              </w:rPr>
              <w:t>„</w:t>
            </w:r>
            <w:proofErr w:type="spellStart"/>
            <w:r w:rsidRPr="00E3068B">
              <w:rPr>
                <w:b/>
              </w:rPr>
              <w:t>Direkt</w:t>
            </w:r>
            <w:proofErr w:type="spellEnd"/>
            <w:r w:rsidRPr="00E3068B">
              <w:rPr>
                <w:b/>
              </w:rPr>
              <w:t xml:space="preserve"> plus” 1 a oraz 1b</w:t>
            </w:r>
          </w:p>
          <w:p w14:paraId="368BAE81" w14:textId="77777777" w:rsidR="007A7A42" w:rsidRDefault="007A7A42" w:rsidP="007A7A42">
            <w:r>
              <w:t>podręcznik + ćwiczenia</w:t>
            </w:r>
          </w:p>
          <w:p w14:paraId="27B24A1B" w14:textId="77777777" w:rsidR="007A7A42" w:rsidRDefault="007A7A42" w:rsidP="007A7A42"/>
          <w:p w14:paraId="7DD1ACF8" w14:textId="77777777" w:rsidR="007A7A42" w:rsidRDefault="00991961" w:rsidP="007A7A42">
            <w:r>
              <w:t>Giorgio M</w:t>
            </w:r>
            <w:r w:rsidR="007A7A42">
              <w:t>otta, Beata Ćwikowska</w:t>
            </w:r>
          </w:p>
          <w:p w14:paraId="6FE5AB04" w14:textId="77777777" w:rsidR="002702F4" w:rsidRDefault="002702F4" w:rsidP="007A7A42"/>
          <w:p w14:paraId="58DE9B48" w14:textId="77777777" w:rsidR="007A7A42" w:rsidRDefault="007A7A42" w:rsidP="007A7A42"/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0979" w14:textId="77777777" w:rsidR="007A7A42" w:rsidRPr="007A7A42" w:rsidRDefault="007A7A42" w:rsidP="007A7A42">
            <w:pPr>
              <w:snapToGrid w:val="0"/>
              <w:jc w:val="center"/>
              <w:rPr>
                <w:lang w:val="en-US"/>
              </w:rPr>
            </w:pPr>
            <w:r w:rsidRPr="007A7A42">
              <w:rPr>
                <w:lang w:val="en-US"/>
              </w:rPr>
              <w:t>KLETT</w:t>
            </w:r>
          </w:p>
          <w:p w14:paraId="3C904B83" w14:textId="77777777" w:rsidR="007A7A42" w:rsidRPr="007A7A42" w:rsidRDefault="007A7A42" w:rsidP="007A7A42">
            <w:pPr>
              <w:snapToGrid w:val="0"/>
              <w:jc w:val="center"/>
              <w:rPr>
                <w:lang w:val="en-US"/>
              </w:rPr>
            </w:pPr>
          </w:p>
          <w:p w14:paraId="06ADB171" w14:textId="77777777" w:rsidR="007A7A42" w:rsidRPr="006017D3" w:rsidRDefault="007A7A42" w:rsidP="007A7A4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A7A42">
              <w:rPr>
                <w:lang w:val="en-US"/>
              </w:rPr>
              <w:t>„</w:t>
            </w:r>
            <w:proofErr w:type="spellStart"/>
            <w:r w:rsidRPr="006017D3">
              <w:rPr>
                <w:sz w:val="22"/>
                <w:szCs w:val="22"/>
                <w:lang w:val="en-US"/>
              </w:rPr>
              <w:t>Direkt</w:t>
            </w:r>
            <w:proofErr w:type="spellEnd"/>
            <w:r w:rsidRPr="006017D3">
              <w:rPr>
                <w:sz w:val="22"/>
                <w:szCs w:val="22"/>
                <w:lang w:val="en-US"/>
              </w:rPr>
              <w:t xml:space="preserve"> plus” 1 a: </w:t>
            </w:r>
          </w:p>
          <w:p w14:paraId="507CEF27" w14:textId="77777777" w:rsidR="007A7A42" w:rsidRPr="006017D3" w:rsidRDefault="007A7A42" w:rsidP="007A7A4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017D3">
              <w:rPr>
                <w:sz w:val="22"/>
                <w:szCs w:val="22"/>
                <w:lang w:val="en-US"/>
              </w:rPr>
              <w:t>1016/1/2019</w:t>
            </w:r>
          </w:p>
          <w:p w14:paraId="63EF805C" w14:textId="77777777" w:rsidR="007A7A42" w:rsidRPr="006017D3" w:rsidRDefault="007A7A42" w:rsidP="007A7A4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14:paraId="761C376A" w14:textId="77777777" w:rsidR="007A7A42" w:rsidRPr="006017D3" w:rsidRDefault="007A7A42" w:rsidP="007A7A4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017D3">
              <w:rPr>
                <w:sz w:val="22"/>
                <w:szCs w:val="22"/>
                <w:lang w:val="en-US"/>
              </w:rPr>
              <w:t>„</w:t>
            </w:r>
            <w:proofErr w:type="spellStart"/>
            <w:r w:rsidRPr="006017D3">
              <w:rPr>
                <w:sz w:val="22"/>
                <w:szCs w:val="22"/>
                <w:lang w:val="en-US"/>
              </w:rPr>
              <w:t>Direkt</w:t>
            </w:r>
            <w:proofErr w:type="spellEnd"/>
            <w:r w:rsidRPr="006017D3">
              <w:rPr>
                <w:sz w:val="22"/>
                <w:szCs w:val="22"/>
                <w:lang w:val="en-US"/>
              </w:rPr>
              <w:t xml:space="preserve"> plus” 1 b:</w:t>
            </w:r>
          </w:p>
          <w:p w14:paraId="3386D039" w14:textId="77777777" w:rsidR="00567781" w:rsidRDefault="007A7A42" w:rsidP="009B4200">
            <w:pPr>
              <w:snapToGrid w:val="0"/>
              <w:jc w:val="center"/>
            </w:pPr>
            <w:r w:rsidRPr="006017D3">
              <w:rPr>
                <w:sz w:val="22"/>
                <w:szCs w:val="22"/>
              </w:rPr>
              <w:lastRenderedPageBreak/>
              <w:t>1016/2/2019</w:t>
            </w:r>
          </w:p>
        </w:tc>
      </w:tr>
      <w:tr w:rsidR="00567781" w14:paraId="6DD9CEF7" w14:textId="77777777">
        <w:trPr>
          <w:trHeight w:val="109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26A53" w14:textId="77777777" w:rsidR="00567781" w:rsidRDefault="00567781">
            <w:pPr>
              <w:snapToGrid w:val="0"/>
              <w:jc w:val="center"/>
            </w:pPr>
            <w:r>
              <w:lastRenderedPageBreak/>
              <w:t>5.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5C58D" w14:textId="77777777" w:rsidR="00567781" w:rsidRDefault="00567781">
            <w:pPr>
              <w:snapToGrid w:val="0"/>
              <w:jc w:val="center"/>
            </w:pPr>
            <w:r>
              <w:t>Matematyka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86C11" w14:textId="77777777" w:rsidR="008D668B" w:rsidRPr="00E3068B" w:rsidRDefault="008D668B" w:rsidP="008D668B">
            <w:pPr>
              <w:rPr>
                <w:b/>
              </w:rPr>
            </w:pPr>
            <w:r w:rsidRPr="00E3068B">
              <w:rPr>
                <w:b/>
              </w:rPr>
              <w:t>„Matematyka</w:t>
            </w:r>
            <w:r w:rsidR="00222D43">
              <w:rPr>
                <w:b/>
              </w:rPr>
              <w:t xml:space="preserve"> 1</w:t>
            </w:r>
            <w:r w:rsidRPr="00E3068B">
              <w:rPr>
                <w:b/>
              </w:rPr>
              <w:t>”</w:t>
            </w:r>
          </w:p>
          <w:p w14:paraId="2276AAB5" w14:textId="77777777" w:rsidR="008D668B" w:rsidRPr="00867755" w:rsidRDefault="00430D49" w:rsidP="008D668B">
            <w:pPr>
              <w:rPr>
                <w:color w:val="E36C0A"/>
              </w:rPr>
            </w:pPr>
            <w:r w:rsidRPr="00867755">
              <w:rPr>
                <w:color w:val="E36C0A"/>
              </w:rPr>
              <w:t>ZAKRES ROZSZERZONY</w:t>
            </w:r>
          </w:p>
          <w:p w14:paraId="3D7FB633" w14:textId="77777777" w:rsidR="00AA4380" w:rsidRDefault="00430D49" w:rsidP="008D668B">
            <w:r>
              <w:t xml:space="preserve">podręcznik </w:t>
            </w:r>
            <w:r w:rsidR="008D668B">
              <w:t xml:space="preserve"> </w:t>
            </w:r>
            <w:r>
              <w:t xml:space="preserve">+ </w:t>
            </w:r>
            <w:r w:rsidR="00222D43">
              <w:t>„Z</w:t>
            </w:r>
            <w:r>
              <w:t>biór zadań</w:t>
            </w:r>
            <w:r w:rsidR="00222D43">
              <w:t>”</w:t>
            </w:r>
          </w:p>
          <w:p w14:paraId="5C3AAD19" w14:textId="77777777" w:rsidR="002702F4" w:rsidRDefault="008D668B">
            <w:r>
              <w:t xml:space="preserve">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</w:p>
          <w:p w14:paraId="677D9133" w14:textId="7EB76215" w:rsidR="003C6EBC" w:rsidRDefault="003C6EBC"/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4717" w14:textId="77777777" w:rsidR="008D668B" w:rsidRDefault="008D668B" w:rsidP="00222D43">
            <w:pPr>
              <w:jc w:val="center"/>
            </w:pPr>
            <w:r>
              <w:t>OE Pazdro</w:t>
            </w:r>
          </w:p>
          <w:p w14:paraId="250C16F9" w14:textId="77777777" w:rsidR="00222D43" w:rsidRDefault="00222D43" w:rsidP="00222D43">
            <w:pPr>
              <w:jc w:val="center"/>
            </w:pPr>
          </w:p>
          <w:p w14:paraId="5BDA0B39" w14:textId="77777777" w:rsidR="00567781" w:rsidRDefault="008D668B" w:rsidP="008D668B">
            <w:pPr>
              <w:jc w:val="center"/>
            </w:pPr>
            <w:r>
              <w:t>979/1/2019</w:t>
            </w:r>
          </w:p>
          <w:p w14:paraId="56ED6F75" w14:textId="77777777" w:rsidR="002702F4" w:rsidRDefault="002702F4">
            <w:pPr>
              <w:jc w:val="center"/>
            </w:pPr>
          </w:p>
        </w:tc>
      </w:tr>
      <w:tr w:rsidR="00567781" w14:paraId="0A3E9363" w14:textId="77777777">
        <w:trPr>
          <w:trHeight w:val="8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5D669" w14:textId="77777777" w:rsidR="00567781" w:rsidRDefault="00567781">
            <w:pPr>
              <w:snapToGrid w:val="0"/>
              <w:jc w:val="center"/>
            </w:pPr>
            <w:r>
              <w:t>6.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F5D94" w14:textId="77777777" w:rsidR="00567781" w:rsidRDefault="00567781">
            <w:pPr>
              <w:snapToGrid w:val="0"/>
              <w:jc w:val="center"/>
            </w:pPr>
            <w:r>
              <w:t>Historia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5ABAB" w14:textId="77777777" w:rsidR="000818A7" w:rsidRPr="00E3068B" w:rsidRDefault="000818A7" w:rsidP="000818A7">
            <w:pPr>
              <w:rPr>
                <w:b/>
              </w:rPr>
            </w:pPr>
            <w:r>
              <w:rPr>
                <w:b/>
              </w:rPr>
              <w:t>„Poznać</w:t>
            </w:r>
            <w:r w:rsidRPr="00E3068B">
              <w:rPr>
                <w:b/>
              </w:rPr>
              <w:t xml:space="preserve"> przeszłość</w:t>
            </w:r>
            <w:r>
              <w:rPr>
                <w:b/>
              </w:rPr>
              <w:t xml:space="preserve"> 1</w:t>
            </w:r>
            <w:r w:rsidRPr="00E3068B">
              <w:rPr>
                <w:b/>
              </w:rPr>
              <w:t>”</w:t>
            </w:r>
          </w:p>
          <w:p w14:paraId="58E77BBD" w14:textId="77777777" w:rsidR="000818A7" w:rsidRDefault="000818A7" w:rsidP="000818A7">
            <w:r>
              <w:t>ZAKRES PODSTAWOWY</w:t>
            </w:r>
          </w:p>
          <w:p w14:paraId="4382D97A" w14:textId="77777777" w:rsidR="000818A7" w:rsidRDefault="000818A7" w:rsidP="000818A7"/>
          <w:p w14:paraId="0DDDF2AB" w14:textId="77777777" w:rsidR="000818A7" w:rsidRDefault="000818A7" w:rsidP="000818A7">
            <w:r>
              <w:t>Marcin Pawlak, Adam Szweda</w:t>
            </w:r>
          </w:p>
          <w:p w14:paraId="16B33954" w14:textId="77777777" w:rsidR="002702F4" w:rsidRDefault="002702F4" w:rsidP="00B763F6"/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0F9F" w14:textId="77777777" w:rsidR="000818A7" w:rsidRDefault="000818A7" w:rsidP="000818A7">
            <w:pPr>
              <w:snapToGrid w:val="0"/>
              <w:jc w:val="center"/>
            </w:pPr>
            <w:r>
              <w:t>Nowa Era</w:t>
            </w:r>
          </w:p>
          <w:p w14:paraId="61834B3C" w14:textId="77777777" w:rsidR="000818A7" w:rsidRDefault="000818A7" w:rsidP="000818A7">
            <w:pPr>
              <w:snapToGrid w:val="0"/>
            </w:pPr>
          </w:p>
          <w:p w14:paraId="04EA1C09" w14:textId="77777777" w:rsidR="000818A7" w:rsidRDefault="000818A7" w:rsidP="000818A7">
            <w:pPr>
              <w:snapToGrid w:val="0"/>
              <w:jc w:val="center"/>
            </w:pPr>
            <w:r>
              <w:t>1021/1/2019</w:t>
            </w:r>
          </w:p>
          <w:p w14:paraId="24423394" w14:textId="77777777" w:rsidR="00567781" w:rsidRDefault="00567781">
            <w:pPr>
              <w:snapToGrid w:val="0"/>
              <w:jc w:val="center"/>
            </w:pPr>
          </w:p>
          <w:p w14:paraId="1AC171FC" w14:textId="77777777" w:rsidR="002702F4" w:rsidRDefault="002702F4">
            <w:pPr>
              <w:snapToGrid w:val="0"/>
              <w:jc w:val="center"/>
            </w:pPr>
          </w:p>
        </w:tc>
      </w:tr>
      <w:tr w:rsidR="00567781" w14:paraId="3F782FEF" w14:textId="77777777">
        <w:trPr>
          <w:trHeight w:val="82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8F158" w14:textId="77777777" w:rsidR="00567781" w:rsidRDefault="00567781">
            <w:pPr>
              <w:snapToGrid w:val="0"/>
              <w:jc w:val="center"/>
            </w:pPr>
            <w:r>
              <w:t>7.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F6F2B" w14:textId="77777777" w:rsidR="00567781" w:rsidRDefault="00567781">
            <w:pPr>
              <w:snapToGrid w:val="0"/>
              <w:jc w:val="center"/>
            </w:pPr>
            <w:r>
              <w:t>Biologia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8B949" w14:textId="77777777" w:rsidR="00036C1D" w:rsidRPr="00E3068B" w:rsidRDefault="00036C1D" w:rsidP="00036C1D">
            <w:pPr>
              <w:shd w:val="clear" w:color="auto" w:fill="FFFFFF"/>
              <w:spacing w:before="24" w:after="24"/>
              <w:ind w:left="24" w:right="24"/>
              <w:rPr>
                <w:b/>
                <w:color w:val="000000"/>
              </w:rPr>
            </w:pPr>
            <w:r w:rsidRPr="00E3068B">
              <w:rPr>
                <w:b/>
                <w:color w:val="000000"/>
              </w:rPr>
              <w:t>„Biologia na czasie 1”</w:t>
            </w:r>
          </w:p>
          <w:p w14:paraId="0708F852" w14:textId="77777777" w:rsidR="00036C1D" w:rsidRDefault="00036C1D" w:rsidP="00036C1D">
            <w:pPr>
              <w:shd w:val="clear" w:color="auto" w:fill="FFFFFF"/>
              <w:spacing w:before="24" w:after="24"/>
              <w:ind w:left="24" w:right="24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  <w:p w14:paraId="7E2B0A3F" w14:textId="77777777" w:rsidR="00036C1D" w:rsidRDefault="00036C1D" w:rsidP="00036C1D">
            <w:pPr>
              <w:shd w:val="clear" w:color="auto" w:fill="FFFFFF"/>
              <w:spacing w:before="24" w:after="24"/>
              <w:ind w:left="24" w:right="24"/>
              <w:rPr>
                <w:color w:val="000000"/>
              </w:rPr>
            </w:pPr>
            <w:r>
              <w:rPr>
                <w:color w:val="000000"/>
              </w:rPr>
              <w:t>ZAKRES PODSTAWOWY</w:t>
            </w:r>
          </w:p>
          <w:p w14:paraId="54351663" w14:textId="77777777" w:rsidR="002702F4" w:rsidRDefault="00036C1D" w:rsidP="0038208D">
            <w:pPr>
              <w:shd w:val="clear" w:color="auto" w:fill="FFFFFF"/>
              <w:spacing w:before="24" w:after="24"/>
              <w:ind w:right="24"/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Helmin</w:t>
            </w:r>
            <w:proofErr w:type="spellEnd"/>
            <w:r>
              <w:rPr>
                <w:color w:val="000000"/>
              </w:rPr>
              <w:t>, Jolanta Holeczek</w:t>
            </w:r>
          </w:p>
          <w:p w14:paraId="13A8A56A" w14:textId="77777777" w:rsidR="00B763F6" w:rsidRDefault="00B763F6" w:rsidP="00867755">
            <w:pPr>
              <w:shd w:val="clear" w:color="auto" w:fill="FFFFFF"/>
              <w:spacing w:before="24" w:after="24"/>
              <w:ind w:left="24" w:right="24"/>
              <w:rPr>
                <w:color w:val="00000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97FE" w14:textId="77777777" w:rsidR="00036C1D" w:rsidRDefault="00036C1D" w:rsidP="00036C1D">
            <w:pPr>
              <w:snapToGrid w:val="0"/>
              <w:jc w:val="center"/>
            </w:pPr>
            <w:r>
              <w:t>Nowa Era</w:t>
            </w:r>
          </w:p>
          <w:p w14:paraId="4179C5DD" w14:textId="77777777" w:rsidR="00036C1D" w:rsidRDefault="00036C1D" w:rsidP="00036C1D">
            <w:pPr>
              <w:snapToGrid w:val="0"/>
              <w:jc w:val="center"/>
            </w:pPr>
          </w:p>
          <w:p w14:paraId="77A879E9" w14:textId="77777777" w:rsidR="00036C1D" w:rsidRDefault="00036C1D" w:rsidP="00036C1D">
            <w:pPr>
              <w:snapToGrid w:val="0"/>
              <w:jc w:val="center"/>
            </w:pPr>
          </w:p>
          <w:p w14:paraId="1559DC8E" w14:textId="77777777" w:rsidR="00036C1D" w:rsidRDefault="00036C1D" w:rsidP="00036C1D">
            <w:pPr>
              <w:snapToGrid w:val="0"/>
              <w:jc w:val="center"/>
            </w:pPr>
            <w:r>
              <w:t>1006/1/2019</w:t>
            </w:r>
          </w:p>
          <w:p w14:paraId="336EDF45" w14:textId="77777777" w:rsidR="00567781" w:rsidRDefault="00567781">
            <w:pPr>
              <w:snapToGrid w:val="0"/>
              <w:jc w:val="center"/>
            </w:pPr>
          </w:p>
        </w:tc>
      </w:tr>
      <w:tr w:rsidR="00567781" w14:paraId="2F3881B7" w14:textId="77777777">
        <w:trPr>
          <w:trHeight w:val="44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3C3D0" w14:textId="77777777" w:rsidR="00567781" w:rsidRDefault="00567781">
            <w:pPr>
              <w:snapToGrid w:val="0"/>
              <w:jc w:val="center"/>
            </w:pPr>
            <w:r>
              <w:t>8.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BA9D3" w14:textId="77777777" w:rsidR="00567781" w:rsidRDefault="00567781">
            <w:pPr>
              <w:snapToGrid w:val="0"/>
              <w:jc w:val="center"/>
            </w:pPr>
            <w:r>
              <w:t>Fizyka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EE462" w14:textId="77777777" w:rsidR="00470FB9" w:rsidRPr="00E3068B" w:rsidRDefault="00470FB9" w:rsidP="00470FB9">
            <w:pPr>
              <w:snapToGrid w:val="0"/>
              <w:rPr>
                <w:b/>
              </w:rPr>
            </w:pPr>
            <w:r>
              <w:rPr>
                <w:b/>
              </w:rPr>
              <w:t>„Zrozumieć</w:t>
            </w:r>
            <w:r w:rsidRPr="00E3068B">
              <w:rPr>
                <w:b/>
              </w:rPr>
              <w:t xml:space="preserve"> fizykę 1”</w:t>
            </w:r>
            <w:r w:rsidR="00847A41">
              <w:rPr>
                <w:b/>
              </w:rPr>
              <w:t xml:space="preserve"> </w:t>
            </w:r>
            <w:r w:rsidR="00847A41" w:rsidRPr="00847A41">
              <w:rPr>
                <w:color w:val="FF0000"/>
              </w:rPr>
              <w:t>*</w:t>
            </w:r>
          </w:p>
          <w:p w14:paraId="200C7C03" w14:textId="77777777" w:rsidR="00470FB9" w:rsidRDefault="00470FB9" w:rsidP="00470FB9">
            <w:pPr>
              <w:snapToGrid w:val="0"/>
            </w:pPr>
            <w:r>
              <w:t>Podręcznik ze zbiorem zadań dla LO i technikum.</w:t>
            </w:r>
          </w:p>
          <w:p w14:paraId="19FE5509" w14:textId="77777777" w:rsidR="00470FB9" w:rsidRPr="003051E8" w:rsidRDefault="000D1CF7" w:rsidP="00470FB9">
            <w:pPr>
              <w:shd w:val="clear" w:color="auto" w:fill="FFFFFF"/>
              <w:spacing w:before="24" w:after="24"/>
              <w:ind w:left="24" w:right="24"/>
              <w:rPr>
                <w:color w:val="E36C0A"/>
              </w:rPr>
            </w:pPr>
            <w:r w:rsidRPr="003051E8">
              <w:rPr>
                <w:color w:val="E36C0A"/>
              </w:rPr>
              <w:t>ZAKRES ROZSZERZONY</w:t>
            </w:r>
          </w:p>
          <w:p w14:paraId="4D10FADB" w14:textId="77777777" w:rsidR="00470FB9" w:rsidRDefault="00470FB9" w:rsidP="00470FB9">
            <w:pPr>
              <w:snapToGrid w:val="0"/>
            </w:pPr>
            <w:r>
              <w:t xml:space="preserve">Marcin Braun, A. i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</w:p>
          <w:p w14:paraId="1F74936E" w14:textId="77777777" w:rsidR="00567781" w:rsidRDefault="003051E8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</w:t>
            </w:r>
            <w:r w:rsidRPr="003051E8">
              <w:rPr>
                <w:b/>
                <w:color w:val="FF0000"/>
              </w:rPr>
              <w:t>LUB</w:t>
            </w:r>
          </w:p>
          <w:p w14:paraId="56489DB4" w14:textId="77777777" w:rsidR="003051E8" w:rsidRPr="003051E8" w:rsidRDefault="003051E8">
            <w:pPr>
              <w:snapToGrid w:val="0"/>
              <w:rPr>
                <w:b/>
                <w:color w:val="FF0000"/>
              </w:rPr>
            </w:pPr>
          </w:p>
          <w:p w14:paraId="3AD6EBD1" w14:textId="77777777" w:rsidR="003051E8" w:rsidRPr="00E3068B" w:rsidRDefault="003051E8" w:rsidP="003051E8">
            <w:pPr>
              <w:snapToGrid w:val="0"/>
              <w:rPr>
                <w:b/>
              </w:rPr>
            </w:pPr>
            <w:r w:rsidRPr="00E3068B">
              <w:rPr>
                <w:b/>
              </w:rPr>
              <w:t>„Odkryć fizykę 1”</w:t>
            </w:r>
          </w:p>
          <w:p w14:paraId="62217A34" w14:textId="77777777" w:rsidR="003051E8" w:rsidRDefault="003051E8" w:rsidP="003051E8">
            <w:pPr>
              <w:snapToGrid w:val="0"/>
            </w:pPr>
            <w:r>
              <w:t>Podręcznik ze zbiorem zadań dla LO i technikum.</w:t>
            </w:r>
          </w:p>
          <w:p w14:paraId="395A0F75" w14:textId="77777777" w:rsidR="003051E8" w:rsidRPr="003051E8" w:rsidRDefault="003051E8" w:rsidP="003051E8">
            <w:pPr>
              <w:shd w:val="clear" w:color="auto" w:fill="FFFFFF"/>
              <w:spacing w:before="24" w:after="24"/>
              <w:ind w:left="24" w:right="24"/>
              <w:rPr>
                <w:color w:val="548DD4"/>
              </w:rPr>
            </w:pPr>
            <w:r w:rsidRPr="003051E8">
              <w:rPr>
                <w:color w:val="548DD4"/>
              </w:rPr>
              <w:t>ZAKRES PODSTAWOWY</w:t>
            </w:r>
          </w:p>
          <w:p w14:paraId="4F0FCAED" w14:textId="77777777" w:rsidR="003051E8" w:rsidRDefault="003051E8" w:rsidP="003051E8">
            <w:pPr>
              <w:snapToGrid w:val="0"/>
            </w:pPr>
            <w:r>
              <w:t>Marcin Braun, Weronika Śliwa</w:t>
            </w:r>
          </w:p>
          <w:p w14:paraId="2BE8D49E" w14:textId="77777777" w:rsidR="003051E8" w:rsidRDefault="003051E8" w:rsidP="003051E8">
            <w:pPr>
              <w:snapToGrid w:val="0"/>
            </w:pPr>
          </w:p>
          <w:p w14:paraId="1E31882B" w14:textId="77777777" w:rsidR="002702F4" w:rsidRDefault="002702F4">
            <w:pPr>
              <w:snapToGrid w:val="0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9A22" w14:textId="77777777" w:rsidR="00470FB9" w:rsidRDefault="00470FB9" w:rsidP="00470FB9">
            <w:pPr>
              <w:snapToGrid w:val="0"/>
              <w:jc w:val="center"/>
            </w:pPr>
            <w:r>
              <w:t>Nowa Era</w:t>
            </w:r>
          </w:p>
          <w:p w14:paraId="08C2F341" w14:textId="77777777" w:rsidR="00470FB9" w:rsidRDefault="00470FB9" w:rsidP="003051E8">
            <w:pPr>
              <w:snapToGrid w:val="0"/>
            </w:pPr>
          </w:p>
          <w:p w14:paraId="39FAC37B" w14:textId="77777777" w:rsidR="00470FB9" w:rsidRDefault="00470FB9" w:rsidP="00470FB9">
            <w:pPr>
              <w:snapToGrid w:val="0"/>
              <w:jc w:val="center"/>
            </w:pPr>
            <w:r>
              <w:t>1002/1/2019</w:t>
            </w:r>
          </w:p>
          <w:p w14:paraId="642A085E" w14:textId="77777777" w:rsidR="002702F4" w:rsidRDefault="002702F4" w:rsidP="00470FB9">
            <w:pPr>
              <w:snapToGrid w:val="0"/>
              <w:jc w:val="center"/>
            </w:pPr>
          </w:p>
          <w:p w14:paraId="3B8FF150" w14:textId="77777777" w:rsidR="003051E8" w:rsidRDefault="003051E8" w:rsidP="00470FB9">
            <w:pPr>
              <w:snapToGrid w:val="0"/>
              <w:jc w:val="center"/>
            </w:pPr>
          </w:p>
          <w:p w14:paraId="1C296ADF" w14:textId="77777777" w:rsidR="003051E8" w:rsidRDefault="003051E8" w:rsidP="003051E8">
            <w:pPr>
              <w:snapToGrid w:val="0"/>
              <w:rPr>
                <w:color w:val="FF0000"/>
              </w:rPr>
            </w:pPr>
            <w:r>
              <w:rPr>
                <w:color w:val="FF0000"/>
              </w:rPr>
              <w:t xml:space="preserve">               l</w:t>
            </w:r>
            <w:r w:rsidRPr="003051E8">
              <w:rPr>
                <w:color w:val="FF0000"/>
              </w:rPr>
              <w:t>ub</w:t>
            </w:r>
          </w:p>
          <w:p w14:paraId="7BF5BA8F" w14:textId="77777777" w:rsidR="003051E8" w:rsidRDefault="003051E8" w:rsidP="003051E8">
            <w:pPr>
              <w:snapToGrid w:val="0"/>
              <w:rPr>
                <w:color w:val="FF0000"/>
              </w:rPr>
            </w:pPr>
          </w:p>
          <w:p w14:paraId="1D030014" w14:textId="77777777" w:rsidR="003051E8" w:rsidRDefault="003051E8" w:rsidP="003051E8">
            <w:pPr>
              <w:snapToGrid w:val="0"/>
              <w:rPr>
                <w:color w:val="FF0000"/>
              </w:rPr>
            </w:pPr>
          </w:p>
          <w:p w14:paraId="1726CA1F" w14:textId="77777777" w:rsidR="003051E8" w:rsidRDefault="003051E8" w:rsidP="003051E8">
            <w:pPr>
              <w:snapToGrid w:val="0"/>
              <w:jc w:val="center"/>
            </w:pPr>
            <w:r>
              <w:t>Nowa Era</w:t>
            </w:r>
          </w:p>
          <w:p w14:paraId="4624CC58" w14:textId="77777777" w:rsidR="003051E8" w:rsidRDefault="003051E8" w:rsidP="003051E8">
            <w:pPr>
              <w:snapToGrid w:val="0"/>
            </w:pPr>
          </w:p>
          <w:p w14:paraId="0CC037F2" w14:textId="77777777" w:rsidR="003051E8" w:rsidRDefault="003051E8" w:rsidP="003051E8">
            <w:pPr>
              <w:snapToGrid w:val="0"/>
              <w:jc w:val="center"/>
            </w:pPr>
            <w:r>
              <w:t>1001/1/2019</w:t>
            </w:r>
          </w:p>
          <w:p w14:paraId="452EE893" w14:textId="77777777" w:rsidR="003051E8" w:rsidRDefault="003051E8" w:rsidP="003051E8">
            <w:pPr>
              <w:snapToGrid w:val="0"/>
              <w:jc w:val="center"/>
            </w:pPr>
          </w:p>
          <w:p w14:paraId="339D28F1" w14:textId="77777777" w:rsidR="003051E8" w:rsidRPr="003051E8" w:rsidRDefault="003051E8" w:rsidP="003051E8">
            <w:pPr>
              <w:snapToGrid w:val="0"/>
              <w:rPr>
                <w:color w:val="FF0000"/>
              </w:rPr>
            </w:pPr>
          </w:p>
        </w:tc>
      </w:tr>
      <w:tr w:rsidR="00567781" w14:paraId="090C6BDA" w14:textId="77777777">
        <w:trPr>
          <w:trHeight w:val="56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50CFE" w14:textId="77777777" w:rsidR="00567781" w:rsidRDefault="00567781">
            <w:pPr>
              <w:snapToGrid w:val="0"/>
              <w:jc w:val="center"/>
            </w:pPr>
            <w:r>
              <w:t>9.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38FF" w14:textId="77777777" w:rsidR="00567781" w:rsidRDefault="00567781">
            <w:pPr>
              <w:snapToGrid w:val="0"/>
              <w:jc w:val="center"/>
            </w:pPr>
            <w:r>
              <w:t>Chemia</w:t>
            </w:r>
          </w:p>
          <w:p w14:paraId="7B778ED6" w14:textId="77777777" w:rsidR="00FE4D68" w:rsidRDefault="00FE4D68">
            <w:pPr>
              <w:snapToGrid w:val="0"/>
              <w:jc w:val="center"/>
            </w:pPr>
          </w:p>
          <w:p w14:paraId="34AF9FDA" w14:textId="77777777" w:rsidR="00FE4D68" w:rsidRPr="00FE4D68" w:rsidRDefault="00FE4D68" w:rsidP="00937ADB">
            <w:pPr>
              <w:snapToGrid w:val="0"/>
              <w:rPr>
                <w:color w:val="FF0000"/>
              </w:rPr>
            </w:pP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44EA1" w14:textId="77777777" w:rsidR="00AA4380" w:rsidRPr="00E3068B" w:rsidRDefault="00AA4380" w:rsidP="00AA4380">
            <w:pPr>
              <w:rPr>
                <w:b/>
              </w:rPr>
            </w:pPr>
            <w:r w:rsidRPr="00E3068B">
              <w:rPr>
                <w:b/>
              </w:rPr>
              <w:t>„To jest chemia 1”</w:t>
            </w:r>
          </w:p>
          <w:p w14:paraId="6499478F" w14:textId="77777777" w:rsidR="00AA4380" w:rsidRDefault="00AA4380" w:rsidP="00AA4380">
            <w:r>
              <w:t>Chemia ogólna i nieorganiczna.</w:t>
            </w:r>
          </w:p>
          <w:p w14:paraId="675B2751" w14:textId="77777777" w:rsidR="00AA4380" w:rsidRDefault="00AA4380" w:rsidP="00AA4380">
            <w:r>
              <w:t>ZAKRES PODSTAWOWY</w:t>
            </w:r>
          </w:p>
          <w:p w14:paraId="2F003D9F" w14:textId="77777777" w:rsidR="00AA4380" w:rsidRDefault="00AA4380" w:rsidP="00AA4380"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>,</w:t>
            </w:r>
          </w:p>
          <w:p w14:paraId="3748C585" w14:textId="77777777" w:rsidR="00AA4380" w:rsidRDefault="00AA4380" w:rsidP="00AA4380">
            <w:r>
              <w:t xml:space="preserve">Janusz </w:t>
            </w:r>
            <w:proofErr w:type="spellStart"/>
            <w:r>
              <w:t>Mrzigod</w:t>
            </w:r>
            <w:proofErr w:type="spellEnd"/>
            <w:r>
              <w:t xml:space="preserve"> </w:t>
            </w:r>
          </w:p>
          <w:p w14:paraId="7DCE411A" w14:textId="77777777" w:rsidR="002702F4" w:rsidRDefault="002702F4" w:rsidP="005D4E3B"/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6EB7" w14:textId="77777777" w:rsidR="000412EC" w:rsidRDefault="000412EC" w:rsidP="00AA4380">
            <w:pPr>
              <w:snapToGrid w:val="0"/>
              <w:jc w:val="center"/>
            </w:pPr>
          </w:p>
          <w:p w14:paraId="7B384E73" w14:textId="77777777" w:rsidR="00AA4380" w:rsidRDefault="00AA4380" w:rsidP="00AA4380">
            <w:pPr>
              <w:snapToGrid w:val="0"/>
              <w:jc w:val="center"/>
            </w:pPr>
            <w:r>
              <w:t>Nowa Era</w:t>
            </w:r>
          </w:p>
          <w:p w14:paraId="3A26883D" w14:textId="77777777" w:rsidR="00AA4380" w:rsidRDefault="00AA4380" w:rsidP="000412EC">
            <w:pPr>
              <w:snapToGrid w:val="0"/>
            </w:pPr>
          </w:p>
          <w:p w14:paraId="73456CBD" w14:textId="77777777" w:rsidR="00AA4380" w:rsidRDefault="00AA4380" w:rsidP="00AA4380">
            <w:pPr>
              <w:snapToGrid w:val="0"/>
              <w:jc w:val="center"/>
            </w:pPr>
            <w:r>
              <w:t>994/1/2019</w:t>
            </w:r>
          </w:p>
          <w:p w14:paraId="49699408" w14:textId="77777777" w:rsidR="00D874E0" w:rsidRDefault="00D874E0" w:rsidP="005D4E3B">
            <w:pPr>
              <w:snapToGrid w:val="0"/>
            </w:pPr>
          </w:p>
          <w:p w14:paraId="7260DD08" w14:textId="77777777" w:rsidR="00D874E0" w:rsidRDefault="00D874E0">
            <w:pPr>
              <w:snapToGrid w:val="0"/>
              <w:jc w:val="center"/>
            </w:pPr>
          </w:p>
        </w:tc>
      </w:tr>
      <w:tr w:rsidR="00567781" w14:paraId="07217DDF" w14:textId="77777777">
        <w:trPr>
          <w:trHeight w:val="7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24C0F" w14:textId="77777777" w:rsidR="00567781" w:rsidRDefault="00567781">
            <w:pPr>
              <w:snapToGrid w:val="0"/>
              <w:jc w:val="center"/>
            </w:pPr>
            <w:r>
              <w:t>10.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CA853" w14:textId="77777777" w:rsidR="00567781" w:rsidRDefault="0063190A">
            <w:pPr>
              <w:snapToGrid w:val="0"/>
              <w:jc w:val="center"/>
            </w:pPr>
            <w:r>
              <w:t>Edukacja dla bezpieczeństwa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25FED" w14:textId="77777777" w:rsidR="00C53B72" w:rsidRPr="00E3068B" w:rsidRDefault="00C53B72" w:rsidP="00C53B72">
            <w:pPr>
              <w:rPr>
                <w:b/>
              </w:rPr>
            </w:pPr>
            <w:r w:rsidRPr="00E3068B">
              <w:rPr>
                <w:b/>
              </w:rPr>
              <w:t>„Żyję i działam bezpiecznie”</w:t>
            </w:r>
          </w:p>
          <w:p w14:paraId="2336F6E5" w14:textId="77777777" w:rsidR="00C53B72" w:rsidRDefault="00C53B72" w:rsidP="00C53B72">
            <w:r>
              <w:t>Podręcznik do edukacji dla bezpieczeństwa dla LO i technikum</w:t>
            </w:r>
          </w:p>
          <w:p w14:paraId="0EAA62F8" w14:textId="77777777" w:rsidR="00567781" w:rsidRDefault="00C53B72" w:rsidP="00C53B72">
            <w:r>
              <w:t>Jarosław Słoma</w:t>
            </w:r>
          </w:p>
          <w:p w14:paraId="39A38B47" w14:textId="520F8075" w:rsidR="003C6EBC" w:rsidRDefault="003C6EBC"/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EBB3" w14:textId="77777777" w:rsidR="000412EC" w:rsidRDefault="000412EC" w:rsidP="00C53B72">
            <w:pPr>
              <w:snapToGrid w:val="0"/>
              <w:jc w:val="center"/>
            </w:pPr>
          </w:p>
          <w:p w14:paraId="20B901C1" w14:textId="77777777" w:rsidR="00C53B72" w:rsidRDefault="00C53B72" w:rsidP="00C53B72">
            <w:pPr>
              <w:snapToGrid w:val="0"/>
              <w:jc w:val="center"/>
            </w:pPr>
            <w:r>
              <w:t>Nowa Era</w:t>
            </w:r>
          </w:p>
          <w:p w14:paraId="748506C7" w14:textId="77777777" w:rsidR="00C53B72" w:rsidRDefault="00C53B72" w:rsidP="000412EC">
            <w:pPr>
              <w:snapToGrid w:val="0"/>
            </w:pPr>
          </w:p>
          <w:p w14:paraId="2E61ECF1" w14:textId="77777777" w:rsidR="00567781" w:rsidRDefault="000412EC" w:rsidP="00C53B72">
            <w:pPr>
              <w:snapToGrid w:val="0"/>
              <w:jc w:val="center"/>
            </w:pPr>
            <w:r>
              <w:rPr>
                <w:sz w:val="22"/>
                <w:szCs w:val="22"/>
              </w:rPr>
              <w:t>960/2022/z1</w:t>
            </w:r>
          </w:p>
          <w:p w14:paraId="7DCB9BB6" w14:textId="77777777" w:rsidR="002702F4" w:rsidRDefault="002702F4">
            <w:pPr>
              <w:snapToGrid w:val="0"/>
              <w:jc w:val="center"/>
            </w:pPr>
          </w:p>
        </w:tc>
      </w:tr>
      <w:tr w:rsidR="00567781" w14:paraId="7B8773BE" w14:textId="77777777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68517" w14:textId="77777777" w:rsidR="00567781" w:rsidRDefault="00567781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C9C38" w14:textId="77777777" w:rsidR="00567781" w:rsidRDefault="0063190A" w:rsidP="0063190A">
            <w:pPr>
              <w:snapToGrid w:val="0"/>
              <w:jc w:val="center"/>
            </w:pPr>
            <w:r>
              <w:t>Informatyka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1FA84" w14:textId="2CE53D13" w:rsidR="00C53B72" w:rsidRPr="00135654" w:rsidRDefault="00C53B72" w:rsidP="00C53B72">
            <w:pPr>
              <w:rPr>
                <w:b/>
              </w:rPr>
            </w:pPr>
            <w:r w:rsidRPr="00135654">
              <w:rPr>
                <w:b/>
              </w:rPr>
              <w:t>„Informatyka”</w:t>
            </w:r>
            <w:r w:rsidR="006329B1">
              <w:rPr>
                <w:b/>
              </w:rPr>
              <w:t xml:space="preserve"> (nowa edycja)</w:t>
            </w:r>
          </w:p>
          <w:p w14:paraId="6504828D" w14:textId="77777777" w:rsidR="002458AA" w:rsidRPr="00135654" w:rsidRDefault="002458AA">
            <w:r w:rsidRPr="00135654">
              <w:t>ZAKRES PODSTAWOWY</w:t>
            </w:r>
          </w:p>
          <w:p w14:paraId="79114AF0" w14:textId="77777777" w:rsidR="002458AA" w:rsidRPr="00135654" w:rsidRDefault="002458AA">
            <w:r w:rsidRPr="00135654">
              <w:t>W. Jochemczyk, K. Olędzka</w:t>
            </w:r>
          </w:p>
          <w:p w14:paraId="2774D2B9" w14:textId="77777777" w:rsidR="00030C74" w:rsidRPr="00135654" w:rsidRDefault="00030C74"/>
          <w:p w14:paraId="47C4CEA9" w14:textId="77777777" w:rsidR="00030C74" w:rsidRPr="00135654" w:rsidRDefault="00030C74" w:rsidP="00030C74">
            <w:pPr>
              <w:jc w:val="center"/>
            </w:pPr>
            <w:r w:rsidRPr="00135654">
              <w:t>LUB</w:t>
            </w:r>
          </w:p>
          <w:p w14:paraId="6438FFDC" w14:textId="77777777" w:rsidR="00030C74" w:rsidRPr="00135654" w:rsidRDefault="00030C74" w:rsidP="00030C74">
            <w:r w:rsidRPr="00135654">
              <w:t>„Informatyka na czasie 1” *</w:t>
            </w:r>
          </w:p>
          <w:p w14:paraId="79BC8C49" w14:textId="77777777" w:rsidR="00030C74" w:rsidRPr="00135654" w:rsidRDefault="00030C74" w:rsidP="00030C74">
            <w:r w:rsidRPr="00135654">
              <w:lastRenderedPageBreak/>
              <w:t>ZAKRES ROZSZERZONY</w:t>
            </w:r>
          </w:p>
          <w:p w14:paraId="515EC5E7" w14:textId="77777777" w:rsidR="002702F4" w:rsidRPr="00135654" w:rsidRDefault="002702F4"/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12A6" w14:textId="77777777" w:rsidR="00C53B72" w:rsidRPr="00135654" w:rsidRDefault="00C53B72" w:rsidP="00C53B72">
            <w:pPr>
              <w:snapToGrid w:val="0"/>
              <w:jc w:val="center"/>
            </w:pPr>
            <w:r w:rsidRPr="00135654">
              <w:lastRenderedPageBreak/>
              <w:t>WSIP</w:t>
            </w:r>
          </w:p>
          <w:p w14:paraId="5E673B13" w14:textId="77777777" w:rsidR="00C53B72" w:rsidRPr="00135654" w:rsidRDefault="00C53B72" w:rsidP="00C53B72">
            <w:pPr>
              <w:snapToGrid w:val="0"/>
              <w:jc w:val="center"/>
            </w:pPr>
          </w:p>
          <w:p w14:paraId="71327DBF" w14:textId="77777777" w:rsidR="003D7654" w:rsidRPr="00135654" w:rsidRDefault="003D7654" w:rsidP="003D7654">
            <w:pPr>
              <w:snapToGrid w:val="0"/>
              <w:jc w:val="center"/>
              <w:rPr>
                <w:sz w:val="22"/>
                <w:szCs w:val="22"/>
              </w:rPr>
            </w:pPr>
            <w:r w:rsidRPr="00135654">
              <w:rPr>
                <w:sz w:val="22"/>
                <w:szCs w:val="22"/>
              </w:rPr>
              <w:t>974/1/20</w:t>
            </w:r>
            <w:r>
              <w:rPr>
                <w:sz w:val="22"/>
                <w:szCs w:val="22"/>
              </w:rPr>
              <w:t>22/z1</w:t>
            </w:r>
          </w:p>
          <w:p w14:paraId="238B5228" w14:textId="77777777" w:rsidR="00030C74" w:rsidRPr="00135654" w:rsidRDefault="00030C74" w:rsidP="00C53B72">
            <w:pPr>
              <w:snapToGrid w:val="0"/>
              <w:jc w:val="center"/>
            </w:pPr>
          </w:p>
          <w:p w14:paraId="32DB8FCA" w14:textId="77777777" w:rsidR="002458AA" w:rsidRPr="00135654" w:rsidRDefault="002458AA" w:rsidP="002458AA">
            <w:pPr>
              <w:snapToGrid w:val="0"/>
            </w:pPr>
            <w:r w:rsidRPr="00135654">
              <w:t xml:space="preserve">               lub</w:t>
            </w:r>
          </w:p>
          <w:p w14:paraId="2C280842" w14:textId="77777777" w:rsidR="002458AA" w:rsidRPr="00135654" w:rsidRDefault="00030C74" w:rsidP="00A96B08">
            <w:pPr>
              <w:snapToGrid w:val="0"/>
              <w:jc w:val="center"/>
            </w:pPr>
            <w:r w:rsidRPr="00135654">
              <w:t>Nowa Era</w:t>
            </w:r>
          </w:p>
          <w:p w14:paraId="16D19795" w14:textId="77777777" w:rsidR="00A96B08" w:rsidRPr="00135654" w:rsidRDefault="00A96B08" w:rsidP="00A96B08">
            <w:pPr>
              <w:snapToGrid w:val="0"/>
              <w:jc w:val="center"/>
            </w:pPr>
          </w:p>
          <w:p w14:paraId="01B0ED2C" w14:textId="77777777" w:rsidR="00A96B08" w:rsidRPr="00135654" w:rsidRDefault="00A96B08" w:rsidP="007D5F00">
            <w:pPr>
              <w:snapToGrid w:val="0"/>
              <w:jc w:val="center"/>
            </w:pPr>
            <w:r w:rsidRPr="00135654">
              <w:t>10</w:t>
            </w:r>
            <w:r w:rsidR="007D5F00">
              <w:t>37</w:t>
            </w:r>
            <w:r w:rsidRPr="00135654">
              <w:t>/1/2019</w:t>
            </w:r>
          </w:p>
        </w:tc>
      </w:tr>
      <w:tr w:rsidR="00567781" w14:paraId="6E5C49B5" w14:textId="77777777">
        <w:trPr>
          <w:trHeight w:val="4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03A29" w14:textId="77777777" w:rsidR="00567781" w:rsidRDefault="008B2FEB">
            <w:pPr>
              <w:snapToGrid w:val="0"/>
              <w:jc w:val="center"/>
            </w:pPr>
            <w:r>
              <w:lastRenderedPageBreak/>
              <w:t>12</w:t>
            </w:r>
            <w:r w:rsidR="00567781"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4044B" w14:textId="77777777" w:rsidR="00567781" w:rsidRDefault="00A16C2F">
            <w:pPr>
              <w:snapToGrid w:val="0"/>
              <w:jc w:val="center"/>
            </w:pPr>
            <w:r>
              <w:t>Geografia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5A36F" w14:textId="77777777" w:rsidR="00325CAE" w:rsidRDefault="00A16C2F" w:rsidP="00A16C2F">
            <w:pPr>
              <w:snapToGrid w:val="0"/>
              <w:rPr>
                <w:b/>
              </w:rPr>
            </w:pPr>
            <w:r w:rsidRPr="00E3068B">
              <w:rPr>
                <w:b/>
              </w:rPr>
              <w:t>„Oblicza geografii 1”</w:t>
            </w:r>
          </w:p>
          <w:p w14:paraId="41EBD2A2" w14:textId="77777777" w:rsidR="00A16C2F" w:rsidRDefault="003C0B34" w:rsidP="00325CAE">
            <w:r w:rsidRPr="00A96B08">
              <w:t>ZAKRES PODSTAWOWY</w:t>
            </w:r>
          </w:p>
          <w:p w14:paraId="0EFC6DB1" w14:textId="77777777" w:rsidR="00325CAE" w:rsidRPr="00325CAE" w:rsidRDefault="00A16C2F" w:rsidP="00325CAE">
            <w:pPr>
              <w:snapToGrid w:val="0"/>
            </w:pPr>
            <w:r>
              <w:t>R. Malarz, M. Więckowski</w:t>
            </w:r>
          </w:p>
          <w:p w14:paraId="0508D4CE" w14:textId="77777777" w:rsidR="00A16C2F" w:rsidRDefault="00A16C2F">
            <w:pPr>
              <w:snapToGrid w:val="0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8A79" w14:textId="77777777" w:rsidR="008A0D29" w:rsidRDefault="008A0D29" w:rsidP="008A0D29">
            <w:pPr>
              <w:snapToGrid w:val="0"/>
              <w:jc w:val="center"/>
            </w:pPr>
            <w:r>
              <w:t>Nowa Era</w:t>
            </w:r>
          </w:p>
          <w:p w14:paraId="1445212C" w14:textId="77777777" w:rsidR="008A0D29" w:rsidRDefault="008A0D29" w:rsidP="008A0D29">
            <w:pPr>
              <w:snapToGrid w:val="0"/>
              <w:jc w:val="center"/>
            </w:pPr>
          </w:p>
          <w:p w14:paraId="3B1646F6" w14:textId="77777777" w:rsidR="00567781" w:rsidRDefault="008A0D29" w:rsidP="008A0D29">
            <w:pPr>
              <w:snapToGrid w:val="0"/>
              <w:jc w:val="center"/>
            </w:pPr>
            <w:r>
              <w:t>983/1/2019</w:t>
            </w:r>
          </w:p>
          <w:p w14:paraId="60AD2B20" w14:textId="77777777" w:rsidR="002702F4" w:rsidRDefault="002702F4">
            <w:pPr>
              <w:snapToGrid w:val="0"/>
              <w:jc w:val="center"/>
            </w:pPr>
          </w:p>
        </w:tc>
      </w:tr>
      <w:tr w:rsidR="008B2FEB" w14:paraId="6F52EA30" w14:textId="77777777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491D9" w14:textId="77777777" w:rsidR="008B2FEB" w:rsidRDefault="008B2FEB">
            <w:pPr>
              <w:snapToGrid w:val="0"/>
              <w:jc w:val="center"/>
            </w:pPr>
            <w:r>
              <w:t>1</w:t>
            </w:r>
            <w:r w:rsidR="00636E4F">
              <w:t>3</w:t>
            </w:r>
            <w:r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C1DA8" w14:textId="77777777" w:rsidR="008B2FEB" w:rsidRDefault="008B2FEB" w:rsidP="008B2FEB">
            <w:pPr>
              <w:snapToGrid w:val="0"/>
              <w:jc w:val="center"/>
            </w:pPr>
            <w:r>
              <w:t>Historia i teraźniejszość</w:t>
            </w:r>
          </w:p>
          <w:p w14:paraId="7C6A781D" w14:textId="77777777" w:rsidR="008B2FEB" w:rsidRDefault="008B2FEB" w:rsidP="008B2FEB">
            <w:pPr>
              <w:snapToGrid w:val="0"/>
              <w:jc w:val="center"/>
            </w:pPr>
          </w:p>
          <w:p w14:paraId="1B8EF8AF" w14:textId="77777777" w:rsidR="008B2FEB" w:rsidRDefault="008B2FEB" w:rsidP="008B2FEB">
            <w:pPr>
              <w:snapToGrid w:val="0"/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706B3" w14:textId="77777777" w:rsidR="008B2FEB" w:rsidRDefault="008B2FEB" w:rsidP="008B2FEB">
            <w:pPr>
              <w:snapToGrid w:val="0"/>
              <w:rPr>
                <w:b/>
              </w:rPr>
            </w:pPr>
            <w:r>
              <w:rPr>
                <w:b/>
              </w:rPr>
              <w:t>„Historia i teraźniejszość”</w:t>
            </w:r>
          </w:p>
          <w:p w14:paraId="77F8D28C" w14:textId="77777777" w:rsidR="008B2FEB" w:rsidRDefault="008B2FEB" w:rsidP="008B2FEB">
            <w:pPr>
              <w:snapToGrid w:val="0"/>
              <w:rPr>
                <w:b/>
              </w:rPr>
            </w:pPr>
          </w:p>
          <w:p w14:paraId="1FB236AE" w14:textId="77777777" w:rsidR="008B2FEB" w:rsidRDefault="008B2FEB" w:rsidP="008B2FEB">
            <w:pPr>
              <w:snapToGrid w:val="0"/>
            </w:pPr>
            <w:r>
              <w:t xml:space="preserve">I. </w:t>
            </w:r>
            <w:proofErr w:type="spellStart"/>
            <w:r>
              <w:t>Mochelewska</w:t>
            </w:r>
            <w:proofErr w:type="spellEnd"/>
            <w:r>
              <w:t xml:space="preserve">-Rysak, L. Rysak, </w:t>
            </w:r>
            <w:proofErr w:type="spellStart"/>
            <w:r>
              <w:t>A.Cisek</w:t>
            </w:r>
            <w:proofErr w:type="spellEnd"/>
            <w:r>
              <w:t xml:space="preserve">, </w:t>
            </w:r>
            <w:proofErr w:type="spellStart"/>
            <w:r>
              <w:t>K.Wilczyński</w:t>
            </w:r>
            <w:proofErr w:type="spellEnd"/>
          </w:p>
          <w:p w14:paraId="12E86165" w14:textId="77777777" w:rsidR="008B2FEB" w:rsidRPr="00E3068B" w:rsidRDefault="008B2FEB" w:rsidP="00611F08">
            <w:pPr>
              <w:snapToGrid w:val="0"/>
              <w:rPr>
                <w:b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0B4C" w14:textId="77777777" w:rsidR="008B2FEB" w:rsidRPr="00135654" w:rsidRDefault="008B2FEB" w:rsidP="008B2FEB">
            <w:pPr>
              <w:snapToGrid w:val="0"/>
              <w:jc w:val="center"/>
            </w:pPr>
            <w:r w:rsidRPr="00135654">
              <w:t>WSIP</w:t>
            </w:r>
          </w:p>
          <w:p w14:paraId="5BD757DF" w14:textId="77777777" w:rsidR="008B2FEB" w:rsidRDefault="008B2FEB" w:rsidP="00611F08">
            <w:pPr>
              <w:snapToGrid w:val="0"/>
              <w:jc w:val="center"/>
            </w:pPr>
          </w:p>
        </w:tc>
      </w:tr>
      <w:tr w:rsidR="002B650B" w14:paraId="50C55AEA" w14:textId="77777777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F2E05" w14:textId="77777777" w:rsidR="002B650B" w:rsidRDefault="00636E4F">
            <w:pPr>
              <w:snapToGrid w:val="0"/>
              <w:jc w:val="center"/>
            </w:pPr>
            <w:r>
              <w:t>14</w:t>
            </w:r>
            <w:r w:rsidR="002B650B"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555F4" w14:textId="77777777" w:rsidR="002B650B" w:rsidRDefault="002B650B" w:rsidP="008B2FEB">
            <w:pPr>
              <w:snapToGrid w:val="0"/>
              <w:jc w:val="center"/>
            </w:pPr>
            <w:r>
              <w:t>Muzyka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F26D7" w14:textId="77777777" w:rsidR="002B650B" w:rsidRDefault="002B650B" w:rsidP="008B2FEB">
            <w:pPr>
              <w:snapToGrid w:val="0"/>
              <w:rPr>
                <w:b/>
              </w:rPr>
            </w:pPr>
            <w:r>
              <w:rPr>
                <w:b/>
              </w:rPr>
              <w:t>---------------------------------------------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DE99" w14:textId="77777777" w:rsidR="002B650B" w:rsidRPr="00135654" w:rsidRDefault="002B650B" w:rsidP="008B2FEB">
            <w:pPr>
              <w:snapToGrid w:val="0"/>
              <w:jc w:val="center"/>
            </w:pPr>
            <w:r>
              <w:t>--------------------------</w:t>
            </w:r>
          </w:p>
        </w:tc>
      </w:tr>
    </w:tbl>
    <w:p w14:paraId="3E3D99DA" w14:textId="77777777" w:rsidR="00847A41" w:rsidRDefault="00847A41" w:rsidP="00847A41">
      <w:pPr>
        <w:rPr>
          <w:bCs/>
        </w:rPr>
      </w:pPr>
      <w:r>
        <w:rPr>
          <w:bCs/>
          <w:color w:val="FF0000"/>
        </w:rPr>
        <w:t>*</w:t>
      </w:r>
      <w:r>
        <w:rPr>
          <w:bCs/>
        </w:rPr>
        <w:t xml:space="preserve"> przy powstaniu grupy co najmniej 8 osób</w:t>
      </w:r>
    </w:p>
    <w:p w14:paraId="5C4407AD" w14:textId="77777777" w:rsidR="006E7DBF" w:rsidRDefault="006E7DBF"/>
    <w:p w14:paraId="38E75CA1" w14:textId="77777777" w:rsidR="006E7DBF" w:rsidRDefault="006E7DBF"/>
    <w:p w14:paraId="1ED94BBB" w14:textId="77777777" w:rsidR="001C4133" w:rsidRDefault="001C4133" w:rsidP="001C413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Wszelkie wątpliwości konsultować</w:t>
      </w:r>
      <w:r w:rsidR="003C0B34" w:rsidRPr="003C0B34">
        <w:rPr>
          <w:b/>
          <w:bCs/>
          <w:u w:val="single"/>
        </w:rPr>
        <w:t xml:space="preserve"> </w:t>
      </w:r>
      <w:r w:rsidR="003C0B34">
        <w:rPr>
          <w:b/>
          <w:bCs/>
          <w:u w:val="single"/>
        </w:rPr>
        <w:t>we wrześniu</w:t>
      </w:r>
      <w:r>
        <w:rPr>
          <w:b/>
          <w:bCs/>
          <w:u w:val="single"/>
        </w:rPr>
        <w:t xml:space="preserve"> z nauczycielami przedmiotów.</w:t>
      </w:r>
    </w:p>
    <w:p w14:paraId="113B041A" w14:textId="77777777" w:rsidR="00567781" w:rsidRDefault="00567781" w:rsidP="00DC3D60">
      <w:pPr>
        <w:rPr>
          <w:sz w:val="32"/>
          <w:szCs w:val="32"/>
          <w:u w:val="single"/>
        </w:rPr>
      </w:pPr>
    </w:p>
    <w:p w14:paraId="201911A5" w14:textId="77777777" w:rsidR="006E7DBF" w:rsidRDefault="006E7DBF" w:rsidP="00DC3D60">
      <w:pPr>
        <w:rPr>
          <w:sz w:val="32"/>
          <w:szCs w:val="32"/>
          <w:u w:val="single"/>
        </w:rPr>
      </w:pPr>
    </w:p>
    <w:p w14:paraId="7CC6A341" w14:textId="77777777" w:rsidR="006E7DBF" w:rsidRDefault="006E7DBF" w:rsidP="00DC3D60">
      <w:pPr>
        <w:rPr>
          <w:sz w:val="32"/>
          <w:szCs w:val="32"/>
          <w:u w:val="single"/>
        </w:rPr>
      </w:pPr>
    </w:p>
    <w:p w14:paraId="6B71FD48" w14:textId="77777777" w:rsidR="006E7DBF" w:rsidRDefault="006E7DBF" w:rsidP="00DC3D60">
      <w:pPr>
        <w:rPr>
          <w:sz w:val="32"/>
          <w:szCs w:val="32"/>
          <w:u w:val="single"/>
        </w:rPr>
      </w:pPr>
    </w:p>
    <w:p w14:paraId="0F0E98FD" w14:textId="77777777" w:rsidR="00567781" w:rsidRDefault="0056778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Przedmioty w rozszerzonym zakresie nauczania</w:t>
      </w:r>
    </w:p>
    <w:p w14:paraId="3E0FCFB1" w14:textId="77777777" w:rsidR="00567781" w:rsidRDefault="00567781">
      <w:pPr>
        <w:jc w:val="center"/>
        <w:rPr>
          <w:sz w:val="32"/>
          <w:szCs w:val="32"/>
          <w:u w:val="single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701"/>
        <w:gridCol w:w="3969"/>
        <w:gridCol w:w="2429"/>
      </w:tblGrid>
      <w:tr w:rsidR="00567781" w14:paraId="3D139AE7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F9276" w14:textId="77777777" w:rsidR="00567781" w:rsidRDefault="00567781">
            <w:pPr>
              <w:snapToGrid w:val="0"/>
              <w:jc w:val="center"/>
            </w:pPr>
            <w: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2BEEA" w14:textId="77777777" w:rsidR="00567781" w:rsidRDefault="00567781">
            <w:pPr>
              <w:snapToGrid w:val="0"/>
              <w:jc w:val="center"/>
            </w:pPr>
            <w:r>
              <w:t xml:space="preserve">Historia </w:t>
            </w:r>
          </w:p>
          <w:p w14:paraId="7522EF32" w14:textId="77777777" w:rsidR="00567781" w:rsidRDefault="00567781">
            <w:pPr>
              <w:jc w:val="center"/>
            </w:pPr>
            <w:r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F4959" w14:textId="77777777" w:rsidR="00405BFD" w:rsidRPr="00E3068B" w:rsidRDefault="00405BFD" w:rsidP="00405BFD">
            <w:pPr>
              <w:jc w:val="center"/>
              <w:rPr>
                <w:b/>
              </w:rPr>
            </w:pPr>
            <w:r w:rsidRPr="00E3068B">
              <w:rPr>
                <w:b/>
              </w:rPr>
              <w:t>„Zrozumieć przeszłość</w:t>
            </w:r>
            <w:r>
              <w:rPr>
                <w:b/>
              </w:rPr>
              <w:t xml:space="preserve"> 1</w:t>
            </w:r>
            <w:r w:rsidRPr="00E3068B">
              <w:rPr>
                <w:b/>
              </w:rPr>
              <w:t>”</w:t>
            </w:r>
          </w:p>
          <w:p w14:paraId="0EEDC2A9" w14:textId="77777777" w:rsidR="00405BFD" w:rsidRDefault="00405BFD" w:rsidP="00405BFD">
            <w:pPr>
              <w:jc w:val="center"/>
            </w:pPr>
            <w:r>
              <w:t>ZAKRES ROZRZESZONY</w:t>
            </w:r>
          </w:p>
          <w:p w14:paraId="52519360" w14:textId="77777777" w:rsidR="00405BFD" w:rsidRDefault="00405BFD" w:rsidP="00405BFD">
            <w:pPr>
              <w:jc w:val="center"/>
            </w:pPr>
          </w:p>
          <w:p w14:paraId="1E8FBCBE" w14:textId="77777777" w:rsidR="00405BFD" w:rsidRDefault="00405BFD" w:rsidP="00405BFD">
            <w:pPr>
              <w:jc w:val="center"/>
            </w:pPr>
            <w:r>
              <w:t>Ryszard Kulesza, Krzysztof Kowalewski</w:t>
            </w:r>
          </w:p>
          <w:p w14:paraId="0B4889F6" w14:textId="77777777" w:rsidR="00567781" w:rsidRDefault="00567781">
            <w:pPr>
              <w:jc w:val="center"/>
            </w:pPr>
          </w:p>
          <w:p w14:paraId="78E15A09" w14:textId="77777777" w:rsidR="00136700" w:rsidRDefault="00136700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09E5" w14:textId="77777777" w:rsidR="00C752EA" w:rsidRDefault="00C752EA" w:rsidP="00C752EA">
            <w:pPr>
              <w:snapToGrid w:val="0"/>
              <w:jc w:val="center"/>
            </w:pPr>
            <w:r>
              <w:t>Nowa Era</w:t>
            </w:r>
          </w:p>
          <w:p w14:paraId="7EB0957E" w14:textId="77777777" w:rsidR="00C752EA" w:rsidRDefault="00C752EA" w:rsidP="00C752EA">
            <w:pPr>
              <w:snapToGrid w:val="0"/>
              <w:jc w:val="center"/>
            </w:pPr>
          </w:p>
          <w:p w14:paraId="5763F3FD" w14:textId="4F8DBC1B" w:rsidR="00C752EA" w:rsidRDefault="00C752EA" w:rsidP="00C752EA">
            <w:pPr>
              <w:snapToGrid w:val="0"/>
              <w:jc w:val="center"/>
            </w:pPr>
          </w:p>
          <w:p w14:paraId="30941C6F" w14:textId="77777777" w:rsidR="00567781" w:rsidRDefault="00567781">
            <w:pPr>
              <w:snapToGrid w:val="0"/>
              <w:jc w:val="center"/>
            </w:pPr>
          </w:p>
        </w:tc>
      </w:tr>
      <w:tr w:rsidR="00567781" w14:paraId="389728C5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A5BD2" w14:textId="77777777" w:rsidR="00567781" w:rsidRDefault="00567781">
            <w:pPr>
              <w:snapToGrid w:val="0"/>
              <w:jc w:val="center"/>
            </w:pPr>
            <w: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16134" w14:textId="77777777" w:rsidR="00567781" w:rsidRDefault="00567781">
            <w:pPr>
              <w:snapToGrid w:val="0"/>
              <w:jc w:val="center"/>
            </w:pPr>
            <w:r>
              <w:t>WOS</w:t>
            </w:r>
          </w:p>
          <w:p w14:paraId="2DCAE088" w14:textId="77777777" w:rsidR="00567781" w:rsidRDefault="00567781">
            <w:pPr>
              <w:jc w:val="center"/>
            </w:pPr>
            <w:r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496AC" w14:textId="77777777" w:rsidR="002B650B" w:rsidRPr="00136700" w:rsidRDefault="002B650B" w:rsidP="002B650B">
            <w:pPr>
              <w:snapToGrid w:val="0"/>
              <w:rPr>
                <w:color w:val="548DD4"/>
              </w:rPr>
            </w:pPr>
            <w:r>
              <w:rPr>
                <w:color w:val="548DD4"/>
              </w:rPr>
              <w:t>ZAKRES ROZSZERZONY</w:t>
            </w:r>
          </w:p>
          <w:p w14:paraId="3FE53973" w14:textId="77777777" w:rsidR="002B650B" w:rsidRPr="00D96A55" w:rsidRDefault="002B650B" w:rsidP="002B650B">
            <w:pPr>
              <w:snapToGrid w:val="0"/>
              <w:rPr>
                <w:b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„</w:t>
            </w:r>
            <w:r w:rsidRPr="00E3068B">
              <w:rPr>
                <w:b/>
              </w:rPr>
              <w:t xml:space="preserve">W centrum uwagi </w:t>
            </w:r>
            <w:r>
              <w:rPr>
                <w:b/>
              </w:rPr>
              <w:t>1</w:t>
            </w:r>
            <w:r w:rsidRPr="00E3068B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</w:p>
          <w:p w14:paraId="57D9B902" w14:textId="77777777" w:rsidR="002B650B" w:rsidRDefault="002B650B" w:rsidP="002B650B">
            <w:pPr>
              <w:snapToGrid w:val="0"/>
            </w:pPr>
            <w:r>
              <w:rPr>
                <w:color w:val="FF0000"/>
              </w:rPr>
              <w:t xml:space="preserve">   </w:t>
            </w:r>
            <w:r>
              <w:t xml:space="preserve">A. Janicki, J. Komorowski, A. </w:t>
            </w:r>
            <w:proofErr w:type="spellStart"/>
            <w:r>
              <w:t>Peisert</w:t>
            </w:r>
            <w:proofErr w:type="spellEnd"/>
          </w:p>
          <w:p w14:paraId="569B5F76" w14:textId="77777777" w:rsidR="002B650B" w:rsidRDefault="002B650B" w:rsidP="002B650B">
            <w:pPr>
              <w:snapToGrid w:val="0"/>
            </w:pPr>
          </w:p>
          <w:p w14:paraId="21AA14A0" w14:textId="77777777" w:rsidR="002B650B" w:rsidRPr="003C6EBC" w:rsidRDefault="002B650B" w:rsidP="002B650B">
            <w:pPr>
              <w:snapToGrid w:val="0"/>
              <w:rPr>
                <w:b/>
                <w:bCs/>
              </w:rPr>
            </w:pPr>
            <w:r w:rsidRPr="00D96A55">
              <w:t>+</w:t>
            </w:r>
            <w:r>
              <w:t xml:space="preserve"> </w:t>
            </w:r>
            <w:r w:rsidRPr="003C6EBC">
              <w:rPr>
                <w:b/>
                <w:bCs/>
              </w:rPr>
              <w:t xml:space="preserve">Maturalne Karty Pracy 1 </w:t>
            </w:r>
          </w:p>
          <w:p w14:paraId="14E6010A" w14:textId="77777777" w:rsidR="002B650B" w:rsidRPr="003C6EBC" w:rsidRDefault="002B650B" w:rsidP="002B650B">
            <w:pPr>
              <w:snapToGrid w:val="0"/>
              <w:rPr>
                <w:b/>
                <w:bCs/>
              </w:rPr>
            </w:pPr>
            <w:r w:rsidRPr="003C6EBC">
              <w:rPr>
                <w:b/>
                <w:bCs/>
              </w:rPr>
              <w:t>„W centrum uwagi”</w:t>
            </w:r>
          </w:p>
          <w:p w14:paraId="56C297FA" w14:textId="77777777" w:rsidR="00CD0955" w:rsidRDefault="002B650B" w:rsidP="002B650B">
            <w:pPr>
              <w:rPr>
                <w:color w:val="A6A6A6"/>
              </w:rPr>
            </w:pPr>
            <w:r>
              <w:rPr>
                <w:color w:val="FF0000"/>
              </w:rPr>
              <w:t xml:space="preserve">             </w:t>
            </w:r>
          </w:p>
          <w:p w14:paraId="024D2645" w14:textId="77777777" w:rsidR="00811EF5" w:rsidRPr="00811EF5" w:rsidRDefault="00811EF5" w:rsidP="002B650B">
            <w:pPr>
              <w:rPr>
                <w:color w:val="A6A6A6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CD60" w14:textId="77777777" w:rsidR="002B650B" w:rsidRDefault="002B650B" w:rsidP="002B650B">
            <w:pPr>
              <w:snapToGrid w:val="0"/>
              <w:jc w:val="center"/>
            </w:pPr>
            <w:r>
              <w:t>Nowa Era</w:t>
            </w:r>
          </w:p>
          <w:p w14:paraId="79F0D170" w14:textId="77777777" w:rsidR="002B650B" w:rsidRDefault="002B650B" w:rsidP="002B650B">
            <w:pPr>
              <w:snapToGrid w:val="0"/>
              <w:jc w:val="center"/>
            </w:pPr>
          </w:p>
          <w:p w14:paraId="269FA64E" w14:textId="77777777" w:rsidR="002B650B" w:rsidRPr="00D96A55" w:rsidRDefault="002B650B" w:rsidP="002B650B">
            <w:pPr>
              <w:snapToGrid w:val="0"/>
              <w:jc w:val="center"/>
            </w:pPr>
            <w:r w:rsidRPr="00D96A55">
              <w:rPr>
                <w:sz w:val="22"/>
                <w:szCs w:val="22"/>
              </w:rPr>
              <w:t>1035/1/2019</w:t>
            </w:r>
          </w:p>
          <w:p w14:paraId="55BBD879" w14:textId="77777777" w:rsidR="002B650B" w:rsidRPr="00725F7F" w:rsidRDefault="002B650B" w:rsidP="002B650B">
            <w:pPr>
              <w:snapToGrid w:val="0"/>
              <w:jc w:val="center"/>
              <w:rPr>
                <w:color w:val="00B0F0"/>
              </w:rPr>
            </w:pPr>
          </w:p>
          <w:p w14:paraId="226C8781" w14:textId="77777777" w:rsidR="00F5337A" w:rsidRDefault="00F5337A">
            <w:pPr>
              <w:snapToGrid w:val="0"/>
              <w:jc w:val="center"/>
            </w:pPr>
          </w:p>
        </w:tc>
      </w:tr>
      <w:tr w:rsidR="00567781" w14:paraId="65AE48FA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3DD4B" w14:textId="77777777" w:rsidR="00567781" w:rsidRDefault="00567781">
            <w:pPr>
              <w:snapToGrid w:val="0"/>
              <w:jc w:val="center"/>
            </w:pPr>
            <w: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D43EA" w14:textId="77777777" w:rsidR="00567781" w:rsidRDefault="00567781">
            <w:pPr>
              <w:snapToGrid w:val="0"/>
              <w:jc w:val="center"/>
            </w:pPr>
            <w:r>
              <w:t>Geografia</w:t>
            </w:r>
          </w:p>
          <w:p w14:paraId="2C332E4B" w14:textId="77777777" w:rsidR="00567781" w:rsidRDefault="00567781">
            <w:pPr>
              <w:jc w:val="center"/>
            </w:pPr>
            <w:r>
              <w:t>Zakres</w:t>
            </w:r>
          </w:p>
          <w:p w14:paraId="4283B542" w14:textId="77777777" w:rsidR="00567781" w:rsidRDefault="00567781">
            <w:pPr>
              <w:jc w:val="center"/>
            </w:pPr>
            <w:r>
              <w:t>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D7FCA" w14:textId="77777777" w:rsidR="00405BFD" w:rsidRDefault="00405BFD">
            <w:pPr>
              <w:snapToGrid w:val="0"/>
              <w:jc w:val="center"/>
            </w:pPr>
            <w:r>
              <w:t xml:space="preserve"> </w:t>
            </w:r>
            <w:r w:rsidR="005C5C67">
              <w:t>„</w:t>
            </w:r>
            <w:r w:rsidR="00567781" w:rsidRPr="00405BFD">
              <w:rPr>
                <w:b/>
              </w:rPr>
              <w:t>Oblicza geografii</w:t>
            </w:r>
            <w:r w:rsidR="00611F08" w:rsidRPr="00405BFD">
              <w:rPr>
                <w:b/>
              </w:rPr>
              <w:t xml:space="preserve"> 1</w:t>
            </w:r>
            <w:r w:rsidR="005C5C67" w:rsidRPr="00405BFD">
              <w:rPr>
                <w:b/>
              </w:rPr>
              <w:t>”</w:t>
            </w:r>
            <w:r w:rsidR="00611F08">
              <w:t xml:space="preserve"> </w:t>
            </w:r>
          </w:p>
          <w:p w14:paraId="53AC47EA" w14:textId="77777777" w:rsidR="00A72191" w:rsidRDefault="00A72191" w:rsidP="00A72191">
            <w:pPr>
              <w:jc w:val="center"/>
            </w:pPr>
            <w:r>
              <w:t>ZAKRES ROZSZERZONY</w:t>
            </w:r>
          </w:p>
          <w:p w14:paraId="134FCC8E" w14:textId="77777777" w:rsidR="00405BFD" w:rsidRDefault="00A72191" w:rsidP="00321DD0">
            <w:pPr>
              <w:snapToGrid w:val="0"/>
              <w:jc w:val="center"/>
            </w:pPr>
            <w:r>
              <w:t xml:space="preserve"> </w:t>
            </w:r>
            <w:r w:rsidR="00405BFD">
              <w:t xml:space="preserve">R. Malarz, M. Więckowski, P. </w:t>
            </w:r>
            <w:proofErr w:type="spellStart"/>
            <w:r w:rsidR="00405BFD">
              <w:t>Kroh</w:t>
            </w:r>
            <w:proofErr w:type="spellEnd"/>
          </w:p>
          <w:p w14:paraId="77671051" w14:textId="578079F5" w:rsidR="00A72191" w:rsidRDefault="00321DD0" w:rsidP="00321DD0">
            <w:pPr>
              <w:snapToGrid w:val="0"/>
              <w:rPr>
                <w:b/>
                <w:bCs/>
              </w:rPr>
            </w:pPr>
            <w:r>
              <w:t xml:space="preserve">+ </w:t>
            </w:r>
            <w:r w:rsidRPr="00321DD0">
              <w:rPr>
                <w:b/>
                <w:bCs/>
              </w:rPr>
              <w:t>„Maturalne Karty Pracy 1”</w:t>
            </w:r>
          </w:p>
          <w:p w14:paraId="76D39C8B" w14:textId="77777777" w:rsidR="003C6EBC" w:rsidRDefault="003C6EBC" w:rsidP="00321DD0">
            <w:pPr>
              <w:snapToGrid w:val="0"/>
              <w:rPr>
                <w:b/>
                <w:bCs/>
              </w:rPr>
            </w:pPr>
          </w:p>
          <w:p w14:paraId="47E9DE20" w14:textId="77777777" w:rsidR="00321DD0" w:rsidRDefault="00321DD0" w:rsidP="00321DD0">
            <w:pPr>
              <w:snapToGrid w:val="0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3E46" w14:textId="77777777" w:rsidR="00567781" w:rsidRDefault="00567781">
            <w:pPr>
              <w:snapToGrid w:val="0"/>
              <w:jc w:val="center"/>
            </w:pPr>
            <w:r>
              <w:t>Nowa Era</w:t>
            </w:r>
          </w:p>
          <w:p w14:paraId="4E90FCAA" w14:textId="77777777" w:rsidR="00405BFD" w:rsidRDefault="00405BFD">
            <w:pPr>
              <w:snapToGrid w:val="0"/>
              <w:jc w:val="center"/>
            </w:pPr>
          </w:p>
          <w:p w14:paraId="2B39DBB4" w14:textId="77777777" w:rsidR="00405BFD" w:rsidRDefault="00405BFD">
            <w:pPr>
              <w:snapToGrid w:val="0"/>
              <w:jc w:val="center"/>
            </w:pPr>
            <w:r>
              <w:t>973/1/2019</w:t>
            </w:r>
          </w:p>
        </w:tc>
      </w:tr>
      <w:tr w:rsidR="00567781" w14:paraId="006C9313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28EB0" w14:textId="77777777" w:rsidR="00567781" w:rsidRDefault="00567781">
            <w:pPr>
              <w:snapToGrid w:val="0"/>
              <w:jc w:val="center"/>
            </w:pPr>
            <w: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8D70C" w14:textId="77777777" w:rsidR="00567781" w:rsidRDefault="00567781">
            <w:pPr>
              <w:snapToGrid w:val="0"/>
              <w:jc w:val="center"/>
            </w:pPr>
            <w:r>
              <w:t>Biologia</w:t>
            </w:r>
          </w:p>
          <w:p w14:paraId="727EAA6B" w14:textId="77777777" w:rsidR="00567781" w:rsidRDefault="00567781">
            <w:pPr>
              <w:jc w:val="center"/>
            </w:pPr>
            <w:r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CBA85" w14:textId="77777777" w:rsidR="00405BFD" w:rsidRPr="00405BFD" w:rsidRDefault="005C5C67" w:rsidP="00405BFD">
            <w:pPr>
              <w:snapToGrid w:val="0"/>
              <w:jc w:val="center"/>
              <w:rPr>
                <w:b/>
              </w:rPr>
            </w:pPr>
            <w:r w:rsidRPr="00405BFD">
              <w:rPr>
                <w:b/>
              </w:rPr>
              <w:t>„</w:t>
            </w:r>
            <w:r w:rsidR="00317F5C" w:rsidRPr="00405BFD">
              <w:rPr>
                <w:b/>
              </w:rPr>
              <w:t>Biologia</w:t>
            </w:r>
            <w:r w:rsidRPr="00405BFD">
              <w:rPr>
                <w:b/>
              </w:rPr>
              <w:t xml:space="preserve"> na czasie</w:t>
            </w:r>
            <w:r w:rsidR="00405BFD" w:rsidRPr="00405BFD">
              <w:rPr>
                <w:b/>
              </w:rPr>
              <w:t xml:space="preserve"> 1</w:t>
            </w:r>
            <w:r w:rsidRPr="00405BFD">
              <w:rPr>
                <w:b/>
              </w:rPr>
              <w:t>”</w:t>
            </w:r>
            <w:r w:rsidR="00317F5C" w:rsidRPr="00405BFD">
              <w:rPr>
                <w:b/>
              </w:rPr>
              <w:t xml:space="preserve"> </w:t>
            </w:r>
          </w:p>
          <w:p w14:paraId="006C264F" w14:textId="77777777" w:rsidR="00A72191" w:rsidRDefault="00A72191" w:rsidP="00A72191">
            <w:pPr>
              <w:jc w:val="center"/>
            </w:pPr>
            <w:r>
              <w:t>ZAKRES ROZSZERZONY</w:t>
            </w:r>
          </w:p>
          <w:p w14:paraId="50065BB3" w14:textId="77777777" w:rsidR="00405BFD" w:rsidRDefault="00405BFD" w:rsidP="00CC7A4F">
            <w:pPr>
              <w:snapToGrid w:val="0"/>
            </w:pPr>
            <w:r>
              <w:t>M. Guzik, R. Kozik, W. Zamachowski</w:t>
            </w:r>
          </w:p>
          <w:p w14:paraId="1EF8B051" w14:textId="77777777" w:rsidR="00567781" w:rsidRDefault="00CC7A4F">
            <w:pPr>
              <w:snapToGrid w:val="0"/>
              <w:jc w:val="center"/>
            </w:pPr>
            <w:r>
              <w:lastRenderedPageBreak/>
              <w:t xml:space="preserve">+ </w:t>
            </w:r>
            <w:r w:rsidRPr="00CC7A4F">
              <w:rPr>
                <w:b/>
                <w:bCs/>
              </w:rPr>
              <w:t>Maturalne Karty Pracy</w:t>
            </w:r>
            <w:r>
              <w:rPr>
                <w:b/>
                <w:bCs/>
              </w:rPr>
              <w:t xml:space="preserve"> 1</w:t>
            </w:r>
          </w:p>
          <w:p w14:paraId="65387069" w14:textId="77777777" w:rsidR="00A72191" w:rsidRDefault="00A72191" w:rsidP="005C5C67"/>
          <w:p w14:paraId="4590DAC2" w14:textId="2F2979F5" w:rsidR="003C6EBC" w:rsidRDefault="003C6EBC" w:rsidP="005C5C67"/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1B51" w14:textId="77777777" w:rsidR="00567781" w:rsidRDefault="00567781">
            <w:pPr>
              <w:snapToGrid w:val="0"/>
              <w:jc w:val="center"/>
            </w:pPr>
            <w:r>
              <w:lastRenderedPageBreak/>
              <w:t>Nowa Era</w:t>
            </w:r>
          </w:p>
          <w:p w14:paraId="6795E045" w14:textId="77777777" w:rsidR="00405BFD" w:rsidRDefault="00405BFD">
            <w:pPr>
              <w:snapToGrid w:val="0"/>
              <w:jc w:val="center"/>
            </w:pPr>
          </w:p>
          <w:p w14:paraId="7BC99BD7" w14:textId="77777777" w:rsidR="00405BFD" w:rsidRDefault="00405BFD">
            <w:pPr>
              <w:snapToGrid w:val="0"/>
              <w:jc w:val="center"/>
            </w:pPr>
            <w:r>
              <w:t>1010/1/2019</w:t>
            </w:r>
          </w:p>
        </w:tc>
      </w:tr>
      <w:tr w:rsidR="00567781" w14:paraId="5F174358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2FF11" w14:textId="77777777" w:rsidR="00567781" w:rsidRDefault="00567781">
            <w:pPr>
              <w:snapToGrid w:val="0"/>
              <w:jc w:val="center"/>
            </w:pPr>
            <w:r>
              <w:lastRenderedPageBreak/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00DBC" w14:textId="77777777" w:rsidR="00567781" w:rsidRDefault="00567781">
            <w:pPr>
              <w:snapToGrid w:val="0"/>
              <w:jc w:val="center"/>
            </w:pPr>
            <w:r>
              <w:t>Chemia</w:t>
            </w:r>
          </w:p>
          <w:p w14:paraId="61EBD371" w14:textId="77777777" w:rsidR="00567781" w:rsidRDefault="00567781">
            <w:pPr>
              <w:jc w:val="center"/>
            </w:pPr>
            <w:r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B707E" w14:textId="77777777" w:rsidR="00567781" w:rsidRPr="00405BFD" w:rsidRDefault="00317F5C">
            <w:pPr>
              <w:snapToGrid w:val="0"/>
              <w:jc w:val="center"/>
              <w:rPr>
                <w:b/>
              </w:rPr>
            </w:pPr>
            <w:r w:rsidRPr="00405BFD">
              <w:rPr>
                <w:b/>
              </w:rPr>
              <w:t>„</w:t>
            </w:r>
            <w:r w:rsidR="00567781" w:rsidRPr="00405BFD">
              <w:rPr>
                <w:b/>
              </w:rPr>
              <w:t>To jest Chemia</w:t>
            </w:r>
            <w:r w:rsidR="00405BFD" w:rsidRPr="00405BFD">
              <w:rPr>
                <w:b/>
              </w:rPr>
              <w:t xml:space="preserve"> 1</w:t>
            </w:r>
            <w:r w:rsidRPr="00405BFD">
              <w:rPr>
                <w:b/>
              </w:rPr>
              <w:t>”</w:t>
            </w:r>
            <w:r w:rsidR="00405BFD" w:rsidRPr="00405BFD">
              <w:rPr>
                <w:b/>
              </w:rPr>
              <w:t xml:space="preserve"> </w:t>
            </w:r>
          </w:p>
          <w:p w14:paraId="4AB74E77" w14:textId="77777777" w:rsidR="00317F5C" w:rsidRDefault="00317F5C">
            <w:pPr>
              <w:snapToGrid w:val="0"/>
              <w:jc w:val="center"/>
            </w:pPr>
            <w:r>
              <w:t>Chemia Ogólna i Nieorganiczna</w:t>
            </w:r>
          </w:p>
          <w:p w14:paraId="754A0A03" w14:textId="77777777" w:rsidR="00A72191" w:rsidRDefault="00A72191" w:rsidP="00A72191">
            <w:pPr>
              <w:jc w:val="center"/>
            </w:pPr>
            <w:r>
              <w:t>ZAKRES ROZSZERZONY</w:t>
            </w:r>
          </w:p>
          <w:p w14:paraId="346F0CAD" w14:textId="77777777" w:rsidR="00A72191" w:rsidRDefault="00A72191">
            <w:pPr>
              <w:jc w:val="center"/>
            </w:pPr>
          </w:p>
          <w:p w14:paraId="23461ECB" w14:textId="77777777" w:rsidR="00567781" w:rsidRDefault="00C752EA">
            <w:pPr>
              <w:jc w:val="center"/>
            </w:pPr>
            <w:r>
              <w:t>Maria Litwin, J. Szymońska</w:t>
            </w:r>
          </w:p>
          <w:p w14:paraId="54181255" w14:textId="77777777" w:rsidR="00D33DB3" w:rsidRDefault="00D33DB3">
            <w:pPr>
              <w:jc w:val="center"/>
            </w:pPr>
          </w:p>
          <w:p w14:paraId="3A8436BF" w14:textId="77777777" w:rsidR="00A72191" w:rsidRDefault="008323AA">
            <w:pPr>
              <w:jc w:val="center"/>
            </w:pPr>
            <w:r w:rsidRPr="00CC7A4F">
              <w:rPr>
                <w:b/>
                <w:bCs/>
              </w:rPr>
              <w:t>+” Zbiór zadań</w:t>
            </w:r>
            <w:r w:rsidR="008F1235" w:rsidRPr="00CC7A4F">
              <w:rPr>
                <w:b/>
                <w:bCs/>
              </w:rPr>
              <w:t>”</w:t>
            </w:r>
            <w:r>
              <w:t xml:space="preserve"> -zakres rozszerzony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1E7E" w14:textId="77777777" w:rsidR="00567781" w:rsidRDefault="00567781">
            <w:pPr>
              <w:snapToGrid w:val="0"/>
              <w:jc w:val="center"/>
            </w:pPr>
            <w:r>
              <w:t>Nowa Era</w:t>
            </w:r>
          </w:p>
          <w:p w14:paraId="79DFB132" w14:textId="77777777" w:rsidR="00C752EA" w:rsidRDefault="00C752EA">
            <w:pPr>
              <w:snapToGrid w:val="0"/>
              <w:jc w:val="center"/>
            </w:pPr>
          </w:p>
          <w:p w14:paraId="159DBAE3" w14:textId="77777777" w:rsidR="00405BFD" w:rsidRDefault="00C752EA">
            <w:pPr>
              <w:snapToGrid w:val="0"/>
              <w:jc w:val="center"/>
            </w:pPr>
            <w:r>
              <w:t>991/1/2019</w:t>
            </w:r>
          </w:p>
        </w:tc>
      </w:tr>
      <w:tr w:rsidR="00567781" w14:paraId="4FE8B72F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F7F9B" w14:textId="77777777" w:rsidR="00567781" w:rsidRDefault="00567781">
            <w:pPr>
              <w:snapToGrid w:val="0"/>
              <w:jc w:val="center"/>
            </w:pPr>
            <w: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F21B8" w14:textId="77777777" w:rsidR="00567781" w:rsidRDefault="00567781">
            <w:pPr>
              <w:snapToGrid w:val="0"/>
              <w:jc w:val="center"/>
            </w:pPr>
            <w:r>
              <w:t>Fizyka</w:t>
            </w:r>
          </w:p>
          <w:p w14:paraId="7ECD6376" w14:textId="77777777" w:rsidR="00567781" w:rsidRDefault="00567781">
            <w:pPr>
              <w:jc w:val="center"/>
            </w:pPr>
            <w:r>
              <w:t>Zakres</w:t>
            </w:r>
          </w:p>
          <w:p w14:paraId="286D9AFB" w14:textId="77777777" w:rsidR="00567781" w:rsidRDefault="00567781">
            <w:pPr>
              <w:jc w:val="center"/>
            </w:pPr>
            <w:r>
              <w:t>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F656E" w14:textId="77777777" w:rsidR="00C752EA" w:rsidRPr="00E3068B" w:rsidRDefault="00C752EA" w:rsidP="00C75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„Zrozumieć</w:t>
            </w:r>
            <w:r w:rsidRPr="00E3068B">
              <w:rPr>
                <w:b/>
              </w:rPr>
              <w:t xml:space="preserve"> fizykę 1”</w:t>
            </w:r>
          </w:p>
          <w:p w14:paraId="0842E310" w14:textId="77777777" w:rsidR="00C752EA" w:rsidRDefault="00C752EA" w:rsidP="00C752EA">
            <w:pPr>
              <w:snapToGrid w:val="0"/>
              <w:jc w:val="center"/>
            </w:pPr>
            <w:r>
              <w:t>Podręcznik ze zbiorem zadań dla LO i technikum.</w:t>
            </w:r>
          </w:p>
          <w:p w14:paraId="090D95D6" w14:textId="77777777" w:rsidR="00C752EA" w:rsidRDefault="00C752EA" w:rsidP="00C752EA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ZAKRES ROZSZERZONY</w:t>
            </w:r>
          </w:p>
          <w:p w14:paraId="6939EEFB" w14:textId="77777777" w:rsidR="00C752EA" w:rsidRDefault="00C752EA" w:rsidP="00C752EA">
            <w:pPr>
              <w:snapToGrid w:val="0"/>
              <w:jc w:val="center"/>
            </w:pPr>
          </w:p>
          <w:p w14:paraId="6E9214E2" w14:textId="77777777" w:rsidR="002B7A48" w:rsidRDefault="00C752EA" w:rsidP="00901908">
            <w:pPr>
              <w:snapToGrid w:val="0"/>
              <w:jc w:val="center"/>
            </w:pPr>
            <w:r>
              <w:t xml:space="preserve">Marcin Braun, A. i K. </w:t>
            </w:r>
            <w:proofErr w:type="spellStart"/>
            <w:r>
              <w:t>Byczuk</w:t>
            </w:r>
            <w:proofErr w:type="spellEnd"/>
            <w:r>
              <w:t>,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0C0C" w14:textId="77777777" w:rsidR="0009719E" w:rsidRDefault="0009719E" w:rsidP="0009719E">
            <w:pPr>
              <w:snapToGrid w:val="0"/>
              <w:jc w:val="center"/>
            </w:pPr>
            <w:r>
              <w:t>Nowa Era</w:t>
            </w:r>
          </w:p>
          <w:p w14:paraId="02332292" w14:textId="77777777" w:rsidR="0009719E" w:rsidRDefault="0009719E" w:rsidP="0009719E">
            <w:pPr>
              <w:snapToGrid w:val="0"/>
              <w:jc w:val="center"/>
            </w:pPr>
          </w:p>
          <w:p w14:paraId="7EC1F867" w14:textId="77777777" w:rsidR="0009719E" w:rsidRDefault="0009719E" w:rsidP="0009719E">
            <w:pPr>
              <w:snapToGrid w:val="0"/>
              <w:jc w:val="center"/>
            </w:pPr>
          </w:p>
          <w:p w14:paraId="72637E8E" w14:textId="77777777" w:rsidR="0009719E" w:rsidRDefault="0009719E" w:rsidP="0009719E">
            <w:pPr>
              <w:snapToGrid w:val="0"/>
              <w:jc w:val="center"/>
            </w:pPr>
            <w:r>
              <w:t>1002/1/2019</w:t>
            </w:r>
          </w:p>
          <w:p w14:paraId="6DFAF728" w14:textId="77777777" w:rsidR="00567781" w:rsidRDefault="00567781" w:rsidP="0009719E">
            <w:pPr>
              <w:snapToGrid w:val="0"/>
              <w:jc w:val="center"/>
            </w:pPr>
          </w:p>
        </w:tc>
      </w:tr>
      <w:tr w:rsidR="00A503B4" w14:paraId="6FDE5867" w14:textId="77777777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87771" w14:textId="77777777" w:rsidR="00A503B4" w:rsidRDefault="00A503B4">
            <w:pPr>
              <w:snapToGrid w:val="0"/>
              <w:jc w:val="center"/>
            </w:pPr>
            <w: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AFD11" w14:textId="77777777" w:rsidR="00A503B4" w:rsidRDefault="00A503B4">
            <w:pPr>
              <w:snapToGrid w:val="0"/>
              <w:jc w:val="center"/>
            </w:pPr>
            <w:r>
              <w:t>Informatyka</w:t>
            </w:r>
          </w:p>
          <w:p w14:paraId="1AEB7F45" w14:textId="77777777" w:rsidR="00A503B4" w:rsidRDefault="00A503B4">
            <w:pPr>
              <w:snapToGrid w:val="0"/>
              <w:jc w:val="center"/>
            </w:pPr>
            <w:r>
              <w:t xml:space="preserve">Zakres </w:t>
            </w:r>
          </w:p>
          <w:p w14:paraId="577E4AEA" w14:textId="77777777" w:rsidR="00A503B4" w:rsidRDefault="00A503B4">
            <w:pPr>
              <w:snapToGrid w:val="0"/>
              <w:jc w:val="center"/>
            </w:pPr>
            <w:r>
              <w:t>rozszerzony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CCC79" w14:textId="77777777" w:rsidR="00D348A4" w:rsidRPr="00135654" w:rsidRDefault="00F37DAA" w:rsidP="00D348A4">
            <w:r w:rsidRPr="00135654">
              <w:t>„</w:t>
            </w:r>
            <w:r w:rsidR="00D348A4" w:rsidRPr="00135654">
              <w:t xml:space="preserve">Informatyka na czasie 1” </w:t>
            </w:r>
          </w:p>
          <w:p w14:paraId="3D0D1327" w14:textId="77777777" w:rsidR="00D348A4" w:rsidRPr="00135654" w:rsidRDefault="00D348A4" w:rsidP="00D348A4">
            <w:r w:rsidRPr="00135654">
              <w:t>ZAKRES ROZSZERZONY</w:t>
            </w:r>
          </w:p>
          <w:p w14:paraId="39A486CD" w14:textId="77777777" w:rsidR="00A503B4" w:rsidRPr="00135654" w:rsidRDefault="00A503B4" w:rsidP="00D348A4">
            <w:pPr>
              <w:snapToGrid w:val="0"/>
              <w:rPr>
                <w:b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32D2" w14:textId="77777777" w:rsidR="00A503B4" w:rsidRPr="00135654" w:rsidRDefault="00D348A4" w:rsidP="00A503B4">
            <w:pPr>
              <w:snapToGrid w:val="0"/>
              <w:jc w:val="center"/>
            </w:pPr>
            <w:r w:rsidRPr="00135654">
              <w:t>Nowa Era</w:t>
            </w:r>
          </w:p>
          <w:p w14:paraId="22AEA604" w14:textId="77777777" w:rsidR="00D348A4" w:rsidRPr="00135654" w:rsidRDefault="00D348A4" w:rsidP="00A503B4">
            <w:pPr>
              <w:snapToGrid w:val="0"/>
              <w:jc w:val="center"/>
            </w:pPr>
          </w:p>
          <w:p w14:paraId="2123A785" w14:textId="77777777" w:rsidR="00D348A4" w:rsidRPr="00135654" w:rsidRDefault="00D348A4" w:rsidP="00A503B4">
            <w:pPr>
              <w:snapToGrid w:val="0"/>
              <w:jc w:val="center"/>
            </w:pPr>
            <w:r w:rsidRPr="00135654">
              <w:t>1037/1/2019</w:t>
            </w:r>
          </w:p>
        </w:tc>
      </w:tr>
    </w:tbl>
    <w:p w14:paraId="3FF2655F" w14:textId="77777777" w:rsidR="00567781" w:rsidRDefault="00567781">
      <w:pPr>
        <w:rPr>
          <w:b/>
          <w:bCs/>
          <w:u w:val="single"/>
        </w:rPr>
      </w:pPr>
    </w:p>
    <w:p w14:paraId="5127D463" w14:textId="77777777" w:rsidR="00567781" w:rsidRDefault="001C4133" w:rsidP="006C2E4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Wszelkie wątpliwości konsultować z nauczycielami przedmiotów.</w:t>
      </w:r>
    </w:p>
    <w:p w14:paraId="000BC2DE" w14:textId="77777777" w:rsidR="00567781" w:rsidRDefault="00567781" w:rsidP="00317F5C">
      <w:pPr>
        <w:rPr>
          <w:b/>
          <w:bCs/>
          <w:u w:val="single"/>
        </w:rPr>
      </w:pPr>
    </w:p>
    <w:p w14:paraId="5E3F7D83" w14:textId="77777777" w:rsidR="00105618" w:rsidRDefault="00105618" w:rsidP="00317F5C">
      <w:pPr>
        <w:rPr>
          <w:b/>
          <w:bCs/>
          <w:u w:val="single"/>
        </w:rPr>
      </w:pPr>
    </w:p>
    <w:p w14:paraId="44BEF3A4" w14:textId="77777777" w:rsidR="00142F05" w:rsidRDefault="00142F05" w:rsidP="00317F5C">
      <w:pPr>
        <w:rPr>
          <w:b/>
          <w:bCs/>
          <w:u w:val="single"/>
        </w:rPr>
      </w:pPr>
    </w:p>
    <w:p w14:paraId="6C95B504" w14:textId="77777777" w:rsidR="00142F05" w:rsidRDefault="00142F05" w:rsidP="00317F5C">
      <w:pPr>
        <w:rPr>
          <w:b/>
          <w:bCs/>
          <w:u w:val="single"/>
        </w:rPr>
      </w:pPr>
    </w:p>
    <w:p w14:paraId="464E3D82" w14:textId="77777777" w:rsidR="00142F05" w:rsidRDefault="00142F05" w:rsidP="00142F05">
      <w:pPr>
        <w:spacing w:line="360" w:lineRule="auto"/>
        <w:rPr>
          <w:b/>
          <w:bCs/>
          <w:sz w:val="40"/>
          <w:szCs w:val="40"/>
        </w:rPr>
      </w:pPr>
      <w:r w:rsidRPr="00791A55">
        <w:rPr>
          <w:b/>
          <w:bCs/>
          <w:sz w:val="40"/>
          <w:szCs w:val="40"/>
        </w:rPr>
        <w:t xml:space="preserve">ZAŁĄCZNIK  </w:t>
      </w:r>
      <w:r>
        <w:rPr>
          <w:b/>
          <w:bCs/>
          <w:sz w:val="40"/>
          <w:szCs w:val="40"/>
        </w:rPr>
        <w:t>dla klas 1</w:t>
      </w:r>
    </w:p>
    <w:p w14:paraId="429A8329" w14:textId="77777777" w:rsidR="00142F05" w:rsidRPr="000314A0" w:rsidRDefault="00142F05" w:rsidP="00142F05">
      <w:pPr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Lista podręczników do języka angielskiego :</w:t>
      </w:r>
    </w:p>
    <w:p w14:paraId="3CA69B0E" w14:textId="77777777" w:rsidR="00142F05" w:rsidRPr="00F13AB2" w:rsidRDefault="00142F05" w:rsidP="00142F05">
      <w:pPr>
        <w:spacing w:line="360" w:lineRule="auto"/>
        <w:rPr>
          <w:bCs/>
        </w:rPr>
      </w:pPr>
      <w:r>
        <w:rPr>
          <w:bCs/>
        </w:rPr>
        <w:t xml:space="preserve">1). </w:t>
      </w:r>
      <w:r w:rsidRPr="00F13AB2">
        <w:rPr>
          <w:bCs/>
        </w:rPr>
        <w:t>“</w:t>
      </w:r>
      <w:proofErr w:type="spellStart"/>
      <w:r w:rsidRPr="00F13AB2">
        <w:rPr>
          <w:b/>
        </w:rPr>
        <w:t>ViSiON</w:t>
      </w:r>
      <w:proofErr w:type="spellEnd"/>
      <w:r w:rsidRPr="00F13AB2">
        <w:rPr>
          <w:b/>
        </w:rPr>
        <w:t xml:space="preserve">  2</w:t>
      </w:r>
      <w:r w:rsidRPr="00F13AB2">
        <w:rPr>
          <w:bCs/>
        </w:rPr>
        <w:t xml:space="preserve">”;  Wydawnictwo: Oxford;  (Nr dopuszczenia:  986/2/2019)                                          </w:t>
      </w:r>
    </w:p>
    <w:p w14:paraId="5E9735C9" w14:textId="77777777" w:rsidR="00142F05" w:rsidRPr="00F13AB2" w:rsidRDefault="00142F05" w:rsidP="00142F05">
      <w:pPr>
        <w:spacing w:line="360" w:lineRule="auto"/>
        <w:rPr>
          <w:bCs/>
        </w:rPr>
      </w:pPr>
      <w:r>
        <w:rPr>
          <w:bCs/>
        </w:rPr>
        <w:t xml:space="preserve">2). </w:t>
      </w:r>
      <w:r w:rsidRPr="00F13AB2">
        <w:rPr>
          <w:bCs/>
        </w:rPr>
        <w:t>“</w:t>
      </w:r>
      <w:proofErr w:type="spellStart"/>
      <w:r w:rsidRPr="00F13AB2">
        <w:rPr>
          <w:b/>
        </w:rPr>
        <w:t>ViSiON</w:t>
      </w:r>
      <w:proofErr w:type="spellEnd"/>
      <w:r w:rsidRPr="00F13AB2">
        <w:rPr>
          <w:b/>
        </w:rPr>
        <w:t xml:space="preserve">  3</w:t>
      </w:r>
      <w:r w:rsidRPr="00F13AB2">
        <w:rPr>
          <w:bCs/>
        </w:rPr>
        <w:t xml:space="preserve">”;  Wydawnictwo: Oxford   (Nr dopuszczenia:  986/3/2019)                                          </w:t>
      </w:r>
    </w:p>
    <w:p w14:paraId="69F747B8" w14:textId="77777777" w:rsidR="00142F05" w:rsidRPr="00F13AB2" w:rsidRDefault="00142F05" w:rsidP="00142F05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 xml:space="preserve">3). </w:t>
      </w:r>
      <w:r w:rsidRPr="00F13AB2">
        <w:rPr>
          <w:bCs/>
          <w:lang w:val="en-US"/>
        </w:rPr>
        <w:t>„</w:t>
      </w:r>
      <w:r w:rsidRPr="00F13AB2">
        <w:rPr>
          <w:b/>
          <w:lang w:val="en-US"/>
        </w:rPr>
        <w:t>New Enterprise B1</w:t>
      </w:r>
      <w:r w:rsidRPr="00F13AB2">
        <w:rPr>
          <w:bCs/>
          <w:lang w:val="en-US"/>
        </w:rPr>
        <w:t xml:space="preserve">”; </w:t>
      </w:r>
      <w:proofErr w:type="spellStart"/>
      <w:r w:rsidRPr="00F13AB2">
        <w:rPr>
          <w:bCs/>
          <w:lang w:val="en-US"/>
        </w:rPr>
        <w:t>Wydawnictwo</w:t>
      </w:r>
      <w:proofErr w:type="spellEnd"/>
      <w:r w:rsidRPr="00F13AB2">
        <w:rPr>
          <w:bCs/>
          <w:lang w:val="en-US"/>
        </w:rPr>
        <w:t xml:space="preserve">: Egis;  </w:t>
      </w:r>
      <w:proofErr w:type="spellStart"/>
      <w:r w:rsidRPr="00F13AB2">
        <w:rPr>
          <w:bCs/>
          <w:lang w:val="en-US"/>
        </w:rPr>
        <w:t>Autor</w:t>
      </w:r>
      <w:proofErr w:type="spellEnd"/>
      <w:r w:rsidRPr="00F13AB2">
        <w:rPr>
          <w:bCs/>
          <w:lang w:val="en-US"/>
        </w:rPr>
        <w:t xml:space="preserve">: Jenny Dooley  </w:t>
      </w:r>
      <w:r w:rsidRPr="00F13AB2">
        <w:rPr>
          <w:bCs/>
        </w:rPr>
        <w:t xml:space="preserve">(Nr dopuszczenia:  </w:t>
      </w:r>
      <w:r w:rsidRPr="00F13AB2">
        <w:rPr>
          <w:rStyle w:val="Pogrubienie"/>
          <w:b w:val="0"/>
        </w:rPr>
        <w:t>945/3/2020</w:t>
      </w:r>
      <w:r w:rsidRPr="00F13AB2">
        <w:rPr>
          <w:bCs/>
        </w:rPr>
        <w:t xml:space="preserve">)        </w:t>
      </w:r>
    </w:p>
    <w:p w14:paraId="4E8746AB" w14:textId="77777777" w:rsidR="00142F05" w:rsidRPr="00142F05" w:rsidRDefault="00142F05" w:rsidP="00142F05">
      <w:pPr>
        <w:spacing w:line="360" w:lineRule="auto"/>
        <w:rPr>
          <w:bCs/>
        </w:rPr>
      </w:pPr>
      <w:r>
        <w:rPr>
          <w:bCs/>
          <w:lang w:val="en-US"/>
        </w:rPr>
        <w:t xml:space="preserve">4). </w:t>
      </w:r>
      <w:r w:rsidRPr="00F13AB2">
        <w:rPr>
          <w:bCs/>
          <w:lang w:val="en-US"/>
        </w:rPr>
        <w:t>„</w:t>
      </w:r>
      <w:r w:rsidRPr="00F13AB2">
        <w:rPr>
          <w:b/>
          <w:lang w:val="en-US"/>
        </w:rPr>
        <w:t>New Enterprise B2</w:t>
      </w:r>
      <w:r w:rsidRPr="00F13AB2">
        <w:rPr>
          <w:bCs/>
          <w:lang w:val="en-US"/>
        </w:rPr>
        <w:t xml:space="preserve">”; </w:t>
      </w:r>
      <w:proofErr w:type="spellStart"/>
      <w:r w:rsidRPr="00F13AB2">
        <w:rPr>
          <w:bCs/>
          <w:lang w:val="en-US"/>
        </w:rPr>
        <w:t>Wydawnictwo</w:t>
      </w:r>
      <w:proofErr w:type="spellEnd"/>
      <w:r w:rsidRPr="00F13AB2">
        <w:rPr>
          <w:bCs/>
          <w:lang w:val="en-US"/>
        </w:rPr>
        <w:t xml:space="preserve">: Egis;  </w:t>
      </w:r>
      <w:proofErr w:type="spellStart"/>
      <w:r w:rsidRPr="00F13AB2">
        <w:rPr>
          <w:bCs/>
          <w:lang w:val="en-US"/>
        </w:rPr>
        <w:t>Autor</w:t>
      </w:r>
      <w:proofErr w:type="spellEnd"/>
      <w:r w:rsidRPr="00F13AB2">
        <w:rPr>
          <w:bCs/>
          <w:lang w:val="en-US"/>
        </w:rPr>
        <w:t xml:space="preserve">: Jenny Dooley  </w:t>
      </w:r>
      <w:r w:rsidRPr="00F13AB2">
        <w:rPr>
          <w:bCs/>
        </w:rPr>
        <w:t xml:space="preserve">(Nr dopuszczenia:  </w:t>
      </w:r>
      <w:r w:rsidRPr="00F13AB2">
        <w:rPr>
          <w:rStyle w:val="Pogrubienie"/>
          <w:b w:val="0"/>
        </w:rPr>
        <w:t>945/4/2019</w:t>
      </w:r>
      <w:r w:rsidRPr="00F13AB2">
        <w:rPr>
          <w:bCs/>
        </w:rPr>
        <w:t xml:space="preserve">)                                          </w:t>
      </w:r>
    </w:p>
    <w:p w14:paraId="36AEEC62" w14:textId="77777777" w:rsidR="00142F05" w:rsidRPr="001A3BF5" w:rsidRDefault="00142F05" w:rsidP="00142F05">
      <w:pPr>
        <w:pStyle w:val="Nagwek4"/>
        <w:numPr>
          <w:ilvl w:val="0"/>
          <w:numId w:val="0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5). </w:t>
      </w:r>
      <w:r w:rsidRPr="001A3BF5">
        <w:rPr>
          <w:color w:val="auto"/>
          <w:sz w:val="24"/>
          <w:szCs w:val="24"/>
        </w:rPr>
        <w:t>“</w:t>
      </w:r>
      <w:proofErr w:type="spellStart"/>
      <w:r w:rsidRPr="008941F9">
        <w:rPr>
          <w:b/>
          <w:bCs/>
          <w:color w:val="auto"/>
          <w:sz w:val="24"/>
          <w:szCs w:val="24"/>
        </w:rPr>
        <w:t>Password</w:t>
      </w:r>
      <w:proofErr w:type="spellEnd"/>
      <w:r w:rsidRPr="008941F9">
        <w:rPr>
          <w:b/>
          <w:bCs/>
          <w:color w:val="auto"/>
          <w:sz w:val="24"/>
          <w:szCs w:val="24"/>
        </w:rPr>
        <w:t xml:space="preserve"> Reset A2+/B1</w:t>
      </w:r>
      <w:r w:rsidRPr="001A3BF5">
        <w:rPr>
          <w:color w:val="auto"/>
          <w:sz w:val="24"/>
          <w:szCs w:val="24"/>
        </w:rPr>
        <w:t xml:space="preserve">” ; Wydawnictwo: Macmillan; Autor: Marta Rosińska, </w:t>
      </w:r>
      <w:proofErr w:type="spellStart"/>
      <w:r w:rsidRPr="001A3BF5">
        <w:rPr>
          <w:color w:val="auto"/>
          <w:sz w:val="24"/>
          <w:szCs w:val="24"/>
        </w:rPr>
        <w:t>Lynda</w:t>
      </w:r>
      <w:proofErr w:type="spellEnd"/>
      <w:r w:rsidRPr="001A3BF5">
        <w:rPr>
          <w:color w:val="auto"/>
          <w:sz w:val="24"/>
          <w:szCs w:val="24"/>
        </w:rPr>
        <w:t xml:space="preserve"> Edwards (Nr dopuszczenia: NPP: 954/1/2019, SPP: 955/1/2019)</w:t>
      </w:r>
    </w:p>
    <w:p w14:paraId="6FAF3268" w14:textId="77777777" w:rsidR="00142F05" w:rsidRPr="001A3BF5" w:rsidRDefault="00142F05" w:rsidP="00142F05">
      <w:pPr>
        <w:spacing w:line="360" w:lineRule="auto"/>
      </w:pPr>
      <w:r>
        <w:t xml:space="preserve">6). </w:t>
      </w:r>
      <w:r w:rsidRPr="001A3BF5">
        <w:t>„</w:t>
      </w:r>
      <w:proofErr w:type="spellStart"/>
      <w:r w:rsidRPr="008941F9">
        <w:rPr>
          <w:b/>
          <w:bCs/>
        </w:rPr>
        <w:t>Password</w:t>
      </w:r>
      <w:proofErr w:type="spellEnd"/>
      <w:r w:rsidRPr="008941F9">
        <w:rPr>
          <w:b/>
          <w:bCs/>
        </w:rPr>
        <w:t xml:space="preserve"> Reset B1</w:t>
      </w:r>
      <w:r w:rsidRPr="001A3BF5">
        <w:t xml:space="preserve">” ; Wydawnictwo: Macmillan; Autor: Marta Rosińska, </w:t>
      </w:r>
      <w:proofErr w:type="spellStart"/>
      <w:r w:rsidRPr="001A3BF5">
        <w:t>Lynda</w:t>
      </w:r>
      <w:proofErr w:type="spellEnd"/>
      <w:r w:rsidRPr="001A3BF5">
        <w:t xml:space="preserve"> Edwards (Nr dopuszczenia: NPP: 954/2/2019, SPP: 955/2/2019)</w:t>
      </w:r>
    </w:p>
    <w:p w14:paraId="2F2DB293" w14:textId="77777777" w:rsidR="00142F05" w:rsidRPr="008941F9" w:rsidRDefault="00142F05" w:rsidP="00142F05">
      <w:pPr>
        <w:pStyle w:val="Nagwek2"/>
      </w:pPr>
    </w:p>
    <w:p w14:paraId="07286F5F" w14:textId="77777777" w:rsidR="00142F05" w:rsidRPr="00F13AB2" w:rsidRDefault="00142F05" w:rsidP="00142F05">
      <w:pPr>
        <w:spacing w:line="360" w:lineRule="auto"/>
        <w:jc w:val="both"/>
        <w:rPr>
          <w:u w:val="single"/>
        </w:rPr>
      </w:pPr>
      <w:r w:rsidRPr="00F13AB2">
        <w:rPr>
          <w:u w:val="single"/>
        </w:rPr>
        <w:t>Podręczniki wieloletnie do klas pierwszych zostaną wybrane po określeniu poziomu grupy</w:t>
      </w:r>
      <w:r>
        <w:rPr>
          <w:u w:val="single"/>
        </w:rPr>
        <w:t xml:space="preserve"> we wrześniu</w:t>
      </w:r>
      <w:r w:rsidRPr="00F13AB2">
        <w:rPr>
          <w:u w:val="single"/>
        </w:rPr>
        <w:t>.</w:t>
      </w:r>
    </w:p>
    <w:p w14:paraId="35454B4E" w14:textId="77777777" w:rsidR="002761EF" w:rsidRDefault="002761EF" w:rsidP="002761EF">
      <w:pPr>
        <w:spacing w:line="360" w:lineRule="auto"/>
        <w:jc w:val="both"/>
      </w:pPr>
    </w:p>
    <w:p w14:paraId="3E66C73A" w14:textId="77777777" w:rsidR="00C7205D" w:rsidRDefault="00C7205D" w:rsidP="002761EF">
      <w:pPr>
        <w:spacing w:line="360" w:lineRule="auto"/>
        <w:jc w:val="both"/>
      </w:pPr>
    </w:p>
    <w:p w14:paraId="34F9C7FE" w14:textId="77777777" w:rsidR="00CB4770" w:rsidRDefault="00CB4770" w:rsidP="002761EF">
      <w:pPr>
        <w:spacing w:line="360" w:lineRule="auto"/>
        <w:jc w:val="both"/>
      </w:pPr>
    </w:p>
    <w:p w14:paraId="6D7A33E9" w14:textId="77777777" w:rsidR="00595AC9" w:rsidRDefault="00595AC9" w:rsidP="002761EF">
      <w:pPr>
        <w:spacing w:line="360" w:lineRule="auto"/>
        <w:jc w:val="both"/>
      </w:pPr>
    </w:p>
    <w:p w14:paraId="04266D48" w14:textId="77777777" w:rsidR="00C7205D" w:rsidRDefault="00C7205D" w:rsidP="00C7205D">
      <w:pPr>
        <w:jc w:val="center"/>
        <w:rPr>
          <w:b/>
          <w:bCs/>
          <w:u w:val="single"/>
        </w:rPr>
      </w:pPr>
      <w:bookmarkStart w:id="1" w:name="_Hlk76033835"/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II A</w:t>
      </w:r>
    </w:p>
    <w:p w14:paraId="513B0B8B" w14:textId="77777777" w:rsidR="00C7205D" w:rsidRDefault="00C7205D" w:rsidP="00C72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14:paraId="6136A9A9" w14:textId="77777777" w:rsidR="00C7205D" w:rsidRDefault="00C7205D" w:rsidP="00C72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7A3799">
        <w:rPr>
          <w:b/>
          <w:bCs/>
          <w:u w:val="single"/>
        </w:rPr>
        <w:t>2</w:t>
      </w:r>
      <w:r>
        <w:rPr>
          <w:b/>
          <w:bCs/>
          <w:u w:val="single"/>
        </w:rPr>
        <w:t>/202</w:t>
      </w:r>
      <w:r w:rsidR="007A3799">
        <w:rPr>
          <w:b/>
          <w:bCs/>
          <w:u w:val="single"/>
        </w:rPr>
        <w:t>3</w:t>
      </w:r>
    </w:p>
    <w:p w14:paraId="0917B441" w14:textId="77777777" w:rsidR="00216850" w:rsidRDefault="00216850" w:rsidP="00C7205D">
      <w:pPr>
        <w:jc w:val="center"/>
        <w:rPr>
          <w:b/>
          <w:bCs/>
          <w:u w:val="single"/>
        </w:rPr>
      </w:pPr>
    </w:p>
    <w:p w14:paraId="6D6ADEC1" w14:textId="77777777" w:rsidR="00C7205D" w:rsidRPr="00B63A6F" w:rsidRDefault="00C7205D" w:rsidP="00C7205D">
      <w:pPr>
        <w:jc w:val="center"/>
        <w:rPr>
          <w:b/>
          <w:bCs/>
          <w:color w:val="92D050"/>
          <w:u w:val="single"/>
        </w:rPr>
      </w:pPr>
      <w:r w:rsidRPr="00B63A6F">
        <w:rPr>
          <w:b/>
          <w:color w:val="92D050"/>
          <w:u w:val="single"/>
        </w:rPr>
        <w:t>PROFIL OGÓLNY</w:t>
      </w:r>
    </w:p>
    <w:p w14:paraId="37F07458" w14:textId="77777777" w:rsidR="00C7205D" w:rsidRDefault="00C7205D" w:rsidP="00C7205D">
      <w:pPr>
        <w:jc w:val="center"/>
        <w:rPr>
          <w:b/>
          <w:bCs/>
          <w:color w:val="00FF00"/>
          <w:u w:val="single"/>
        </w:rPr>
      </w:pPr>
    </w:p>
    <w:p w14:paraId="1EAC32E8" w14:textId="77777777" w:rsidR="00C7205D" w:rsidRDefault="00C7205D" w:rsidP="00C7205D">
      <w:pPr>
        <w:jc w:val="center"/>
        <w:rPr>
          <w:b/>
          <w:bCs/>
          <w:color w:val="00FF00"/>
          <w:u w:val="single"/>
        </w:rPr>
      </w:pPr>
    </w:p>
    <w:p w14:paraId="4F29A714" w14:textId="77777777" w:rsidR="00C7205D" w:rsidRDefault="00C7205D" w:rsidP="00C7205D">
      <w:r>
        <w:t xml:space="preserve">     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701"/>
        <w:gridCol w:w="3969"/>
        <w:gridCol w:w="2429"/>
      </w:tblGrid>
      <w:tr w:rsidR="00C7205D" w:rsidRPr="00D6210D" w14:paraId="7EDCBF27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B77F8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6266E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D32C9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2748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14:paraId="01E9BBF8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C7205D" w:rsidRPr="00D6210D" w14:paraId="5F5EEE5C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E45DC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B0214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BAE86" w14:textId="77777777" w:rsidR="00C7205D" w:rsidRPr="00B43D55" w:rsidRDefault="00C7205D" w:rsidP="009D13B7">
            <w:pPr>
              <w:rPr>
                <w:sz w:val="22"/>
                <w:szCs w:val="22"/>
              </w:rPr>
            </w:pPr>
          </w:p>
          <w:p w14:paraId="30235526" w14:textId="77777777" w:rsidR="00C7205D" w:rsidRPr="00B43D55" w:rsidRDefault="00C7205D" w:rsidP="009D13B7">
            <w:pPr>
              <w:rPr>
                <w:sz w:val="22"/>
                <w:szCs w:val="22"/>
              </w:rPr>
            </w:pPr>
            <w:r w:rsidRPr="00B43D55">
              <w:rPr>
                <w:sz w:val="22"/>
                <w:szCs w:val="22"/>
              </w:rPr>
              <w:t>_____</w:t>
            </w:r>
            <w:r w:rsidR="007B3FC7">
              <w:rPr>
                <w:sz w:val="22"/>
                <w:szCs w:val="22"/>
              </w:rPr>
              <w:t>_</w:t>
            </w:r>
            <w:r w:rsidR="00F57257">
              <w:rPr>
                <w:sz w:val="22"/>
                <w:szCs w:val="22"/>
              </w:rPr>
              <w:t>__</w:t>
            </w:r>
            <w:r w:rsidR="007B3FC7">
              <w:rPr>
                <w:sz w:val="22"/>
                <w:szCs w:val="22"/>
              </w:rPr>
              <w:t>___</w:t>
            </w:r>
            <w:r w:rsidRPr="00B43D55">
              <w:rPr>
                <w:sz w:val="22"/>
                <w:szCs w:val="22"/>
              </w:rPr>
              <w:t>_______________________</w:t>
            </w:r>
          </w:p>
          <w:p w14:paraId="5686600E" w14:textId="77777777" w:rsidR="00C7205D" w:rsidRPr="00B43D55" w:rsidRDefault="00C7205D" w:rsidP="009D13B7">
            <w:pPr>
              <w:rPr>
                <w:sz w:val="22"/>
                <w:szCs w:val="22"/>
              </w:rPr>
            </w:pPr>
          </w:p>
          <w:p w14:paraId="7C1FDD56" w14:textId="77777777" w:rsidR="00C7205D" w:rsidRPr="00B43D55" w:rsidRDefault="00C7205D" w:rsidP="009D13B7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2DCA" w14:textId="77777777" w:rsidR="00C7205D" w:rsidRPr="00B43D55" w:rsidRDefault="00C7205D" w:rsidP="009D13B7">
            <w:pPr>
              <w:snapToGrid w:val="0"/>
            </w:pPr>
          </w:p>
          <w:p w14:paraId="2998A0D6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_______________</w:t>
            </w:r>
          </w:p>
        </w:tc>
      </w:tr>
      <w:tr w:rsidR="00C7205D" w:rsidRPr="00D6210D" w14:paraId="0BBB195A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B173D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75480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1AE6E" w14:textId="77777777" w:rsidR="00C7205D" w:rsidRPr="00B43D55" w:rsidRDefault="00C7205D" w:rsidP="009D13B7">
            <w:pPr>
              <w:pStyle w:val="author"/>
              <w:snapToGrid w:val="0"/>
              <w:spacing w:before="0" w:after="0"/>
              <w:rPr>
                <w:b/>
              </w:rPr>
            </w:pPr>
            <w:r w:rsidRPr="00B43D55">
              <w:t xml:space="preserve"> </w:t>
            </w:r>
            <w:r w:rsidRPr="00B43D55">
              <w:rPr>
                <w:b/>
              </w:rPr>
              <w:t>„Ponad słowami</w:t>
            </w:r>
            <w:r w:rsidR="001D0FAE">
              <w:rPr>
                <w:b/>
              </w:rPr>
              <w:t xml:space="preserve"> 2</w:t>
            </w:r>
            <w:r w:rsidRPr="00B43D55">
              <w:rPr>
                <w:b/>
              </w:rPr>
              <w:t xml:space="preserve">” cz. 1 i cz.2 </w:t>
            </w:r>
          </w:p>
          <w:p w14:paraId="56AD9C95" w14:textId="77777777" w:rsidR="00C7205D" w:rsidRPr="00B43D55" w:rsidRDefault="00C7205D" w:rsidP="009D13B7">
            <w:pPr>
              <w:pStyle w:val="author"/>
              <w:snapToGrid w:val="0"/>
              <w:spacing w:before="0" w:after="0"/>
            </w:pPr>
            <w:r w:rsidRPr="00B43D55">
              <w:t>Zakres podstawowy i rozszerzony</w:t>
            </w:r>
          </w:p>
          <w:p w14:paraId="5D5CEC40" w14:textId="77777777" w:rsidR="00C7205D" w:rsidRPr="00B43D55" w:rsidRDefault="00C7205D" w:rsidP="009D13B7">
            <w:pPr>
              <w:pStyle w:val="author"/>
              <w:snapToGrid w:val="0"/>
              <w:spacing w:before="0" w:after="0"/>
            </w:pPr>
          </w:p>
          <w:p w14:paraId="50E03136" w14:textId="77777777" w:rsidR="00C7205D" w:rsidRPr="00B43D55" w:rsidRDefault="00C7205D" w:rsidP="009D13B7">
            <w:pPr>
              <w:pStyle w:val="author"/>
              <w:snapToGrid w:val="0"/>
              <w:spacing w:before="0" w:after="0"/>
            </w:pPr>
            <w:r w:rsidRPr="00B43D55">
              <w:t xml:space="preserve">Małgorzata Chmiel, A. Cisowska, </w:t>
            </w:r>
          </w:p>
          <w:p w14:paraId="43CCB5EA" w14:textId="77777777" w:rsidR="00C7205D" w:rsidRPr="00B43D55" w:rsidRDefault="00C7205D" w:rsidP="009D13B7">
            <w:pPr>
              <w:pStyle w:val="author"/>
              <w:snapToGrid w:val="0"/>
              <w:spacing w:before="0" w:after="0"/>
            </w:pPr>
            <w:r w:rsidRPr="00B43D55">
              <w:t>J. Kościerzyńska, A. Wróblewska</w:t>
            </w:r>
          </w:p>
          <w:p w14:paraId="1F6BAEEC" w14:textId="77777777" w:rsidR="00C7205D" w:rsidRPr="00B43D55" w:rsidRDefault="00C7205D" w:rsidP="009D13B7">
            <w:pPr>
              <w:pStyle w:val="author"/>
              <w:snapToGrid w:val="0"/>
              <w:spacing w:before="0" w:after="0"/>
            </w:pPr>
          </w:p>
          <w:p w14:paraId="01225035" w14:textId="77777777" w:rsidR="00C7205D" w:rsidRPr="00B43D55" w:rsidRDefault="00C7205D" w:rsidP="009D13B7">
            <w:pPr>
              <w:pStyle w:val="author"/>
              <w:snapToGrid w:val="0"/>
              <w:spacing w:before="0" w:after="0"/>
            </w:pPr>
          </w:p>
          <w:p w14:paraId="1C6BA4C6" w14:textId="77777777" w:rsidR="00C7205D" w:rsidRPr="00B43D55" w:rsidRDefault="00C7205D" w:rsidP="009D13B7">
            <w:pPr>
              <w:pStyle w:val="author"/>
              <w:snapToGrid w:val="0"/>
              <w:spacing w:before="0" w:after="0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F727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 xml:space="preserve">Nowa Era </w:t>
            </w:r>
          </w:p>
          <w:p w14:paraId="68C2737C" w14:textId="77777777" w:rsidR="00C7205D" w:rsidRPr="00B43D55" w:rsidRDefault="00C7205D" w:rsidP="009D13B7">
            <w:pPr>
              <w:snapToGrid w:val="0"/>
              <w:jc w:val="center"/>
            </w:pPr>
          </w:p>
          <w:p w14:paraId="06D55C2E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Część 1:</w:t>
            </w:r>
          </w:p>
          <w:p w14:paraId="423DF50D" w14:textId="77777777" w:rsidR="00C7205D" w:rsidRPr="0031694F" w:rsidRDefault="0031694F" w:rsidP="0031694F">
            <w:pPr>
              <w:snapToGrid w:val="0"/>
              <w:jc w:val="center"/>
              <w:rPr>
                <w:sz w:val="21"/>
                <w:szCs w:val="21"/>
                <w:shd w:val="clear" w:color="auto" w:fill="FFFFFF"/>
              </w:rPr>
            </w:pPr>
            <w:r w:rsidRPr="0031694F">
              <w:rPr>
                <w:sz w:val="21"/>
                <w:szCs w:val="21"/>
                <w:shd w:val="clear" w:color="auto" w:fill="FFFFFF"/>
              </w:rPr>
              <w:t>1014/3/2020</w:t>
            </w:r>
          </w:p>
          <w:p w14:paraId="5DEED13B" w14:textId="77777777" w:rsidR="00C7205D" w:rsidRPr="00B43D55" w:rsidRDefault="00C7205D" w:rsidP="009D13B7">
            <w:pPr>
              <w:snapToGrid w:val="0"/>
              <w:jc w:val="center"/>
            </w:pPr>
          </w:p>
          <w:p w14:paraId="2DDDB8A6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Część 2:</w:t>
            </w:r>
          </w:p>
          <w:p w14:paraId="2E018795" w14:textId="77777777" w:rsidR="00C7205D" w:rsidRPr="004F3B4E" w:rsidRDefault="0031694F" w:rsidP="009D13B7">
            <w:pPr>
              <w:snapToGrid w:val="0"/>
              <w:jc w:val="center"/>
              <w:rPr>
                <w:sz w:val="22"/>
                <w:szCs w:val="22"/>
              </w:rPr>
            </w:pPr>
            <w:r w:rsidRPr="0031694F">
              <w:rPr>
                <w:sz w:val="21"/>
                <w:szCs w:val="21"/>
                <w:shd w:val="clear" w:color="auto" w:fill="F7F7F7"/>
              </w:rPr>
              <w:t>1014/4/2020</w:t>
            </w:r>
          </w:p>
        </w:tc>
      </w:tr>
      <w:tr w:rsidR="00C7205D" w:rsidRPr="00595AC9" w14:paraId="459627D1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84A58" w14:textId="77777777" w:rsidR="00C7205D" w:rsidRPr="00B91BE3" w:rsidRDefault="00C7205D" w:rsidP="009D13B7">
            <w:pPr>
              <w:snapToGrid w:val="0"/>
              <w:jc w:val="center"/>
            </w:pPr>
            <w:r w:rsidRPr="00B91BE3"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8D1BB" w14:textId="77777777" w:rsidR="00C7205D" w:rsidRPr="00B91BE3" w:rsidRDefault="00C7205D" w:rsidP="009D13B7">
            <w:pPr>
              <w:snapToGrid w:val="0"/>
              <w:jc w:val="center"/>
            </w:pPr>
            <w:r w:rsidRPr="00B91BE3">
              <w:t>Język angielski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2E2E0" w14:textId="77777777" w:rsidR="00D84CD1" w:rsidRDefault="009D05C0" w:rsidP="00FE4C6D">
            <w:r>
              <w:rPr>
                <w:b/>
                <w:bCs/>
              </w:rPr>
              <w:t>KV</w:t>
            </w:r>
            <w:r w:rsidR="00FE4C6D">
              <w:t>:</w:t>
            </w:r>
            <w:r w:rsidR="00D84CD1">
              <w:t xml:space="preserve"> </w:t>
            </w:r>
            <w:r w:rsidR="00AB4553">
              <w:t xml:space="preserve"> </w:t>
            </w:r>
            <w:r w:rsidR="00AB4553" w:rsidRPr="001A3BF5">
              <w:t>„</w:t>
            </w:r>
            <w:proofErr w:type="spellStart"/>
            <w:r w:rsidR="00AB4553" w:rsidRPr="008941F9">
              <w:rPr>
                <w:b/>
                <w:bCs/>
              </w:rPr>
              <w:t>Password</w:t>
            </w:r>
            <w:proofErr w:type="spellEnd"/>
            <w:r w:rsidR="00AB4553" w:rsidRPr="008941F9">
              <w:rPr>
                <w:b/>
                <w:bCs/>
              </w:rPr>
              <w:t xml:space="preserve"> Reset B1</w:t>
            </w:r>
            <w:r w:rsidR="00AB4553" w:rsidRPr="001A3BF5">
              <w:t>”</w:t>
            </w:r>
          </w:p>
          <w:p w14:paraId="75F69373" w14:textId="77777777" w:rsidR="00FE4C6D" w:rsidRDefault="00216850" w:rsidP="009D05C0">
            <w:r>
              <w:t xml:space="preserve"> </w:t>
            </w:r>
            <w:r w:rsidR="00AB4553" w:rsidRPr="001A3BF5">
              <w:t xml:space="preserve">Marta Rosińska, </w:t>
            </w:r>
            <w:proofErr w:type="spellStart"/>
            <w:r w:rsidR="00AB4553" w:rsidRPr="001A3BF5">
              <w:t>Lynda</w:t>
            </w:r>
            <w:proofErr w:type="spellEnd"/>
            <w:r w:rsidR="00AB4553" w:rsidRPr="001A3BF5">
              <w:t xml:space="preserve"> Edwards</w:t>
            </w:r>
          </w:p>
          <w:p w14:paraId="0F838829" w14:textId="77777777" w:rsidR="00AB4553" w:rsidRDefault="00AB4553" w:rsidP="009D05C0"/>
          <w:p w14:paraId="440B373B" w14:textId="77777777" w:rsidR="00D84CD1" w:rsidRDefault="00D84CD1" w:rsidP="00FE4C6D"/>
          <w:p w14:paraId="7D529DF5" w14:textId="77777777" w:rsidR="00FE4C6D" w:rsidRDefault="00AB4553" w:rsidP="00AB4553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>AM</w:t>
            </w:r>
            <w:r w:rsidR="00FE4C6D">
              <w:t xml:space="preserve">: </w:t>
            </w:r>
            <w:r>
              <w:t xml:space="preserve"> </w:t>
            </w:r>
            <w:r w:rsidRPr="00F13AB2">
              <w:rPr>
                <w:bCs/>
                <w:lang w:val="en-US"/>
              </w:rPr>
              <w:t>„</w:t>
            </w:r>
            <w:r w:rsidRPr="00F13AB2">
              <w:rPr>
                <w:b/>
                <w:lang w:val="en-US"/>
              </w:rPr>
              <w:t>New Enterprise B1</w:t>
            </w:r>
            <w:r w:rsidRPr="00F13AB2">
              <w:rPr>
                <w:bCs/>
                <w:lang w:val="en-US"/>
              </w:rPr>
              <w:t>”;</w:t>
            </w:r>
          </w:p>
          <w:p w14:paraId="6582C3CD" w14:textId="77777777" w:rsidR="00AB4553" w:rsidRPr="00595AC9" w:rsidRDefault="00AB4553" w:rsidP="00AB4553">
            <w:pPr>
              <w:rPr>
                <w:color w:val="FABF8F"/>
              </w:rPr>
            </w:pPr>
            <w:r>
              <w:rPr>
                <w:bCs/>
                <w:lang w:val="en-US"/>
              </w:rPr>
              <w:t xml:space="preserve">         </w:t>
            </w:r>
            <w:r w:rsidRPr="00F13AB2">
              <w:rPr>
                <w:bCs/>
                <w:lang w:val="en-US"/>
              </w:rPr>
              <w:t xml:space="preserve">Jenny Dooley  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7CCB" w14:textId="77777777" w:rsidR="002A1064" w:rsidRDefault="00AB4553" w:rsidP="00B91BE3">
            <w:pPr>
              <w:snapToGrid w:val="0"/>
              <w:jc w:val="center"/>
            </w:pPr>
            <w:r w:rsidRPr="001A3BF5">
              <w:t>Wydawnictwo: Macmillan</w:t>
            </w:r>
          </w:p>
          <w:p w14:paraId="2F26521C" w14:textId="77777777" w:rsidR="002A1064" w:rsidRDefault="00D84CD1" w:rsidP="00B91BE3">
            <w:pPr>
              <w:snapToGrid w:val="0"/>
              <w:jc w:val="center"/>
            </w:pPr>
            <w:r w:rsidRPr="00F13AB2">
              <w:rPr>
                <w:bCs/>
              </w:rPr>
              <w:t xml:space="preserve"> </w:t>
            </w:r>
            <w:r w:rsidR="00AB4553" w:rsidRPr="001A3BF5">
              <w:t>NPP: 954/2/2019</w:t>
            </w:r>
          </w:p>
          <w:p w14:paraId="6C28D842" w14:textId="77777777" w:rsidR="00AB4553" w:rsidRDefault="00AB4553" w:rsidP="00B91BE3">
            <w:pPr>
              <w:snapToGrid w:val="0"/>
              <w:jc w:val="center"/>
            </w:pPr>
          </w:p>
          <w:p w14:paraId="75FD3EE1" w14:textId="77777777" w:rsidR="00D84CD1" w:rsidRDefault="00AB4553" w:rsidP="00B91BE3">
            <w:pPr>
              <w:snapToGrid w:val="0"/>
              <w:jc w:val="center"/>
            </w:pPr>
            <w:proofErr w:type="spellStart"/>
            <w:r>
              <w:t>Egis</w:t>
            </w:r>
            <w:proofErr w:type="spellEnd"/>
          </w:p>
          <w:p w14:paraId="0F6234F4" w14:textId="77777777" w:rsidR="00D84CD1" w:rsidRPr="00AB4553" w:rsidRDefault="00AB4553" w:rsidP="00AB4553">
            <w:pPr>
              <w:snapToGrid w:val="0"/>
              <w:jc w:val="center"/>
            </w:pPr>
            <w:r w:rsidRPr="00F13AB2">
              <w:rPr>
                <w:rStyle w:val="Pogrubienie"/>
                <w:b w:val="0"/>
              </w:rPr>
              <w:t>945/3/2020</w:t>
            </w:r>
          </w:p>
        </w:tc>
      </w:tr>
      <w:tr w:rsidR="00C7205D" w:rsidRPr="00BE0F68" w14:paraId="15C9FE18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25917" w14:textId="77777777" w:rsidR="00C7205D" w:rsidRPr="004D03D2" w:rsidRDefault="00C7205D" w:rsidP="009D13B7">
            <w:pPr>
              <w:snapToGrid w:val="0"/>
              <w:jc w:val="center"/>
            </w:pPr>
            <w:r w:rsidRPr="004D03D2"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08ADE" w14:textId="77777777" w:rsidR="00C7205D" w:rsidRPr="004D03D2" w:rsidRDefault="00C7205D" w:rsidP="009D13B7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C335F" w14:textId="77777777" w:rsidR="00C7205D" w:rsidRPr="004D03D2" w:rsidRDefault="004F3B4E" w:rsidP="009D13B7">
            <w:pPr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Direkt</w:t>
            </w:r>
            <w:proofErr w:type="spellEnd"/>
            <w:r>
              <w:rPr>
                <w:b/>
              </w:rPr>
              <w:t xml:space="preserve"> plus” 2</w:t>
            </w:r>
            <w:r w:rsidR="00C146EC" w:rsidRPr="004D03D2">
              <w:rPr>
                <w:b/>
              </w:rPr>
              <w:t>a oraz 2</w:t>
            </w:r>
            <w:r w:rsidR="00C7205D" w:rsidRPr="004D03D2">
              <w:rPr>
                <w:b/>
              </w:rPr>
              <w:t>b</w:t>
            </w:r>
          </w:p>
          <w:p w14:paraId="224BC3B7" w14:textId="77777777" w:rsidR="00C7205D" w:rsidRPr="004D03D2" w:rsidRDefault="00C7205D" w:rsidP="009D13B7">
            <w:r w:rsidRPr="004D03D2">
              <w:t>podręcznik + ćwiczenia</w:t>
            </w:r>
          </w:p>
          <w:p w14:paraId="4FA0153A" w14:textId="77777777" w:rsidR="00C7205D" w:rsidRPr="004D03D2" w:rsidRDefault="00C7205D" w:rsidP="009D13B7"/>
          <w:p w14:paraId="4B5B326D" w14:textId="77777777" w:rsidR="00C7205D" w:rsidRPr="004D03D2" w:rsidRDefault="00C7205D" w:rsidP="009D13B7">
            <w:r w:rsidRPr="004D03D2">
              <w:t>Giorgio Motta, Beata Ćwikowska</w:t>
            </w:r>
          </w:p>
          <w:p w14:paraId="453D60CB" w14:textId="77777777" w:rsidR="00216850" w:rsidRPr="004D03D2" w:rsidRDefault="00216850" w:rsidP="009D13B7"/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1806" w14:textId="77777777" w:rsidR="00C7205D" w:rsidRPr="004D03D2" w:rsidRDefault="00C7205D" w:rsidP="009D13B7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KLETT</w:t>
            </w:r>
          </w:p>
          <w:p w14:paraId="31217493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14:paraId="6B81EF6F" w14:textId="77777777" w:rsidR="00C7205D" w:rsidRPr="004D03D2" w:rsidRDefault="004D03D2" w:rsidP="009D13B7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„</w:t>
            </w:r>
            <w:proofErr w:type="spellStart"/>
            <w:r w:rsidRPr="004D03D2">
              <w:rPr>
                <w:lang w:val="en-US"/>
              </w:rPr>
              <w:t>Direkt</w:t>
            </w:r>
            <w:proofErr w:type="spellEnd"/>
            <w:r w:rsidRPr="004D03D2">
              <w:rPr>
                <w:lang w:val="en-US"/>
              </w:rPr>
              <w:t xml:space="preserve"> plus” 2</w:t>
            </w:r>
            <w:r w:rsidR="00C7205D" w:rsidRPr="004D03D2">
              <w:rPr>
                <w:lang w:val="en-US"/>
              </w:rPr>
              <w:t xml:space="preserve"> a: </w:t>
            </w:r>
          </w:p>
          <w:p w14:paraId="72CB72D4" w14:textId="77777777" w:rsidR="00D8097C" w:rsidRPr="00833C23" w:rsidRDefault="00D8097C" w:rsidP="00D8097C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33C23">
              <w:rPr>
                <w:color w:val="000000"/>
                <w:sz w:val="20"/>
                <w:szCs w:val="20"/>
                <w:lang w:val="en-US"/>
              </w:rPr>
              <w:t>1016/3/2020</w:t>
            </w:r>
          </w:p>
          <w:p w14:paraId="02011273" w14:textId="77777777" w:rsidR="00C7205D" w:rsidRPr="00595AC9" w:rsidRDefault="00BE0F68" w:rsidP="00FA4E5F">
            <w:pPr>
              <w:snapToGrid w:val="0"/>
              <w:jc w:val="center"/>
              <w:rPr>
                <w:color w:val="FABF8F"/>
                <w:lang w:val="en-US"/>
              </w:rPr>
            </w:pPr>
            <w:r>
              <w:rPr>
                <w:color w:val="FABF8F"/>
                <w:lang w:val="en-US"/>
              </w:rPr>
              <w:t>,</w:t>
            </w:r>
          </w:p>
          <w:p w14:paraId="7E2D7AC0" w14:textId="77777777" w:rsidR="00C7205D" w:rsidRPr="004D03D2" w:rsidRDefault="004D03D2" w:rsidP="009D13B7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„</w:t>
            </w:r>
            <w:proofErr w:type="spellStart"/>
            <w:r w:rsidRPr="004D03D2">
              <w:rPr>
                <w:lang w:val="en-US"/>
              </w:rPr>
              <w:t>Direkt</w:t>
            </w:r>
            <w:proofErr w:type="spellEnd"/>
            <w:r w:rsidRPr="004D03D2">
              <w:rPr>
                <w:lang w:val="en-US"/>
              </w:rPr>
              <w:t xml:space="preserve"> plus” 2</w:t>
            </w:r>
            <w:r w:rsidR="00C7205D" w:rsidRPr="004D03D2">
              <w:rPr>
                <w:lang w:val="en-US"/>
              </w:rPr>
              <w:t xml:space="preserve"> b:</w:t>
            </w:r>
          </w:p>
          <w:p w14:paraId="540D1ACD" w14:textId="0EB865C0" w:rsidR="00C7205D" w:rsidRPr="008A3BEA" w:rsidRDefault="00BE0F68" w:rsidP="008A3BEA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E0F68">
              <w:rPr>
                <w:color w:val="FABF8F"/>
                <w:lang w:val="en-US"/>
              </w:rPr>
              <w:t>,</w:t>
            </w:r>
            <w:r w:rsidR="00D8097C" w:rsidRPr="005E78DF">
              <w:rPr>
                <w:color w:val="000000"/>
                <w:sz w:val="20"/>
                <w:szCs w:val="20"/>
                <w:lang w:val="en-US"/>
              </w:rPr>
              <w:t xml:space="preserve"> 1016/</w:t>
            </w:r>
            <w:r w:rsidR="00D8097C">
              <w:rPr>
                <w:color w:val="000000"/>
                <w:sz w:val="20"/>
                <w:szCs w:val="20"/>
                <w:lang w:val="en-US"/>
              </w:rPr>
              <w:t>4</w:t>
            </w:r>
            <w:r w:rsidR="00D8097C" w:rsidRPr="005E78DF">
              <w:rPr>
                <w:color w:val="000000"/>
                <w:sz w:val="20"/>
                <w:szCs w:val="20"/>
                <w:lang w:val="en-US"/>
              </w:rPr>
              <w:t>/2020</w:t>
            </w:r>
          </w:p>
        </w:tc>
      </w:tr>
      <w:tr w:rsidR="00C7205D" w:rsidRPr="00595AC9" w14:paraId="6E9A1D91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5AD79" w14:textId="77777777" w:rsidR="00C7205D" w:rsidRPr="00396A35" w:rsidRDefault="00C7205D" w:rsidP="009D13B7">
            <w:pPr>
              <w:snapToGrid w:val="0"/>
              <w:jc w:val="center"/>
            </w:pPr>
            <w:r w:rsidRPr="00396A35"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CAAC4" w14:textId="77777777" w:rsidR="00C7205D" w:rsidRPr="00396A35" w:rsidRDefault="00C7205D" w:rsidP="009D13B7">
            <w:pPr>
              <w:snapToGrid w:val="0"/>
              <w:jc w:val="center"/>
            </w:pPr>
            <w:r w:rsidRPr="00396A35">
              <w:t>Matematyka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FD055" w14:textId="77777777" w:rsidR="00396A35" w:rsidRPr="00396A35" w:rsidRDefault="00396A35" w:rsidP="00396A35">
            <w:pPr>
              <w:rPr>
                <w:b/>
              </w:rPr>
            </w:pPr>
            <w:r w:rsidRPr="00396A35">
              <w:rPr>
                <w:b/>
              </w:rPr>
              <w:t>„Matematyka 2”</w:t>
            </w:r>
          </w:p>
          <w:p w14:paraId="3DD83BE3" w14:textId="77777777" w:rsidR="00396A35" w:rsidRPr="008E0816" w:rsidRDefault="00396A35" w:rsidP="00396A35">
            <w:r w:rsidRPr="008E0816">
              <w:t>Zakres podstawowy</w:t>
            </w:r>
          </w:p>
          <w:p w14:paraId="2B7E3DF2" w14:textId="77777777" w:rsidR="00396A35" w:rsidRPr="008E0816" w:rsidRDefault="00396A35" w:rsidP="00396A35">
            <w:r w:rsidRPr="008E0816">
              <w:t xml:space="preserve">PODRĘCZNIK + ZBIÓR ZADAŃ </w:t>
            </w:r>
          </w:p>
          <w:p w14:paraId="251B3586" w14:textId="77777777" w:rsidR="00396A35" w:rsidRPr="008E0816" w:rsidRDefault="00396A35" w:rsidP="00396A35"/>
          <w:p w14:paraId="1FE10988" w14:textId="77777777" w:rsidR="00C7205D" w:rsidRPr="00FA4E5F" w:rsidRDefault="00396A35" w:rsidP="009D13B7">
            <w:r w:rsidRPr="008E0816">
              <w:t xml:space="preserve">M. </w:t>
            </w:r>
            <w:proofErr w:type="spellStart"/>
            <w:r w:rsidRPr="008E0816">
              <w:t>Kurczab</w:t>
            </w:r>
            <w:proofErr w:type="spellEnd"/>
            <w:r w:rsidRPr="008E0816">
              <w:t xml:space="preserve">, E. </w:t>
            </w:r>
            <w:proofErr w:type="spellStart"/>
            <w:r w:rsidRPr="008E0816">
              <w:t>Kurczab</w:t>
            </w:r>
            <w:proofErr w:type="spellEnd"/>
            <w:r w:rsidRPr="008E0816">
              <w:t xml:space="preserve">, E. </w:t>
            </w:r>
            <w:proofErr w:type="spellStart"/>
            <w:r w:rsidRPr="008E0816">
              <w:t>Świda</w:t>
            </w:r>
            <w:proofErr w:type="spellEnd"/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7B2C" w14:textId="77777777" w:rsidR="008A3BEA" w:rsidRDefault="008A3BEA" w:rsidP="009D13B7">
            <w:pPr>
              <w:jc w:val="center"/>
            </w:pPr>
          </w:p>
          <w:p w14:paraId="1737748F" w14:textId="53242FC5" w:rsidR="00C7205D" w:rsidRPr="00396A35" w:rsidRDefault="00C7205D" w:rsidP="009D13B7">
            <w:pPr>
              <w:jc w:val="center"/>
            </w:pPr>
            <w:r w:rsidRPr="00396A35">
              <w:t>OE Pazdro</w:t>
            </w:r>
          </w:p>
          <w:p w14:paraId="457F56BC" w14:textId="77777777" w:rsidR="00C7205D" w:rsidRPr="009B1B79" w:rsidRDefault="009B1B79" w:rsidP="009D13B7">
            <w:pPr>
              <w:jc w:val="center"/>
            </w:pPr>
            <w:r w:rsidRPr="009B1B79">
              <w:t>972/2/2020</w:t>
            </w:r>
          </w:p>
          <w:p w14:paraId="412F3A65" w14:textId="77777777" w:rsidR="00C7205D" w:rsidRPr="00595AC9" w:rsidRDefault="00C7205D" w:rsidP="009D13B7">
            <w:pPr>
              <w:jc w:val="center"/>
              <w:rPr>
                <w:color w:val="FABF8F"/>
              </w:rPr>
            </w:pPr>
          </w:p>
          <w:p w14:paraId="4BE01533" w14:textId="77777777" w:rsidR="00C7205D" w:rsidRPr="00595AC9" w:rsidRDefault="00C7205D" w:rsidP="009D13B7">
            <w:pPr>
              <w:jc w:val="center"/>
              <w:rPr>
                <w:color w:val="FABF8F"/>
              </w:rPr>
            </w:pPr>
          </w:p>
        </w:tc>
      </w:tr>
      <w:tr w:rsidR="00C7205D" w:rsidRPr="00595AC9" w14:paraId="5636EF9A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D2DED" w14:textId="77777777" w:rsidR="00C7205D" w:rsidRPr="00AA18DF" w:rsidRDefault="00C7205D" w:rsidP="009D13B7">
            <w:pPr>
              <w:snapToGrid w:val="0"/>
              <w:jc w:val="center"/>
            </w:pPr>
            <w:r w:rsidRPr="00AA18DF"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7A673" w14:textId="77777777" w:rsidR="00C7205D" w:rsidRPr="00AA18DF" w:rsidRDefault="00C7205D" w:rsidP="009D13B7">
            <w:pPr>
              <w:snapToGrid w:val="0"/>
              <w:jc w:val="center"/>
            </w:pPr>
            <w:r w:rsidRPr="00AA18DF">
              <w:t>Historia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9834F" w14:textId="77777777" w:rsidR="00C7205D" w:rsidRPr="00AA18DF" w:rsidRDefault="00AA18DF" w:rsidP="009D13B7">
            <w:pPr>
              <w:rPr>
                <w:b/>
              </w:rPr>
            </w:pPr>
            <w:r w:rsidRPr="00AA18DF">
              <w:rPr>
                <w:b/>
              </w:rPr>
              <w:t>„Poznać przeszłość 2</w:t>
            </w:r>
            <w:r w:rsidR="00C7205D" w:rsidRPr="00AA18DF">
              <w:rPr>
                <w:b/>
              </w:rPr>
              <w:t>”</w:t>
            </w:r>
          </w:p>
          <w:p w14:paraId="16FF5F5E" w14:textId="77777777" w:rsidR="00C7205D" w:rsidRPr="00D17203" w:rsidRDefault="00C7205D" w:rsidP="009D13B7">
            <w:pPr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14:paraId="5DFA61AD" w14:textId="77777777" w:rsidR="00C7205D" w:rsidRPr="003E4FB3" w:rsidRDefault="00AA18DF" w:rsidP="009D13B7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A18DF">
              <w:rPr>
                <w:rFonts w:ascii="Times New Roman" w:hAnsi="Times New Roman"/>
                <w:b/>
                <w:sz w:val="24"/>
                <w:szCs w:val="24"/>
              </w:rPr>
              <w:t>Kucharski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A18DF">
              <w:rPr>
                <w:rFonts w:ascii="Times New Roman" w:hAnsi="Times New Roman"/>
                <w:b/>
                <w:sz w:val="24"/>
                <w:szCs w:val="24"/>
              </w:rPr>
              <w:t xml:space="preserve"> A. Niewęgłowska</w:t>
            </w:r>
          </w:p>
          <w:p w14:paraId="69822374" w14:textId="77777777" w:rsidR="00C7205D" w:rsidRPr="00AA18DF" w:rsidRDefault="00C7205D" w:rsidP="009D13B7">
            <w:pPr>
              <w:rPr>
                <w:b/>
                <w:color w:val="FF0000"/>
              </w:rPr>
            </w:pPr>
            <w:r w:rsidRPr="00595AC9">
              <w:rPr>
                <w:b/>
                <w:color w:val="FABF8F"/>
              </w:rPr>
              <w:t xml:space="preserve">                    </w:t>
            </w:r>
            <w:r w:rsidRPr="00AA18DF">
              <w:rPr>
                <w:b/>
                <w:color w:val="FF0000"/>
              </w:rPr>
              <w:t>LUB</w:t>
            </w:r>
          </w:p>
          <w:p w14:paraId="409711C7" w14:textId="77777777" w:rsidR="00C7205D" w:rsidRPr="00595AC9" w:rsidRDefault="00C7205D" w:rsidP="009D13B7">
            <w:pPr>
              <w:rPr>
                <w:b/>
                <w:color w:val="FABF8F"/>
              </w:rPr>
            </w:pPr>
          </w:p>
          <w:p w14:paraId="7E91C3B3" w14:textId="77777777" w:rsidR="00C7205D" w:rsidRPr="003B04BA" w:rsidRDefault="00AA18DF" w:rsidP="009D13B7">
            <w:pPr>
              <w:rPr>
                <w:color w:val="FF0000"/>
              </w:rPr>
            </w:pPr>
            <w:r w:rsidRPr="00AA18DF">
              <w:rPr>
                <w:b/>
              </w:rPr>
              <w:t>„Zrozumieć przeszłość 2</w:t>
            </w:r>
            <w:r w:rsidR="00C7205D" w:rsidRPr="00AA18DF">
              <w:rPr>
                <w:b/>
              </w:rPr>
              <w:t xml:space="preserve">” </w:t>
            </w:r>
            <w:r w:rsidR="00C7205D" w:rsidRPr="003B04BA">
              <w:rPr>
                <w:color w:val="FF0000"/>
              </w:rPr>
              <w:t>*</w:t>
            </w:r>
          </w:p>
          <w:p w14:paraId="390DA403" w14:textId="77777777" w:rsidR="00C7205D" w:rsidRPr="00C35555" w:rsidRDefault="00C7205D" w:rsidP="009D13B7">
            <w:pPr>
              <w:rPr>
                <w:color w:val="FF0000"/>
              </w:rPr>
            </w:pPr>
            <w:r w:rsidRPr="00C35555">
              <w:rPr>
                <w:color w:val="FF0000"/>
              </w:rPr>
              <w:lastRenderedPageBreak/>
              <w:t>ZAKRES ROZ</w:t>
            </w:r>
            <w:r w:rsidR="00C35555">
              <w:rPr>
                <w:color w:val="FF0000"/>
              </w:rPr>
              <w:t>SZ</w:t>
            </w:r>
            <w:r w:rsidRPr="00C35555">
              <w:rPr>
                <w:color w:val="FF0000"/>
              </w:rPr>
              <w:t>E</w:t>
            </w:r>
            <w:r w:rsidR="00C35555">
              <w:rPr>
                <w:color w:val="FF0000"/>
              </w:rPr>
              <w:t>R</w:t>
            </w:r>
            <w:r w:rsidRPr="00C35555">
              <w:rPr>
                <w:color w:val="FF0000"/>
              </w:rPr>
              <w:t>ZONY</w:t>
            </w:r>
          </w:p>
          <w:p w14:paraId="5B59D5D7" w14:textId="77777777" w:rsidR="00C7205D" w:rsidRPr="00AC1C9E" w:rsidRDefault="00AA18DF" w:rsidP="00AC1C9E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AA18DF">
              <w:rPr>
                <w:rFonts w:ascii="Times New Roman" w:hAnsi="Times New Roman"/>
                <w:color w:val="FABF8F"/>
                <w:sz w:val="24"/>
                <w:szCs w:val="24"/>
              </w:rPr>
              <w:t>,</w:t>
            </w:r>
            <w:r w:rsidRPr="00AA18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18DF">
              <w:rPr>
                <w:rFonts w:ascii="Times New Roman" w:hAnsi="Times New Roman"/>
                <w:sz w:val="24"/>
                <w:szCs w:val="24"/>
              </w:rPr>
              <w:t xml:space="preserve">Paweł </w:t>
            </w:r>
            <w:proofErr w:type="spellStart"/>
            <w:r w:rsidRPr="00AA18DF">
              <w:rPr>
                <w:rFonts w:ascii="Times New Roman" w:hAnsi="Times New Roman"/>
                <w:sz w:val="24"/>
                <w:szCs w:val="24"/>
              </w:rPr>
              <w:t>Klint</w:t>
            </w:r>
            <w:proofErr w:type="spellEnd"/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6F46" w14:textId="77777777" w:rsidR="00C7205D" w:rsidRPr="00AA18DF" w:rsidRDefault="00C7205D" w:rsidP="009D13B7">
            <w:pPr>
              <w:snapToGrid w:val="0"/>
              <w:jc w:val="center"/>
            </w:pPr>
            <w:r w:rsidRPr="00AA18DF">
              <w:lastRenderedPageBreak/>
              <w:t>Nowa Era</w:t>
            </w:r>
          </w:p>
          <w:p w14:paraId="2152A5ED" w14:textId="77777777" w:rsidR="00C7205D" w:rsidRPr="00DE4175" w:rsidRDefault="00DE4175" w:rsidP="009D13B7">
            <w:pPr>
              <w:snapToGrid w:val="0"/>
              <w:jc w:val="center"/>
              <w:rPr>
                <w:color w:val="FABF8F"/>
                <w:sz w:val="18"/>
                <w:szCs w:val="18"/>
              </w:rPr>
            </w:pPr>
            <w:r w:rsidRPr="00DE4175">
              <w:rPr>
                <w:color w:val="4C4C4C"/>
                <w:sz w:val="18"/>
                <w:szCs w:val="18"/>
                <w:shd w:val="clear" w:color="auto" w:fill="FFFFFF"/>
              </w:rPr>
              <w:t>1021/2/2020</w:t>
            </w:r>
          </w:p>
          <w:p w14:paraId="7AB4323C" w14:textId="77777777" w:rsidR="00C7205D" w:rsidRDefault="00BE0F68" w:rsidP="009D13B7">
            <w:pPr>
              <w:snapToGrid w:val="0"/>
              <w:jc w:val="center"/>
              <w:rPr>
                <w:color w:val="FABF8F"/>
              </w:rPr>
            </w:pPr>
            <w:r>
              <w:rPr>
                <w:color w:val="FABF8F"/>
              </w:rPr>
              <w:t>,</w:t>
            </w:r>
          </w:p>
          <w:p w14:paraId="6DF83064" w14:textId="77777777" w:rsidR="00AA18DF" w:rsidRPr="00595AC9" w:rsidRDefault="00AA18DF" w:rsidP="003E4FB3">
            <w:pPr>
              <w:snapToGrid w:val="0"/>
              <w:rPr>
                <w:color w:val="FABF8F"/>
              </w:rPr>
            </w:pPr>
          </w:p>
          <w:p w14:paraId="65654B43" w14:textId="77777777" w:rsidR="00C7205D" w:rsidRPr="00AA18DF" w:rsidRDefault="00C7205D" w:rsidP="009D13B7">
            <w:pPr>
              <w:snapToGrid w:val="0"/>
              <w:rPr>
                <w:color w:val="FF0000"/>
              </w:rPr>
            </w:pPr>
            <w:r w:rsidRPr="00595AC9">
              <w:rPr>
                <w:color w:val="FABF8F"/>
              </w:rPr>
              <w:t xml:space="preserve">                </w:t>
            </w:r>
            <w:r w:rsidRPr="00AA18DF">
              <w:rPr>
                <w:color w:val="FF0000"/>
              </w:rPr>
              <w:t>lub</w:t>
            </w:r>
          </w:p>
          <w:p w14:paraId="7A052892" w14:textId="77777777" w:rsidR="00AA18DF" w:rsidRPr="00595AC9" w:rsidRDefault="00AA18DF" w:rsidP="00AA18DF">
            <w:pPr>
              <w:snapToGrid w:val="0"/>
              <w:rPr>
                <w:color w:val="FABF8F"/>
              </w:rPr>
            </w:pPr>
          </w:p>
          <w:p w14:paraId="32F26413" w14:textId="77777777" w:rsidR="00C7205D" w:rsidRPr="00AA18DF" w:rsidRDefault="00C7205D" w:rsidP="009D13B7">
            <w:pPr>
              <w:snapToGrid w:val="0"/>
              <w:jc w:val="center"/>
            </w:pPr>
            <w:r w:rsidRPr="00AA18DF">
              <w:t>Nowa Era</w:t>
            </w:r>
          </w:p>
          <w:p w14:paraId="17F5EA45" w14:textId="77777777" w:rsidR="00C7205D" w:rsidRPr="00DE4175" w:rsidRDefault="00DE4175" w:rsidP="009D13B7">
            <w:pPr>
              <w:snapToGrid w:val="0"/>
              <w:jc w:val="center"/>
              <w:rPr>
                <w:color w:val="FABF8F"/>
                <w:sz w:val="18"/>
                <w:szCs w:val="18"/>
              </w:rPr>
            </w:pPr>
            <w:r w:rsidRPr="00DE4175">
              <w:rPr>
                <w:color w:val="4C4C4C"/>
                <w:sz w:val="18"/>
                <w:szCs w:val="18"/>
                <w:shd w:val="clear" w:color="auto" w:fill="F7F7F7"/>
              </w:rPr>
              <w:lastRenderedPageBreak/>
              <w:t>1019/2/2020</w:t>
            </w:r>
          </w:p>
          <w:p w14:paraId="502929D7" w14:textId="77777777" w:rsidR="00C7205D" w:rsidRPr="00595AC9" w:rsidRDefault="00C7205D" w:rsidP="003E4FB3">
            <w:pPr>
              <w:snapToGrid w:val="0"/>
              <w:rPr>
                <w:color w:val="FABF8F"/>
              </w:rPr>
            </w:pPr>
          </w:p>
        </w:tc>
      </w:tr>
      <w:tr w:rsidR="00C7205D" w:rsidRPr="00E96D23" w14:paraId="48A6122E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2C043" w14:textId="77777777" w:rsidR="00C7205D" w:rsidRPr="00E96D23" w:rsidRDefault="00C7205D" w:rsidP="009D13B7">
            <w:pPr>
              <w:snapToGrid w:val="0"/>
            </w:pPr>
            <w:r w:rsidRPr="00E96D23">
              <w:lastRenderedPageBreak/>
              <w:t xml:space="preserve">   7.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69198" w14:textId="77777777" w:rsidR="00C7205D" w:rsidRPr="00E96D23" w:rsidRDefault="00C7205D" w:rsidP="009D13B7">
            <w:pPr>
              <w:snapToGrid w:val="0"/>
              <w:jc w:val="center"/>
            </w:pPr>
            <w:r w:rsidRPr="00E96D23">
              <w:t>Biologia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C6A75" w14:textId="77777777" w:rsidR="00C7205D" w:rsidRPr="00E96D23" w:rsidRDefault="00E96D23" w:rsidP="009D13B7">
            <w:pPr>
              <w:shd w:val="clear" w:color="auto" w:fill="FFFFFF"/>
              <w:spacing w:before="24" w:after="24"/>
              <w:ind w:left="24" w:right="24"/>
              <w:rPr>
                <w:b/>
              </w:rPr>
            </w:pPr>
            <w:r>
              <w:rPr>
                <w:b/>
              </w:rPr>
              <w:t>„Biologia na czasie 2</w:t>
            </w:r>
            <w:r w:rsidR="00C7205D" w:rsidRPr="00E96D23">
              <w:rPr>
                <w:b/>
              </w:rPr>
              <w:t>”</w:t>
            </w:r>
          </w:p>
          <w:p w14:paraId="1E3CD61C" w14:textId="77777777" w:rsidR="00C7205D" w:rsidRPr="00E96D23" w:rsidRDefault="00C7205D" w:rsidP="009D13B7">
            <w:pPr>
              <w:shd w:val="clear" w:color="auto" w:fill="FFFFFF"/>
              <w:spacing w:before="24" w:after="24"/>
              <w:ind w:left="24" w:right="24"/>
            </w:pPr>
            <w:r w:rsidRPr="00E96D23">
              <w:t>Podręcznik dla liceum ogólnokształcącego i technikum.</w:t>
            </w:r>
          </w:p>
          <w:p w14:paraId="1EEEAE37" w14:textId="77777777" w:rsidR="00C7205D" w:rsidRPr="00E96D23" w:rsidRDefault="00C7205D" w:rsidP="009D13B7">
            <w:pPr>
              <w:shd w:val="clear" w:color="auto" w:fill="FFFFFF"/>
              <w:spacing w:before="24" w:after="24"/>
              <w:ind w:left="24" w:right="24"/>
            </w:pPr>
            <w:r w:rsidRPr="00E96D23">
              <w:t>ZAKRES PODSTAWOWY</w:t>
            </w:r>
          </w:p>
          <w:p w14:paraId="459E36BE" w14:textId="77777777" w:rsidR="00C7205D" w:rsidRPr="00E96D23" w:rsidRDefault="00C7205D" w:rsidP="009D13B7">
            <w:pPr>
              <w:shd w:val="clear" w:color="auto" w:fill="FFFFFF"/>
              <w:spacing w:before="24" w:after="24"/>
              <w:ind w:left="24" w:right="24"/>
            </w:pPr>
          </w:p>
          <w:p w14:paraId="61A6EACB" w14:textId="77777777" w:rsidR="00C7205D" w:rsidRPr="00E96D23" w:rsidRDefault="00C7205D" w:rsidP="009D13B7">
            <w:pPr>
              <w:shd w:val="clear" w:color="auto" w:fill="FFFFFF"/>
              <w:spacing w:before="24" w:after="24"/>
              <w:ind w:right="24"/>
            </w:pPr>
            <w:r w:rsidRPr="00E96D23">
              <w:t xml:space="preserve">Anna </w:t>
            </w:r>
            <w:proofErr w:type="spellStart"/>
            <w:r w:rsidRPr="00E96D23">
              <w:t>Helmin</w:t>
            </w:r>
            <w:proofErr w:type="spellEnd"/>
            <w:r w:rsidRPr="00E96D23">
              <w:t>, Jolanta Holeczek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4A6E" w14:textId="77777777" w:rsidR="00C7205D" w:rsidRPr="00E96D23" w:rsidRDefault="00C7205D" w:rsidP="009D13B7">
            <w:pPr>
              <w:snapToGrid w:val="0"/>
              <w:jc w:val="center"/>
            </w:pPr>
            <w:r w:rsidRPr="00E96D23">
              <w:t>Nowa Era</w:t>
            </w:r>
          </w:p>
          <w:p w14:paraId="6356523F" w14:textId="77777777" w:rsidR="00C7205D" w:rsidRPr="00E96D23" w:rsidRDefault="00C7205D" w:rsidP="003E4FB3">
            <w:pPr>
              <w:snapToGrid w:val="0"/>
            </w:pPr>
          </w:p>
          <w:p w14:paraId="019E377F" w14:textId="77777777" w:rsidR="00C7205D" w:rsidRPr="00E96D23" w:rsidRDefault="003B04BA" w:rsidP="009D13B7">
            <w:pPr>
              <w:snapToGrid w:val="0"/>
              <w:jc w:val="center"/>
            </w:pPr>
            <w:r>
              <w:t>1006/2/2020</w:t>
            </w:r>
          </w:p>
          <w:p w14:paraId="2DC3B93D" w14:textId="77777777" w:rsidR="00C7205D" w:rsidRPr="00E96D23" w:rsidRDefault="00C7205D" w:rsidP="009D13B7">
            <w:pPr>
              <w:snapToGrid w:val="0"/>
              <w:jc w:val="center"/>
            </w:pPr>
          </w:p>
        </w:tc>
      </w:tr>
      <w:tr w:rsidR="00C7205D" w:rsidRPr="00595AC9" w14:paraId="48BF0082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45CD2" w14:textId="77777777" w:rsidR="00C7205D" w:rsidRPr="007E21C2" w:rsidRDefault="00C7205D" w:rsidP="009D13B7">
            <w:pPr>
              <w:snapToGrid w:val="0"/>
              <w:jc w:val="center"/>
            </w:pPr>
            <w:r w:rsidRPr="007E21C2"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9A7DF" w14:textId="77777777" w:rsidR="00C7205D" w:rsidRPr="007E21C2" w:rsidRDefault="00C7205D" w:rsidP="009D13B7">
            <w:pPr>
              <w:snapToGrid w:val="0"/>
              <w:jc w:val="center"/>
            </w:pPr>
            <w:r w:rsidRPr="007E21C2">
              <w:t>Fizyka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A1013" w14:textId="77777777" w:rsidR="00C7205D" w:rsidRPr="007E21C2" w:rsidRDefault="000557F2" w:rsidP="009D13B7">
            <w:pPr>
              <w:snapToGrid w:val="0"/>
              <w:rPr>
                <w:b/>
              </w:rPr>
            </w:pPr>
            <w:r>
              <w:rPr>
                <w:b/>
              </w:rPr>
              <w:t>„Odkryć fizykę 3</w:t>
            </w:r>
            <w:r w:rsidR="00C7205D" w:rsidRPr="007E21C2">
              <w:rPr>
                <w:b/>
              </w:rPr>
              <w:t>”</w:t>
            </w:r>
          </w:p>
          <w:p w14:paraId="5A775855" w14:textId="77777777" w:rsidR="00C7205D" w:rsidRPr="007E21C2" w:rsidRDefault="00C7205D" w:rsidP="009D13B7">
            <w:pPr>
              <w:snapToGrid w:val="0"/>
            </w:pPr>
            <w:r w:rsidRPr="007E21C2">
              <w:t>Podręcznik ze zbiorem zadań dla LO i technikum.</w:t>
            </w:r>
          </w:p>
          <w:p w14:paraId="2F848DE5" w14:textId="77777777" w:rsidR="00C7205D" w:rsidRPr="007E21C2" w:rsidRDefault="00C7205D" w:rsidP="009D13B7">
            <w:pPr>
              <w:shd w:val="clear" w:color="auto" w:fill="FFFFFF"/>
              <w:spacing w:before="24" w:after="24"/>
              <w:ind w:left="24" w:right="24"/>
            </w:pPr>
            <w:r w:rsidRPr="007E21C2">
              <w:t>ZAKRES PODSTAWOWY</w:t>
            </w:r>
          </w:p>
          <w:p w14:paraId="0B445BF1" w14:textId="77777777" w:rsidR="00C7205D" w:rsidRPr="00595AC9" w:rsidRDefault="00C7205D" w:rsidP="009D13B7">
            <w:pPr>
              <w:snapToGrid w:val="0"/>
              <w:rPr>
                <w:color w:val="FABF8F"/>
              </w:rPr>
            </w:pPr>
          </w:p>
          <w:p w14:paraId="5887E68B" w14:textId="77777777" w:rsidR="00C7205D" w:rsidRPr="009F40D7" w:rsidRDefault="00C7205D" w:rsidP="009D13B7">
            <w:pPr>
              <w:snapToGrid w:val="0"/>
            </w:pPr>
            <w:r w:rsidRPr="009F40D7">
              <w:t>Marcin Braun, Weronika Śliwa</w:t>
            </w:r>
          </w:p>
          <w:p w14:paraId="70A452F6" w14:textId="77777777" w:rsidR="00C7205D" w:rsidRPr="00595AC9" w:rsidRDefault="00C7205D" w:rsidP="009D13B7">
            <w:pPr>
              <w:snapToGrid w:val="0"/>
              <w:rPr>
                <w:color w:val="FABF8F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99DB" w14:textId="77777777" w:rsidR="00C7205D" w:rsidRDefault="00C7205D" w:rsidP="009D13B7">
            <w:pPr>
              <w:snapToGrid w:val="0"/>
              <w:jc w:val="center"/>
            </w:pPr>
            <w:r w:rsidRPr="007E21C2">
              <w:t>Nowa Era</w:t>
            </w:r>
          </w:p>
          <w:p w14:paraId="508E5560" w14:textId="77777777" w:rsidR="003E4FB3" w:rsidRPr="007E21C2" w:rsidRDefault="003E4FB3" w:rsidP="009D13B7">
            <w:pPr>
              <w:snapToGrid w:val="0"/>
              <w:jc w:val="center"/>
            </w:pPr>
          </w:p>
          <w:p w14:paraId="7F6E3696" w14:textId="77777777" w:rsidR="00C7205D" w:rsidRPr="003E4FB3" w:rsidRDefault="00C7205D" w:rsidP="009D13B7">
            <w:pPr>
              <w:snapToGrid w:val="0"/>
              <w:jc w:val="center"/>
              <w:rPr>
                <w:color w:val="FABF8F"/>
                <w:sz w:val="20"/>
                <w:szCs w:val="20"/>
              </w:rPr>
            </w:pPr>
          </w:p>
          <w:p w14:paraId="42311C37" w14:textId="77777777" w:rsidR="008B6F00" w:rsidRPr="0051265D" w:rsidRDefault="008B6F00" w:rsidP="008B6F00">
            <w:pPr>
              <w:snapToGrid w:val="0"/>
              <w:jc w:val="center"/>
            </w:pPr>
            <w:r w:rsidRPr="0051265D">
              <w:t>1001/3/2021</w:t>
            </w:r>
          </w:p>
          <w:p w14:paraId="71145068" w14:textId="77777777" w:rsidR="00C7205D" w:rsidRPr="003E4FB3" w:rsidRDefault="00C7205D" w:rsidP="009D13B7">
            <w:pPr>
              <w:snapToGrid w:val="0"/>
              <w:jc w:val="center"/>
              <w:rPr>
                <w:color w:val="FABF8F"/>
                <w:sz w:val="20"/>
                <w:szCs w:val="20"/>
              </w:rPr>
            </w:pPr>
          </w:p>
          <w:p w14:paraId="335D8B3C" w14:textId="77777777" w:rsidR="00C7205D" w:rsidRPr="003B04BA" w:rsidRDefault="00C7205D" w:rsidP="009D13B7">
            <w:pPr>
              <w:snapToGrid w:val="0"/>
              <w:jc w:val="center"/>
            </w:pPr>
          </w:p>
          <w:p w14:paraId="26B3548A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</w:tc>
      </w:tr>
      <w:tr w:rsidR="00C7205D" w:rsidRPr="00595AC9" w14:paraId="564A57CA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354EA" w14:textId="77777777" w:rsidR="00C7205D" w:rsidRPr="00A10961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D7F1B" w14:textId="77777777" w:rsidR="00C7205D" w:rsidRPr="00A10961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>Chemia</w:t>
            </w:r>
          </w:p>
          <w:p w14:paraId="14E21071" w14:textId="77777777" w:rsidR="00C7205D" w:rsidRPr="00A10961" w:rsidRDefault="00C7205D" w:rsidP="009D13B7">
            <w:pPr>
              <w:snapToGrid w:val="0"/>
              <w:jc w:val="center"/>
              <w:rPr>
                <w:color w:val="000000"/>
              </w:rPr>
            </w:pPr>
          </w:p>
          <w:p w14:paraId="3F9D8C87" w14:textId="77777777" w:rsidR="00C7205D" w:rsidRPr="00A10961" w:rsidRDefault="00C7205D" w:rsidP="009D13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C2F2C" w14:textId="77777777" w:rsidR="00A10961" w:rsidRPr="00A10961" w:rsidRDefault="00A10961" w:rsidP="00A10961">
            <w:pPr>
              <w:rPr>
                <w:b/>
                <w:color w:val="00B050"/>
              </w:rPr>
            </w:pPr>
            <w:r w:rsidRPr="00A10961">
              <w:rPr>
                <w:b/>
                <w:color w:val="000000"/>
              </w:rPr>
              <w:t>„To jest chemia 2”</w:t>
            </w:r>
          </w:p>
          <w:p w14:paraId="34FA9190" w14:textId="77777777" w:rsidR="00C7205D" w:rsidRDefault="00424029" w:rsidP="009D13B7">
            <w:pPr>
              <w:rPr>
                <w:color w:val="000000"/>
              </w:rPr>
            </w:pPr>
            <w:r>
              <w:rPr>
                <w:color w:val="000000"/>
              </w:rPr>
              <w:t>Chemia organiczna</w:t>
            </w:r>
          </w:p>
          <w:p w14:paraId="67163FE8" w14:textId="77777777" w:rsidR="00660FD7" w:rsidRDefault="00660FD7" w:rsidP="009D13B7">
            <w:pPr>
              <w:rPr>
                <w:color w:val="000000"/>
              </w:rPr>
            </w:pPr>
            <w:r w:rsidRPr="00A10961">
              <w:rPr>
                <w:color w:val="000000"/>
              </w:rPr>
              <w:t>ZAKRES PODSTAWOWY</w:t>
            </w:r>
          </w:p>
          <w:p w14:paraId="35B62218" w14:textId="77777777" w:rsidR="00567AEE" w:rsidRPr="00A10961" w:rsidRDefault="00567AEE" w:rsidP="00567AEE">
            <w:pPr>
              <w:rPr>
                <w:color w:val="000000"/>
              </w:rPr>
            </w:pPr>
            <w:r w:rsidRPr="00A10961">
              <w:rPr>
                <w:color w:val="000000"/>
              </w:rPr>
              <w:t xml:space="preserve">Romuald Hassa, Aleksandra </w:t>
            </w:r>
            <w:proofErr w:type="spellStart"/>
            <w:r w:rsidRPr="00A10961">
              <w:rPr>
                <w:color w:val="000000"/>
              </w:rPr>
              <w:t>Mrzigod</w:t>
            </w:r>
            <w:proofErr w:type="spellEnd"/>
            <w:r w:rsidRPr="00A10961">
              <w:rPr>
                <w:color w:val="000000"/>
              </w:rPr>
              <w:t>,</w:t>
            </w:r>
          </w:p>
          <w:p w14:paraId="0BAF0E6B" w14:textId="68B0F0E4" w:rsidR="00567AEE" w:rsidRPr="00A10961" w:rsidRDefault="00567AEE" w:rsidP="009D13B7">
            <w:pPr>
              <w:rPr>
                <w:color w:val="000000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25CF" w14:textId="52EB2889" w:rsidR="00C7205D" w:rsidRPr="00567AEE" w:rsidRDefault="00C7205D" w:rsidP="00567AEE">
            <w:pPr>
              <w:snapToGrid w:val="0"/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>Nowa Er</w:t>
            </w:r>
            <w:r w:rsidR="00567AEE">
              <w:rPr>
                <w:color w:val="000000"/>
              </w:rPr>
              <w:t>a</w:t>
            </w:r>
          </w:p>
          <w:p w14:paraId="52C59BAD" w14:textId="77777777" w:rsidR="00A10961" w:rsidRDefault="00A10961" w:rsidP="00567AEE">
            <w:pPr>
              <w:snapToGrid w:val="0"/>
              <w:rPr>
                <w:color w:val="000000"/>
              </w:rPr>
            </w:pPr>
          </w:p>
          <w:p w14:paraId="01F22653" w14:textId="77777777" w:rsidR="00A10961" w:rsidRPr="003E4FB3" w:rsidRDefault="003E4FB3" w:rsidP="009D13B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E4FB3">
              <w:rPr>
                <w:sz w:val="22"/>
                <w:szCs w:val="22"/>
              </w:rPr>
              <w:t>994/2/2020</w:t>
            </w:r>
          </w:p>
          <w:p w14:paraId="41B4F5E6" w14:textId="77777777" w:rsidR="00A10961" w:rsidRPr="00A10961" w:rsidRDefault="00A10961" w:rsidP="009D13B7">
            <w:pPr>
              <w:snapToGrid w:val="0"/>
              <w:jc w:val="center"/>
              <w:rPr>
                <w:color w:val="00B050"/>
              </w:rPr>
            </w:pPr>
          </w:p>
        </w:tc>
      </w:tr>
      <w:tr w:rsidR="00C7205D" w:rsidRPr="00595AC9" w14:paraId="6E6BD3AE" w14:textId="77777777" w:rsidTr="009D13B7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CC0D" w14:textId="77777777" w:rsidR="00C7205D" w:rsidRPr="00C25948" w:rsidRDefault="00C7205D" w:rsidP="009D13B7">
            <w:pPr>
              <w:snapToGrid w:val="0"/>
              <w:jc w:val="center"/>
            </w:pPr>
            <w:r w:rsidRPr="00C25948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F0F99" w14:textId="77777777" w:rsidR="00C7205D" w:rsidRPr="00C25948" w:rsidRDefault="00C7205D" w:rsidP="009D13B7">
            <w:pPr>
              <w:snapToGrid w:val="0"/>
              <w:jc w:val="center"/>
            </w:pPr>
            <w:r w:rsidRPr="00C25948">
              <w:t>Informatyka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64A9A" w14:textId="77777777" w:rsidR="00C7205D" w:rsidRPr="00135654" w:rsidRDefault="00C7205D" w:rsidP="009D13B7">
            <w:pPr>
              <w:rPr>
                <w:b/>
              </w:rPr>
            </w:pPr>
            <w:r w:rsidRPr="00135654">
              <w:rPr>
                <w:b/>
              </w:rPr>
              <w:t>Informatyka</w:t>
            </w:r>
            <w:r w:rsidR="00C25948" w:rsidRPr="00135654">
              <w:rPr>
                <w:b/>
              </w:rPr>
              <w:t xml:space="preserve"> 2</w:t>
            </w:r>
            <w:r w:rsidRPr="00135654">
              <w:rPr>
                <w:b/>
              </w:rPr>
              <w:t>”</w:t>
            </w:r>
          </w:p>
          <w:p w14:paraId="4308F70C" w14:textId="77777777" w:rsidR="00C7205D" w:rsidRPr="00135654" w:rsidRDefault="00C7205D" w:rsidP="009D13B7">
            <w:r w:rsidRPr="00135654">
              <w:t>ZAKRES PODSTAWOWY</w:t>
            </w:r>
          </w:p>
          <w:p w14:paraId="49FA5FED" w14:textId="77777777" w:rsidR="00C7205D" w:rsidRPr="00135654" w:rsidRDefault="00C7205D" w:rsidP="009D13B7">
            <w:r w:rsidRPr="00135654">
              <w:t>W. Jochemczyk, K. Olędzka</w:t>
            </w:r>
          </w:p>
          <w:p w14:paraId="253ED566" w14:textId="77777777" w:rsidR="00C7205D" w:rsidRPr="00135654" w:rsidRDefault="00C7205D" w:rsidP="009D13B7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7CC6" w14:textId="77777777" w:rsidR="00C7205D" w:rsidRPr="00135654" w:rsidRDefault="00C7205D" w:rsidP="009D13B7">
            <w:pPr>
              <w:snapToGrid w:val="0"/>
              <w:jc w:val="center"/>
            </w:pPr>
            <w:r w:rsidRPr="00135654">
              <w:t>WSIP</w:t>
            </w:r>
          </w:p>
          <w:p w14:paraId="2CF8A627" w14:textId="77777777" w:rsidR="00C7205D" w:rsidRPr="00135654" w:rsidRDefault="00C7205D" w:rsidP="009D13B7">
            <w:pPr>
              <w:snapToGrid w:val="0"/>
              <w:jc w:val="center"/>
            </w:pPr>
          </w:p>
          <w:p w14:paraId="5A0AE123" w14:textId="77777777" w:rsidR="00C7205D" w:rsidRPr="00135654" w:rsidRDefault="00C25948" w:rsidP="009D13B7">
            <w:pPr>
              <w:snapToGrid w:val="0"/>
              <w:jc w:val="center"/>
            </w:pPr>
            <w:r w:rsidRPr="00135654">
              <w:t>974/2/2020</w:t>
            </w:r>
          </w:p>
        </w:tc>
      </w:tr>
      <w:tr w:rsidR="00C7205D" w:rsidRPr="00595AC9" w14:paraId="328CC840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49D7E" w14:textId="77777777" w:rsidR="00C7205D" w:rsidRPr="00E67EC1" w:rsidRDefault="009F40D7" w:rsidP="009D13B7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AB82C" w14:textId="77777777" w:rsidR="00C7205D" w:rsidRDefault="00C7205D" w:rsidP="009D13B7">
            <w:pPr>
              <w:snapToGrid w:val="0"/>
            </w:pPr>
            <w:r w:rsidRPr="00595AC9">
              <w:rPr>
                <w:color w:val="E36C0A"/>
              </w:rPr>
              <w:t xml:space="preserve">       </w:t>
            </w:r>
            <w:r w:rsidRPr="00E67EC1">
              <w:t>WOS</w:t>
            </w:r>
          </w:p>
          <w:p w14:paraId="16B8622E" w14:textId="77777777" w:rsidR="00105207" w:rsidRPr="00E67EC1" w:rsidRDefault="00105207" w:rsidP="009D13B7">
            <w:pPr>
              <w:snapToGrid w:val="0"/>
            </w:pPr>
            <w:r>
              <w:t>(</w:t>
            </w:r>
            <w:r w:rsidRPr="00105207">
              <w:rPr>
                <w:color w:val="17365D" w:themeColor="text2" w:themeShade="BF"/>
              </w:rPr>
              <w:t>tylko zakres rozszerzony</w:t>
            </w:r>
            <w:r>
              <w:t>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B2B4B" w14:textId="77777777" w:rsidR="00E67EC1" w:rsidRPr="00E67EC1" w:rsidRDefault="00E67EC1" w:rsidP="00E67EC1">
            <w:pPr>
              <w:snapToGrid w:val="0"/>
              <w:rPr>
                <w:b/>
              </w:rPr>
            </w:pPr>
          </w:p>
          <w:p w14:paraId="6DD8B901" w14:textId="77777777" w:rsidR="00E67EC1" w:rsidRPr="00E67EC1" w:rsidRDefault="00E67EC1" w:rsidP="00E67EC1">
            <w:pPr>
              <w:jc w:val="center"/>
            </w:pPr>
            <w:r w:rsidRPr="00E67EC1">
              <w:rPr>
                <w:b/>
              </w:rPr>
              <w:t>,, W centrum uwagi 2”-</w:t>
            </w:r>
            <w:r w:rsidRPr="00E67EC1">
              <w:t xml:space="preserve"> </w:t>
            </w:r>
          </w:p>
          <w:p w14:paraId="2E3E569F" w14:textId="77777777" w:rsidR="00E67EC1" w:rsidRPr="0046710A" w:rsidRDefault="00E67EC1" w:rsidP="00E67EC1">
            <w:pPr>
              <w:jc w:val="center"/>
              <w:rPr>
                <w:color w:val="FF0000"/>
              </w:rPr>
            </w:pPr>
            <w:r w:rsidRPr="0046710A">
              <w:rPr>
                <w:color w:val="FF0000"/>
              </w:rPr>
              <w:t>ZAKRES ROZSZERZONY</w:t>
            </w:r>
          </w:p>
          <w:p w14:paraId="288DE3F6" w14:textId="77777777" w:rsidR="00E67EC1" w:rsidRPr="00E67EC1" w:rsidRDefault="00E67EC1" w:rsidP="00E67EC1">
            <w:pPr>
              <w:jc w:val="center"/>
            </w:pPr>
          </w:p>
          <w:p w14:paraId="666F11CE" w14:textId="77777777" w:rsidR="00E67EC1" w:rsidRPr="008A3BEA" w:rsidRDefault="00E67EC1" w:rsidP="00E67EC1">
            <w:pPr>
              <w:jc w:val="center"/>
            </w:pPr>
            <w:r w:rsidRPr="00E67EC1">
              <w:rPr>
                <w:rFonts w:ascii="Roboto" w:hAnsi="Roboto"/>
                <w:sz w:val="14"/>
                <w:szCs w:val="14"/>
              </w:rPr>
              <w:br/>
            </w:r>
            <w:r w:rsidRPr="008A3BEA">
              <w:t xml:space="preserve">Sławomir Drelich, Arkadiusz Janicki, Ewa </w:t>
            </w:r>
            <w:proofErr w:type="spellStart"/>
            <w:r w:rsidRPr="008A3BEA">
              <w:t>Martinek</w:t>
            </w:r>
            <w:proofErr w:type="spellEnd"/>
          </w:p>
          <w:p w14:paraId="4E0B09F1" w14:textId="77777777" w:rsidR="00E67EC1" w:rsidRPr="008A3BEA" w:rsidRDefault="00E67EC1" w:rsidP="00E67EC1">
            <w:pPr>
              <w:jc w:val="center"/>
            </w:pPr>
          </w:p>
          <w:p w14:paraId="188930EE" w14:textId="77777777" w:rsidR="00E67EC1" w:rsidRPr="00C35555" w:rsidRDefault="00E67EC1" w:rsidP="00E67EC1">
            <w:pPr>
              <w:jc w:val="center"/>
              <w:rPr>
                <w:b/>
                <w:bCs/>
              </w:rPr>
            </w:pPr>
            <w:r w:rsidRPr="00C35555">
              <w:rPr>
                <w:b/>
                <w:bCs/>
              </w:rPr>
              <w:t>+ Maturalne kart pracy</w:t>
            </w:r>
          </w:p>
          <w:p w14:paraId="6226CDC9" w14:textId="77777777" w:rsidR="00E67EC1" w:rsidRPr="00C35555" w:rsidRDefault="00E67EC1" w:rsidP="00E67EC1">
            <w:pPr>
              <w:jc w:val="center"/>
              <w:rPr>
                <w:b/>
                <w:bCs/>
              </w:rPr>
            </w:pPr>
            <w:r w:rsidRPr="00C35555">
              <w:rPr>
                <w:b/>
                <w:bCs/>
              </w:rPr>
              <w:t>,, W centrum uwagi cz.2”</w:t>
            </w:r>
          </w:p>
          <w:p w14:paraId="05B1821F" w14:textId="77777777" w:rsidR="00C7205D" w:rsidRPr="00595AC9" w:rsidRDefault="00C7205D" w:rsidP="009D13B7">
            <w:pPr>
              <w:snapToGrid w:val="0"/>
              <w:rPr>
                <w:color w:val="FABF8F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9A89" w14:textId="77777777" w:rsidR="00E67EC1" w:rsidRPr="00595AC9" w:rsidRDefault="00E67EC1" w:rsidP="00105207">
            <w:pPr>
              <w:snapToGrid w:val="0"/>
              <w:rPr>
                <w:color w:val="FABF8F"/>
              </w:rPr>
            </w:pPr>
          </w:p>
          <w:p w14:paraId="080A20E3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079C50E7" w14:textId="77777777" w:rsidR="00C7205D" w:rsidRPr="00E67EC1" w:rsidRDefault="00C7205D" w:rsidP="009D13B7">
            <w:pPr>
              <w:snapToGrid w:val="0"/>
              <w:jc w:val="center"/>
            </w:pPr>
            <w:r w:rsidRPr="00E67EC1">
              <w:t>Nowa Era</w:t>
            </w:r>
          </w:p>
          <w:p w14:paraId="12D85662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1076A461" w14:textId="77777777" w:rsidR="00C7205D" w:rsidRPr="00E67EC1" w:rsidRDefault="00CC7A4F" w:rsidP="009D13B7">
            <w:pPr>
              <w:snapToGrid w:val="0"/>
              <w:jc w:val="center"/>
            </w:pPr>
            <w:r>
              <w:t>1035/</w:t>
            </w:r>
            <w:r w:rsidR="00A5146B">
              <w:t>2/</w:t>
            </w:r>
            <w:r>
              <w:t>2020</w:t>
            </w:r>
          </w:p>
        </w:tc>
      </w:tr>
      <w:tr w:rsidR="00C7205D" w:rsidRPr="00595AC9" w14:paraId="458C9CAE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AFCC4" w14:textId="77777777" w:rsidR="00C7205D" w:rsidRPr="00396A35" w:rsidRDefault="009F40D7" w:rsidP="009D13B7">
            <w:pPr>
              <w:snapToGrid w:val="0"/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FC9EA" w14:textId="77777777" w:rsidR="00C7205D" w:rsidRPr="00396A35" w:rsidRDefault="00C7205D" w:rsidP="009D13B7">
            <w:pPr>
              <w:snapToGrid w:val="0"/>
            </w:pPr>
            <w:r w:rsidRPr="00396A35">
              <w:t xml:space="preserve">   Geografia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1E042" w14:textId="77777777" w:rsidR="00C7205D" w:rsidRPr="00396A35" w:rsidRDefault="00396A35" w:rsidP="009D13B7">
            <w:pPr>
              <w:snapToGrid w:val="0"/>
              <w:rPr>
                <w:b/>
              </w:rPr>
            </w:pPr>
            <w:r w:rsidRPr="00396A35">
              <w:rPr>
                <w:b/>
              </w:rPr>
              <w:t>„Oblicza geografii 2</w:t>
            </w:r>
            <w:r w:rsidR="00C7205D" w:rsidRPr="00396A35">
              <w:rPr>
                <w:b/>
              </w:rPr>
              <w:t>”</w:t>
            </w:r>
          </w:p>
          <w:p w14:paraId="3AA54468" w14:textId="77777777" w:rsidR="00C7205D" w:rsidRPr="00D17203" w:rsidRDefault="00C7205D" w:rsidP="009D13B7">
            <w:pPr>
              <w:snapToGrid w:val="0"/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14:paraId="713E0A24" w14:textId="77777777" w:rsidR="00C7205D" w:rsidRDefault="00C7205D" w:rsidP="009D13B7">
            <w:pPr>
              <w:snapToGrid w:val="0"/>
            </w:pPr>
            <w:r w:rsidRPr="00396A35">
              <w:t>R. Malarz, M. Więckowski</w:t>
            </w:r>
          </w:p>
          <w:p w14:paraId="74180867" w14:textId="77777777" w:rsidR="003B04BA" w:rsidRPr="00396A35" w:rsidRDefault="003B04BA" w:rsidP="009D13B7">
            <w:pPr>
              <w:snapToGrid w:val="0"/>
            </w:pPr>
          </w:p>
          <w:p w14:paraId="59074509" w14:textId="77777777" w:rsidR="00C7205D" w:rsidRPr="003B04BA" w:rsidRDefault="00C7205D" w:rsidP="009D13B7">
            <w:pPr>
              <w:snapToGrid w:val="0"/>
              <w:rPr>
                <w:color w:val="FF0000"/>
              </w:rPr>
            </w:pPr>
            <w:r w:rsidRPr="00396A35">
              <w:t xml:space="preserve">                 </w:t>
            </w:r>
            <w:r w:rsidRPr="003B04BA">
              <w:rPr>
                <w:color w:val="FF0000"/>
              </w:rPr>
              <w:t>LUB</w:t>
            </w:r>
          </w:p>
          <w:p w14:paraId="06F06096" w14:textId="77777777" w:rsidR="00C7205D" w:rsidRPr="00396A35" w:rsidRDefault="00C7205D" w:rsidP="009D13B7">
            <w:pPr>
              <w:snapToGrid w:val="0"/>
            </w:pPr>
            <w:r w:rsidRPr="00396A35">
              <w:t>„</w:t>
            </w:r>
            <w:r w:rsidRPr="00396A35">
              <w:rPr>
                <w:b/>
              </w:rPr>
              <w:t>Obli</w:t>
            </w:r>
            <w:r w:rsidR="00396A35" w:rsidRPr="00396A35">
              <w:rPr>
                <w:b/>
              </w:rPr>
              <w:t>cza geografii 2</w:t>
            </w:r>
            <w:r w:rsidRPr="00396A35">
              <w:rPr>
                <w:b/>
              </w:rPr>
              <w:t>”</w:t>
            </w:r>
            <w:r w:rsidRPr="00396A35">
              <w:t xml:space="preserve"> </w:t>
            </w:r>
            <w:r w:rsidRPr="003B04BA">
              <w:rPr>
                <w:color w:val="FF0000"/>
              </w:rPr>
              <w:t>*</w:t>
            </w:r>
          </w:p>
          <w:p w14:paraId="4EB606B3" w14:textId="77777777" w:rsidR="00C7205D" w:rsidRPr="0046710A" w:rsidRDefault="00C7205D" w:rsidP="009D13B7">
            <w:pPr>
              <w:snapToGrid w:val="0"/>
              <w:rPr>
                <w:color w:val="FF0000"/>
              </w:rPr>
            </w:pPr>
            <w:r w:rsidRPr="0046710A">
              <w:rPr>
                <w:color w:val="FF0000"/>
              </w:rPr>
              <w:t>ZAKRES ROZSZERZONY</w:t>
            </w:r>
          </w:p>
          <w:p w14:paraId="382BE150" w14:textId="77777777" w:rsidR="00C7205D" w:rsidRPr="00396A35" w:rsidRDefault="00C7205D" w:rsidP="009D13B7">
            <w:pPr>
              <w:snapToGrid w:val="0"/>
            </w:pPr>
            <w:r w:rsidRPr="00396A35">
              <w:t xml:space="preserve">R. Malarz, M. Więckowski, P. </w:t>
            </w:r>
            <w:proofErr w:type="spellStart"/>
            <w:r w:rsidRPr="00396A35">
              <w:t>Kroh</w:t>
            </w:r>
            <w:proofErr w:type="spellEnd"/>
          </w:p>
          <w:p w14:paraId="066F7D34" w14:textId="77777777" w:rsidR="00C7205D" w:rsidRDefault="006A653E" w:rsidP="009D13B7">
            <w:pPr>
              <w:snapToGrid w:val="0"/>
              <w:rPr>
                <w:b/>
                <w:bCs/>
              </w:rPr>
            </w:pPr>
            <w:r w:rsidRPr="006A653E">
              <w:t>+</w:t>
            </w:r>
            <w:r w:rsidRPr="006A653E">
              <w:rPr>
                <w:b/>
                <w:bCs/>
              </w:rPr>
              <w:t>Maturalne Karty pracy</w:t>
            </w:r>
            <w:r>
              <w:rPr>
                <w:b/>
                <w:bCs/>
              </w:rPr>
              <w:t xml:space="preserve"> 2</w:t>
            </w:r>
          </w:p>
          <w:p w14:paraId="1AA2E360" w14:textId="77777777" w:rsidR="0046710A" w:rsidRPr="006A653E" w:rsidRDefault="0046710A" w:rsidP="009D13B7">
            <w:pPr>
              <w:snapToGrid w:val="0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A9D2" w14:textId="77777777" w:rsidR="00C7205D" w:rsidRPr="00396A35" w:rsidRDefault="00C7205D" w:rsidP="009D13B7">
            <w:pPr>
              <w:snapToGrid w:val="0"/>
              <w:jc w:val="center"/>
            </w:pPr>
            <w:r w:rsidRPr="00396A35">
              <w:t>Nowa Era</w:t>
            </w:r>
          </w:p>
          <w:p w14:paraId="05F4D63A" w14:textId="77777777" w:rsidR="006A653E" w:rsidRPr="006A653E" w:rsidRDefault="006A653E" w:rsidP="006A65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653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</w:t>
            </w:r>
            <w:r w:rsidRPr="006A653E">
              <w:rPr>
                <w:color w:val="000000"/>
                <w:sz w:val="22"/>
                <w:szCs w:val="22"/>
              </w:rPr>
              <w:t>3/2/2020</w:t>
            </w:r>
          </w:p>
          <w:p w14:paraId="1CCB2924" w14:textId="77777777" w:rsidR="00C7205D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38F61B27" w14:textId="77777777" w:rsidR="006A653E" w:rsidRPr="00595AC9" w:rsidRDefault="006A653E" w:rsidP="009D13B7">
            <w:pPr>
              <w:snapToGrid w:val="0"/>
              <w:jc w:val="center"/>
              <w:rPr>
                <w:color w:val="FABF8F"/>
              </w:rPr>
            </w:pPr>
          </w:p>
          <w:p w14:paraId="547C6F2C" w14:textId="77777777" w:rsidR="00C7205D" w:rsidRPr="004D03D2" w:rsidRDefault="00C7205D" w:rsidP="009D13B7">
            <w:pPr>
              <w:snapToGrid w:val="0"/>
              <w:jc w:val="center"/>
            </w:pPr>
            <w:r w:rsidRPr="004D03D2">
              <w:t>lub</w:t>
            </w:r>
          </w:p>
          <w:p w14:paraId="44C1DA2E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5BDBDF77" w14:textId="77777777" w:rsidR="00C7205D" w:rsidRPr="00396A35" w:rsidRDefault="00C7205D" w:rsidP="009D13B7">
            <w:pPr>
              <w:snapToGrid w:val="0"/>
              <w:jc w:val="center"/>
            </w:pPr>
            <w:r w:rsidRPr="00595AC9">
              <w:rPr>
                <w:color w:val="FABF8F"/>
              </w:rPr>
              <w:t xml:space="preserve">  </w:t>
            </w:r>
            <w:r w:rsidRPr="00396A35">
              <w:t>Nowa Era</w:t>
            </w:r>
          </w:p>
          <w:p w14:paraId="1D18C062" w14:textId="77777777" w:rsidR="006A653E" w:rsidRPr="006A653E" w:rsidRDefault="006A653E" w:rsidP="006A65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653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7</w:t>
            </w:r>
            <w:r w:rsidRPr="006A653E">
              <w:rPr>
                <w:color w:val="000000"/>
                <w:sz w:val="22"/>
                <w:szCs w:val="22"/>
              </w:rPr>
              <w:t>3/2/2020</w:t>
            </w:r>
          </w:p>
          <w:p w14:paraId="59993582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65A6A81F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</w:tc>
      </w:tr>
      <w:tr w:rsidR="00C7205D" w:rsidRPr="00595AC9" w14:paraId="77B7237B" w14:textId="77777777" w:rsidTr="009D13B7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39CDF" w14:textId="77777777" w:rsidR="00C7205D" w:rsidRPr="00CE2329" w:rsidRDefault="009F40D7" w:rsidP="009D13B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5F2CD" w14:textId="77777777" w:rsidR="00C7205D" w:rsidRPr="00CE2329" w:rsidRDefault="00C7205D" w:rsidP="009D13B7">
            <w:pPr>
              <w:snapToGrid w:val="0"/>
            </w:pPr>
            <w:r w:rsidRPr="00CE2329">
              <w:t xml:space="preserve">        PP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06981" w14:textId="77777777" w:rsidR="00C7205D" w:rsidRPr="00CE2329" w:rsidRDefault="00C7205D" w:rsidP="009D13B7">
            <w:pPr>
              <w:snapToGrid w:val="0"/>
              <w:rPr>
                <w:b/>
              </w:rPr>
            </w:pPr>
            <w:r w:rsidRPr="00CE2329">
              <w:rPr>
                <w:b/>
              </w:rPr>
              <w:t>„Krok w przedsiębiorczość”</w:t>
            </w:r>
          </w:p>
          <w:p w14:paraId="479C5B32" w14:textId="77777777" w:rsidR="00C7205D" w:rsidRPr="00CE2329" w:rsidRDefault="00C7205D" w:rsidP="009D13B7">
            <w:pPr>
              <w:snapToGrid w:val="0"/>
            </w:pPr>
            <w:r w:rsidRPr="00CE2329">
              <w:t>Podręcznik do podstaw przedsiębiorczości dla szkół ponadpodstawowych.</w:t>
            </w:r>
          </w:p>
          <w:p w14:paraId="54636521" w14:textId="77777777" w:rsidR="00C7205D" w:rsidRPr="00CE2329" w:rsidRDefault="00C7205D" w:rsidP="009D13B7">
            <w:pPr>
              <w:snapToGrid w:val="0"/>
            </w:pPr>
          </w:p>
          <w:p w14:paraId="14CAD265" w14:textId="54072252" w:rsidR="00C7205D" w:rsidRPr="008A3BEA" w:rsidRDefault="00C7205D" w:rsidP="009D13B7">
            <w:pPr>
              <w:snapToGrid w:val="0"/>
            </w:pPr>
            <w:r w:rsidRPr="00CE2329">
              <w:t>Zbigniew Makieła, Tomasz Rachwał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318D" w14:textId="77777777" w:rsidR="00C7205D" w:rsidRPr="00CE2329" w:rsidRDefault="00C7205D" w:rsidP="009D13B7">
            <w:pPr>
              <w:snapToGrid w:val="0"/>
              <w:jc w:val="center"/>
            </w:pPr>
            <w:r w:rsidRPr="00CE2329">
              <w:lastRenderedPageBreak/>
              <w:t>Nowa Era</w:t>
            </w:r>
          </w:p>
          <w:p w14:paraId="56D7C54A" w14:textId="77777777" w:rsidR="00C7205D" w:rsidRPr="00CE2329" w:rsidRDefault="00C7205D" w:rsidP="009D13B7">
            <w:pPr>
              <w:snapToGrid w:val="0"/>
              <w:jc w:val="center"/>
            </w:pPr>
          </w:p>
          <w:p w14:paraId="2EB88445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  <w:r w:rsidRPr="00CE2329">
              <w:t>1039/2019</w:t>
            </w:r>
          </w:p>
        </w:tc>
      </w:tr>
    </w:tbl>
    <w:p w14:paraId="47D90C69" w14:textId="77777777" w:rsidR="00C7205D" w:rsidRPr="00F84C79" w:rsidRDefault="00C7205D" w:rsidP="00C7205D">
      <w:pPr>
        <w:rPr>
          <w:bCs/>
        </w:rPr>
      </w:pPr>
    </w:p>
    <w:p w14:paraId="6CBDF32E" w14:textId="77777777" w:rsidR="00C7205D" w:rsidRPr="00F84C79" w:rsidRDefault="00C7205D" w:rsidP="00C7205D">
      <w:pPr>
        <w:rPr>
          <w:bCs/>
        </w:rPr>
      </w:pPr>
    </w:p>
    <w:p w14:paraId="4E272026" w14:textId="77777777" w:rsidR="0084664C" w:rsidRDefault="00C7205D" w:rsidP="00525BAC">
      <w:pPr>
        <w:jc w:val="center"/>
        <w:rPr>
          <w:b/>
          <w:bCs/>
          <w:u w:val="single"/>
        </w:rPr>
      </w:pPr>
      <w:r w:rsidRPr="00F84C79">
        <w:rPr>
          <w:b/>
          <w:bCs/>
          <w:u w:val="single"/>
        </w:rPr>
        <w:t>Wszelkie wątpliwości konsultować we wrześniu z nauczycielami przedmiotów.</w:t>
      </w:r>
    </w:p>
    <w:p w14:paraId="4E093622" w14:textId="77777777" w:rsidR="0084664C" w:rsidRDefault="0084664C" w:rsidP="00C7205D">
      <w:pPr>
        <w:jc w:val="center"/>
        <w:rPr>
          <w:b/>
          <w:bCs/>
          <w:u w:val="single"/>
        </w:rPr>
      </w:pPr>
    </w:p>
    <w:p w14:paraId="526E9882" w14:textId="77777777" w:rsidR="0084664C" w:rsidRDefault="0084664C" w:rsidP="00C7205D">
      <w:pPr>
        <w:jc w:val="center"/>
        <w:rPr>
          <w:b/>
          <w:bCs/>
          <w:u w:val="single"/>
        </w:rPr>
      </w:pPr>
    </w:p>
    <w:p w14:paraId="77DD8B1D" w14:textId="77777777" w:rsidR="0084664C" w:rsidRDefault="0084664C" w:rsidP="00C7205D">
      <w:pPr>
        <w:jc w:val="center"/>
        <w:rPr>
          <w:b/>
          <w:bCs/>
          <w:u w:val="single"/>
        </w:rPr>
      </w:pPr>
    </w:p>
    <w:p w14:paraId="092EDA37" w14:textId="77777777" w:rsidR="00C7205D" w:rsidRDefault="00C7205D" w:rsidP="00C7205D">
      <w:pPr>
        <w:jc w:val="center"/>
        <w:rPr>
          <w:b/>
          <w:bCs/>
          <w:u w:val="single"/>
        </w:rPr>
      </w:pPr>
    </w:p>
    <w:p w14:paraId="65761B10" w14:textId="77777777" w:rsidR="00C7205D" w:rsidRDefault="00C7205D" w:rsidP="00C72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</w:t>
      </w:r>
      <w:r w:rsidR="00D6210D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B</w:t>
      </w:r>
    </w:p>
    <w:p w14:paraId="7EF91FA8" w14:textId="77777777" w:rsidR="00C7205D" w:rsidRDefault="00C7205D" w:rsidP="00C72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14:paraId="364070FC" w14:textId="77777777" w:rsidR="00C7205D" w:rsidRDefault="00D6210D" w:rsidP="00C72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7A3799">
        <w:rPr>
          <w:b/>
          <w:bCs/>
          <w:u w:val="single"/>
        </w:rPr>
        <w:t>2</w:t>
      </w:r>
      <w:r>
        <w:rPr>
          <w:b/>
          <w:bCs/>
          <w:u w:val="single"/>
        </w:rPr>
        <w:t>/202</w:t>
      </w:r>
      <w:r w:rsidR="007A3799">
        <w:rPr>
          <w:b/>
          <w:bCs/>
          <w:u w:val="single"/>
        </w:rPr>
        <w:t>3</w:t>
      </w:r>
    </w:p>
    <w:p w14:paraId="613B3E40" w14:textId="77777777" w:rsidR="00C7205D" w:rsidRDefault="00C7205D" w:rsidP="00C7205D">
      <w:pPr>
        <w:jc w:val="center"/>
        <w:rPr>
          <w:b/>
          <w:bCs/>
          <w:color w:val="00FF00"/>
          <w:u w:val="single"/>
        </w:rPr>
      </w:pPr>
      <w:r>
        <w:rPr>
          <w:b/>
          <w:bCs/>
          <w:color w:val="00FF00"/>
          <w:u w:val="single"/>
        </w:rPr>
        <w:t>PROFIL MEDYCZNO- FARMACEUTYCZNY</w:t>
      </w:r>
    </w:p>
    <w:p w14:paraId="38CFFAC3" w14:textId="77777777" w:rsidR="00C7205D" w:rsidRDefault="00C7205D" w:rsidP="00C7205D">
      <w:pPr>
        <w:pStyle w:val="Nagwek1"/>
        <w:jc w:val="center"/>
        <w:rPr>
          <w:i/>
          <w:iCs/>
          <w:szCs w:val="24"/>
        </w:rPr>
      </w:pPr>
    </w:p>
    <w:p w14:paraId="1DD3D8B1" w14:textId="77777777" w:rsidR="00C7205D" w:rsidRDefault="00C7205D" w:rsidP="00C7205D">
      <w:r>
        <w:t xml:space="preserve">       </w:t>
      </w:r>
    </w:p>
    <w:p w14:paraId="632CCD93" w14:textId="77777777" w:rsidR="00C7205D" w:rsidRDefault="00C7205D" w:rsidP="00C7205D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701"/>
        <w:gridCol w:w="4394"/>
        <w:gridCol w:w="2406"/>
      </w:tblGrid>
      <w:tr w:rsidR="00C7205D" w:rsidRPr="00595AC9" w14:paraId="7B178E0E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760FC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0828F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D67B6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A10F" w14:textId="77777777" w:rsidR="00C7205D" w:rsidRPr="00B43D55" w:rsidRDefault="00C7205D" w:rsidP="009D13B7">
            <w:pPr>
              <w:snapToGrid w:val="0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14:paraId="48BFA486" w14:textId="77777777" w:rsidR="00C7205D" w:rsidRPr="00B43D55" w:rsidRDefault="00C7205D" w:rsidP="009D13B7">
            <w:pPr>
              <w:snapToGrid w:val="0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C7205D" w:rsidRPr="00595AC9" w14:paraId="20BF6F06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1A612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CEB77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1EF6C" w14:textId="77777777" w:rsidR="00C7205D" w:rsidRPr="00B43D55" w:rsidRDefault="00C7205D" w:rsidP="009D13B7">
            <w:r w:rsidRPr="00B43D55">
              <w:t>_____________________________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EF1C" w14:textId="77777777" w:rsidR="00C7205D" w:rsidRDefault="00C7205D" w:rsidP="005150CA">
            <w:pPr>
              <w:snapToGrid w:val="0"/>
            </w:pPr>
            <w:r w:rsidRPr="00B43D55">
              <w:t>_______________</w:t>
            </w:r>
          </w:p>
          <w:p w14:paraId="1EE3B5BA" w14:textId="77777777" w:rsidR="005150CA" w:rsidRPr="00B43D55" w:rsidRDefault="005150CA" w:rsidP="005150CA">
            <w:pPr>
              <w:snapToGrid w:val="0"/>
            </w:pPr>
          </w:p>
        </w:tc>
      </w:tr>
      <w:tr w:rsidR="00C7205D" w:rsidRPr="00595AC9" w14:paraId="6827757F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2F379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34EEF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08E7" w14:textId="77777777" w:rsidR="00C7205D" w:rsidRPr="00B43D55" w:rsidRDefault="00C7205D" w:rsidP="009D13B7">
            <w:pPr>
              <w:pStyle w:val="author"/>
              <w:snapToGrid w:val="0"/>
              <w:spacing w:before="0" w:after="0"/>
              <w:rPr>
                <w:b/>
              </w:rPr>
            </w:pPr>
            <w:r w:rsidRPr="00B43D55">
              <w:rPr>
                <w:b/>
              </w:rPr>
              <w:t>„Ponad słowami</w:t>
            </w:r>
            <w:r w:rsidR="001D0FAE">
              <w:rPr>
                <w:b/>
              </w:rPr>
              <w:t xml:space="preserve"> 2</w:t>
            </w:r>
            <w:r w:rsidRPr="00B43D55">
              <w:rPr>
                <w:b/>
              </w:rPr>
              <w:t xml:space="preserve">” cz. 1 i cz.2 </w:t>
            </w:r>
          </w:p>
          <w:p w14:paraId="510A7D34" w14:textId="77777777" w:rsidR="00C7205D" w:rsidRPr="00B43D55" w:rsidRDefault="00C7205D" w:rsidP="009D13B7">
            <w:pPr>
              <w:pStyle w:val="author"/>
              <w:snapToGrid w:val="0"/>
              <w:spacing w:before="0" w:after="0"/>
            </w:pPr>
            <w:r w:rsidRPr="00B43D55">
              <w:t>Zakres podstawowy i rozszerzony</w:t>
            </w:r>
          </w:p>
          <w:p w14:paraId="1A721453" w14:textId="77777777" w:rsidR="00C7205D" w:rsidRPr="00B43D55" w:rsidRDefault="00C7205D" w:rsidP="009D13B7">
            <w:pPr>
              <w:pStyle w:val="author"/>
              <w:snapToGrid w:val="0"/>
              <w:spacing w:before="0" w:after="0"/>
            </w:pPr>
          </w:p>
          <w:p w14:paraId="2582853A" w14:textId="77777777" w:rsidR="00C7205D" w:rsidRPr="00B43D55" w:rsidRDefault="00C7205D" w:rsidP="009D13B7">
            <w:pPr>
              <w:pStyle w:val="author"/>
              <w:snapToGrid w:val="0"/>
              <w:spacing w:before="0" w:after="0"/>
            </w:pPr>
            <w:r w:rsidRPr="00B43D55">
              <w:t xml:space="preserve">Małgorzata Chmiel, A. Cisowska, </w:t>
            </w:r>
          </w:p>
          <w:p w14:paraId="1B3DCA14" w14:textId="77777777" w:rsidR="00C7205D" w:rsidRPr="00B43D55" w:rsidRDefault="00C7205D" w:rsidP="009D13B7">
            <w:pPr>
              <w:pStyle w:val="author"/>
              <w:snapToGrid w:val="0"/>
              <w:spacing w:before="0" w:after="0"/>
            </w:pPr>
            <w:r w:rsidRPr="00B43D55">
              <w:t>J. Kościerzyńska, A. Wróblewska</w:t>
            </w:r>
          </w:p>
          <w:p w14:paraId="2C7E2A19" w14:textId="77777777" w:rsidR="00C7205D" w:rsidRPr="00B43D55" w:rsidRDefault="00C7205D" w:rsidP="009D13B7">
            <w:pPr>
              <w:pStyle w:val="author"/>
              <w:snapToGrid w:val="0"/>
              <w:spacing w:before="0" w:after="0"/>
            </w:pPr>
          </w:p>
          <w:p w14:paraId="7F21C9D5" w14:textId="77777777" w:rsidR="00C7205D" w:rsidRDefault="00C7205D" w:rsidP="009D13B7">
            <w:pPr>
              <w:pStyle w:val="author"/>
              <w:snapToGrid w:val="0"/>
              <w:spacing w:before="0" w:after="0"/>
            </w:pPr>
          </w:p>
          <w:p w14:paraId="4E48FEE4" w14:textId="77777777" w:rsidR="009A4793" w:rsidRDefault="009A4793" w:rsidP="009D13B7">
            <w:pPr>
              <w:pStyle w:val="author"/>
              <w:snapToGrid w:val="0"/>
              <w:spacing w:before="0" w:after="0"/>
            </w:pPr>
          </w:p>
          <w:p w14:paraId="61675D3F" w14:textId="77777777" w:rsidR="009A4793" w:rsidRPr="00B43D55" w:rsidRDefault="009A4793" w:rsidP="009D13B7">
            <w:pPr>
              <w:pStyle w:val="author"/>
              <w:snapToGrid w:val="0"/>
              <w:spacing w:before="0" w:after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33B8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 xml:space="preserve">Nowa Era </w:t>
            </w:r>
          </w:p>
          <w:p w14:paraId="72DA0104" w14:textId="77777777" w:rsidR="00C7205D" w:rsidRPr="00B43D55" w:rsidRDefault="00C7205D" w:rsidP="009D13B7">
            <w:pPr>
              <w:snapToGrid w:val="0"/>
              <w:jc w:val="center"/>
            </w:pPr>
          </w:p>
          <w:p w14:paraId="3065FB3A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Część 1:</w:t>
            </w:r>
          </w:p>
          <w:p w14:paraId="5363B4D0" w14:textId="77777777" w:rsidR="0031694F" w:rsidRDefault="0031694F" w:rsidP="0031694F">
            <w:pPr>
              <w:snapToGrid w:val="0"/>
              <w:jc w:val="center"/>
              <w:rPr>
                <w:sz w:val="21"/>
                <w:szCs w:val="21"/>
                <w:shd w:val="clear" w:color="auto" w:fill="FFFFFF"/>
              </w:rPr>
            </w:pPr>
            <w:r w:rsidRPr="0031694F">
              <w:rPr>
                <w:sz w:val="21"/>
                <w:szCs w:val="21"/>
                <w:shd w:val="clear" w:color="auto" w:fill="FFFFFF"/>
              </w:rPr>
              <w:t>1014/3/2020</w:t>
            </w:r>
          </w:p>
          <w:p w14:paraId="331C7A1D" w14:textId="77777777" w:rsidR="00C7205D" w:rsidRPr="00B43D55" w:rsidRDefault="00C7205D" w:rsidP="0031694F">
            <w:pPr>
              <w:snapToGrid w:val="0"/>
            </w:pPr>
          </w:p>
          <w:p w14:paraId="66856940" w14:textId="77777777" w:rsidR="00C7205D" w:rsidRPr="00B43D55" w:rsidRDefault="00C7205D" w:rsidP="009D13B7">
            <w:pPr>
              <w:snapToGrid w:val="0"/>
              <w:jc w:val="center"/>
            </w:pPr>
          </w:p>
          <w:p w14:paraId="2723975D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Część 2:</w:t>
            </w:r>
          </w:p>
          <w:p w14:paraId="1B729FD5" w14:textId="77777777" w:rsidR="00C7205D" w:rsidRPr="00B43D55" w:rsidRDefault="0031694F" w:rsidP="009D13B7">
            <w:pPr>
              <w:snapToGrid w:val="0"/>
              <w:jc w:val="center"/>
            </w:pPr>
            <w:r w:rsidRPr="0031694F">
              <w:rPr>
                <w:sz w:val="21"/>
                <w:szCs w:val="21"/>
                <w:shd w:val="clear" w:color="auto" w:fill="F7F7F7"/>
              </w:rPr>
              <w:t>1014/4/2020</w:t>
            </w:r>
          </w:p>
          <w:p w14:paraId="176A6814" w14:textId="77777777" w:rsidR="00C7205D" w:rsidRPr="00B43D55" w:rsidRDefault="00C7205D" w:rsidP="009D13B7">
            <w:pPr>
              <w:snapToGrid w:val="0"/>
              <w:jc w:val="center"/>
            </w:pPr>
          </w:p>
        </w:tc>
      </w:tr>
      <w:tr w:rsidR="00C7205D" w:rsidRPr="00B91BE3" w14:paraId="4EDBE9E9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365BF" w14:textId="77777777" w:rsidR="00C7205D" w:rsidRPr="00B91BE3" w:rsidRDefault="00C7205D" w:rsidP="009D13B7">
            <w:pPr>
              <w:snapToGrid w:val="0"/>
              <w:jc w:val="center"/>
            </w:pPr>
            <w:r w:rsidRPr="00B91BE3"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33DB5" w14:textId="77777777" w:rsidR="00C7205D" w:rsidRPr="00B91BE3" w:rsidRDefault="00C7205D" w:rsidP="009D13B7">
            <w:pPr>
              <w:snapToGrid w:val="0"/>
              <w:jc w:val="center"/>
            </w:pPr>
            <w:r w:rsidRPr="00B91BE3">
              <w:t>Język angielski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3231E" w14:textId="6AFB687B" w:rsidR="00FE4C6D" w:rsidRDefault="00075960" w:rsidP="00FE4C6D">
            <w:pPr>
              <w:rPr>
                <w:bCs/>
                <w:lang w:val="en-US"/>
              </w:rPr>
            </w:pPr>
            <w:r w:rsidRPr="00075960">
              <w:rPr>
                <w:b/>
                <w:bCs/>
              </w:rPr>
              <w:t>AO</w:t>
            </w:r>
            <w:r w:rsidR="00FE4C6D">
              <w:t xml:space="preserve">: </w:t>
            </w:r>
            <w:r w:rsidRPr="00F13AB2">
              <w:rPr>
                <w:bCs/>
                <w:lang w:val="en-US"/>
              </w:rPr>
              <w:t>„</w:t>
            </w:r>
            <w:r w:rsidRPr="00F13AB2">
              <w:rPr>
                <w:b/>
                <w:lang w:val="en-US"/>
              </w:rPr>
              <w:t>New Enterprise B2</w:t>
            </w:r>
            <w:r w:rsidRPr="00F13AB2">
              <w:rPr>
                <w:bCs/>
                <w:lang w:val="en-US"/>
              </w:rPr>
              <w:t>”</w:t>
            </w:r>
          </w:p>
          <w:p w14:paraId="49E43756" w14:textId="532BB36F" w:rsidR="00AC4ECD" w:rsidRDefault="00AC4ECD" w:rsidP="00FE4C6D">
            <w:pPr>
              <w:rPr>
                <w:bCs/>
                <w:lang w:val="en-US"/>
              </w:rPr>
            </w:pPr>
          </w:p>
          <w:p w14:paraId="4E8F9752" w14:textId="77777777" w:rsidR="00AC4ECD" w:rsidRDefault="00AC4ECD" w:rsidP="00FE4C6D"/>
          <w:p w14:paraId="2739D374" w14:textId="0A879066" w:rsidR="00C7205D" w:rsidRPr="00B91BE3" w:rsidRDefault="00075960" w:rsidP="00075960">
            <w:pPr>
              <w:rPr>
                <w:color w:val="FABF8F"/>
                <w:lang w:val="en-US"/>
              </w:rPr>
            </w:pPr>
            <w:r>
              <w:rPr>
                <w:b/>
                <w:bCs/>
              </w:rPr>
              <w:t xml:space="preserve">JP: </w:t>
            </w:r>
            <w:r w:rsidRPr="00F13AB2">
              <w:rPr>
                <w:bCs/>
                <w:lang w:val="en-US"/>
              </w:rPr>
              <w:t>„</w:t>
            </w:r>
            <w:r w:rsidRPr="00F13AB2">
              <w:rPr>
                <w:b/>
                <w:lang w:val="en-US"/>
              </w:rPr>
              <w:t>New Enterprise B</w:t>
            </w:r>
            <w:r>
              <w:rPr>
                <w:b/>
                <w:lang w:val="en-US"/>
              </w:rPr>
              <w:t>1</w:t>
            </w:r>
            <w:r w:rsidRPr="00F13AB2">
              <w:rPr>
                <w:bCs/>
                <w:lang w:val="en-US"/>
              </w:rPr>
              <w:t>”</w:t>
            </w:r>
            <w:r w:rsidR="00AC4ECD">
              <w:rPr>
                <w:bCs/>
                <w:lang w:val="en-US"/>
              </w:rPr>
              <w:t xml:space="preserve"> (</w:t>
            </w:r>
            <w:proofErr w:type="spellStart"/>
            <w:r w:rsidR="00AC4ECD">
              <w:rPr>
                <w:bCs/>
                <w:lang w:val="en-US"/>
              </w:rPr>
              <w:t>kontynuacja</w:t>
            </w:r>
            <w:proofErr w:type="spellEnd"/>
            <w:r w:rsidR="00AC4ECD">
              <w:rPr>
                <w:bCs/>
                <w:lang w:val="en-US"/>
              </w:rPr>
              <w:t>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D9FC" w14:textId="3A459418" w:rsidR="00B91BE3" w:rsidRDefault="00AC4ECD" w:rsidP="00B91BE3">
            <w:pPr>
              <w:snapToGrid w:val="0"/>
              <w:jc w:val="center"/>
            </w:pPr>
            <w:r>
              <w:t>Express Publishing</w:t>
            </w:r>
          </w:p>
          <w:p w14:paraId="5AC49860" w14:textId="6AA1814D" w:rsidR="00B91BE3" w:rsidRDefault="00D84CD1" w:rsidP="00B91BE3">
            <w:pPr>
              <w:snapToGrid w:val="0"/>
              <w:jc w:val="center"/>
            </w:pPr>
            <w:r w:rsidRPr="00F13AB2">
              <w:rPr>
                <w:bCs/>
              </w:rPr>
              <w:t>9</w:t>
            </w:r>
            <w:r w:rsidR="00AC4ECD">
              <w:rPr>
                <w:bCs/>
              </w:rPr>
              <w:t>45</w:t>
            </w:r>
            <w:r w:rsidRPr="00F13AB2">
              <w:rPr>
                <w:bCs/>
              </w:rPr>
              <w:t>/</w:t>
            </w:r>
            <w:r w:rsidR="00AC4ECD">
              <w:rPr>
                <w:bCs/>
              </w:rPr>
              <w:t>4</w:t>
            </w:r>
            <w:r w:rsidRPr="00F13AB2">
              <w:rPr>
                <w:bCs/>
              </w:rPr>
              <w:t>/2019</w:t>
            </w:r>
          </w:p>
          <w:p w14:paraId="7D04D58F" w14:textId="77777777" w:rsidR="00C7205D" w:rsidRDefault="00C7205D" w:rsidP="00B91BE3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14:paraId="36BE5B6C" w14:textId="723C63CF" w:rsidR="00AC4ECD" w:rsidRDefault="00AC4ECD" w:rsidP="00AC4ECD">
            <w:pPr>
              <w:snapToGrid w:val="0"/>
              <w:jc w:val="center"/>
            </w:pPr>
            <w:r w:rsidRPr="00F13AB2">
              <w:rPr>
                <w:bCs/>
              </w:rPr>
              <w:t>9</w:t>
            </w:r>
            <w:r>
              <w:rPr>
                <w:bCs/>
              </w:rPr>
              <w:t>45</w:t>
            </w:r>
            <w:r w:rsidRPr="00F13AB2">
              <w:rPr>
                <w:bCs/>
              </w:rPr>
              <w:t>/</w:t>
            </w:r>
            <w:r>
              <w:rPr>
                <w:bCs/>
              </w:rPr>
              <w:t>3</w:t>
            </w:r>
            <w:r w:rsidRPr="00F13AB2">
              <w:rPr>
                <w:bCs/>
              </w:rPr>
              <w:t>/20</w:t>
            </w:r>
            <w:r>
              <w:rPr>
                <w:bCs/>
              </w:rPr>
              <w:t>20</w:t>
            </w:r>
          </w:p>
          <w:p w14:paraId="43167038" w14:textId="407FAC61" w:rsidR="00AC4ECD" w:rsidRPr="00B91BE3" w:rsidRDefault="00AC4ECD" w:rsidP="00B91BE3">
            <w:pPr>
              <w:snapToGrid w:val="0"/>
              <w:jc w:val="center"/>
              <w:rPr>
                <w:color w:val="FABF8F"/>
                <w:lang w:val="en-US"/>
              </w:rPr>
            </w:pPr>
          </w:p>
        </w:tc>
      </w:tr>
      <w:tr w:rsidR="00C7205D" w:rsidRPr="00595AC9" w14:paraId="207FB047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97A1E" w14:textId="77777777" w:rsidR="00C7205D" w:rsidRPr="004D03D2" w:rsidRDefault="00C7205D" w:rsidP="009D13B7">
            <w:pPr>
              <w:snapToGrid w:val="0"/>
              <w:jc w:val="center"/>
            </w:pPr>
            <w:r w:rsidRPr="004D03D2"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EAF02" w14:textId="77777777" w:rsidR="00C7205D" w:rsidRPr="004D03D2" w:rsidRDefault="00C7205D" w:rsidP="009D13B7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CBEF5" w14:textId="77777777" w:rsidR="00C7205D" w:rsidRPr="004D03D2" w:rsidRDefault="004D03D2" w:rsidP="009D13B7">
            <w:pPr>
              <w:rPr>
                <w:b/>
              </w:rPr>
            </w:pPr>
            <w:r w:rsidRPr="004D03D2">
              <w:rPr>
                <w:b/>
              </w:rPr>
              <w:t>„</w:t>
            </w:r>
            <w:proofErr w:type="spellStart"/>
            <w:r w:rsidRPr="004D03D2">
              <w:rPr>
                <w:b/>
              </w:rPr>
              <w:t>Direkt</w:t>
            </w:r>
            <w:proofErr w:type="spellEnd"/>
            <w:r w:rsidRPr="004D03D2">
              <w:rPr>
                <w:b/>
              </w:rPr>
              <w:t xml:space="preserve"> plus” 2 a oraz 2</w:t>
            </w:r>
            <w:r w:rsidR="00C7205D" w:rsidRPr="004D03D2">
              <w:rPr>
                <w:b/>
              </w:rPr>
              <w:t>b</w:t>
            </w:r>
          </w:p>
          <w:p w14:paraId="4A46B809" w14:textId="77777777" w:rsidR="00C7205D" w:rsidRPr="004D03D2" w:rsidRDefault="00C7205D" w:rsidP="009D13B7">
            <w:r w:rsidRPr="004D03D2">
              <w:t>podręcznik + ćwiczenia</w:t>
            </w:r>
          </w:p>
          <w:p w14:paraId="160F1501" w14:textId="77777777" w:rsidR="00C7205D" w:rsidRPr="004D03D2" w:rsidRDefault="00C7205D" w:rsidP="009D13B7"/>
          <w:p w14:paraId="5BA571C5" w14:textId="77777777" w:rsidR="00C7205D" w:rsidRPr="004D03D2" w:rsidRDefault="00C7205D" w:rsidP="009D13B7">
            <w:r w:rsidRPr="004D03D2">
              <w:t>Giorgio Motta, Beata Ćwikowska</w:t>
            </w:r>
          </w:p>
          <w:p w14:paraId="750A8B6C" w14:textId="77777777" w:rsidR="00C7205D" w:rsidRPr="004D03D2" w:rsidRDefault="00C7205D" w:rsidP="009D13B7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ADEA" w14:textId="77777777" w:rsidR="00C7205D" w:rsidRPr="004D03D2" w:rsidRDefault="00C7205D" w:rsidP="009D13B7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KLETT</w:t>
            </w:r>
          </w:p>
          <w:p w14:paraId="2C83B144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14:paraId="53344D93" w14:textId="77777777" w:rsidR="00C7205D" w:rsidRPr="004D03D2" w:rsidRDefault="004D03D2" w:rsidP="009D13B7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„</w:t>
            </w:r>
            <w:proofErr w:type="spellStart"/>
            <w:r w:rsidRPr="004D03D2">
              <w:rPr>
                <w:lang w:val="en-US"/>
              </w:rPr>
              <w:t>Direkt</w:t>
            </w:r>
            <w:proofErr w:type="spellEnd"/>
            <w:r w:rsidRPr="004D03D2">
              <w:rPr>
                <w:lang w:val="en-US"/>
              </w:rPr>
              <w:t xml:space="preserve"> plus” 2</w:t>
            </w:r>
            <w:r w:rsidR="00C7205D" w:rsidRPr="004D03D2">
              <w:rPr>
                <w:lang w:val="en-US"/>
              </w:rPr>
              <w:t xml:space="preserve"> a: </w:t>
            </w:r>
          </w:p>
          <w:p w14:paraId="1890F25F" w14:textId="77777777" w:rsidR="00C7205D" w:rsidRPr="00AB2C3D" w:rsidRDefault="00FF5998" w:rsidP="009D13B7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B2C3D">
              <w:rPr>
                <w:color w:val="000000"/>
                <w:sz w:val="20"/>
                <w:szCs w:val="20"/>
                <w:lang w:val="en-US"/>
              </w:rPr>
              <w:t>1016/3/2020</w:t>
            </w:r>
          </w:p>
          <w:p w14:paraId="0BAEE48E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14:paraId="4F82DE59" w14:textId="77777777" w:rsidR="00C7205D" w:rsidRPr="004D03D2" w:rsidRDefault="00C7205D" w:rsidP="009D13B7">
            <w:pPr>
              <w:snapToGrid w:val="0"/>
              <w:jc w:val="center"/>
              <w:rPr>
                <w:lang w:val="en-US"/>
              </w:rPr>
            </w:pPr>
            <w:r w:rsidRPr="00595AC9">
              <w:rPr>
                <w:color w:val="FABF8F"/>
                <w:lang w:val="en-US"/>
              </w:rPr>
              <w:t>„</w:t>
            </w:r>
            <w:proofErr w:type="spellStart"/>
            <w:r w:rsidRPr="004D03D2">
              <w:rPr>
                <w:lang w:val="en-US"/>
              </w:rPr>
              <w:t>Di</w:t>
            </w:r>
            <w:r w:rsidR="004D03D2" w:rsidRPr="004D03D2">
              <w:rPr>
                <w:lang w:val="en-US"/>
              </w:rPr>
              <w:t>rekt</w:t>
            </w:r>
            <w:proofErr w:type="spellEnd"/>
            <w:r w:rsidR="004D03D2" w:rsidRPr="004D03D2">
              <w:rPr>
                <w:lang w:val="en-US"/>
              </w:rPr>
              <w:t xml:space="preserve"> plus” 2</w:t>
            </w:r>
            <w:r w:rsidRPr="004D03D2">
              <w:rPr>
                <w:lang w:val="en-US"/>
              </w:rPr>
              <w:t xml:space="preserve"> b:</w:t>
            </w:r>
          </w:p>
          <w:p w14:paraId="6A98D019" w14:textId="77777777" w:rsidR="005E78DF" w:rsidRPr="005E78DF" w:rsidRDefault="005E78DF" w:rsidP="005E78DF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E78DF">
              <w:rPr>
                <w:color w:val="000000"/>
                <w:sz w:val="20"/>
                <w:szCs w:val="20"/>
                <w:lang w:val="en-US"/>
              </w:rPr>
              <w:t>1016/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Pr="005E78DF">
              <w:rPr>
                <w:color w:val="000000"/>
                <w:sz w:val="20"/>
                <w:szCs w:val="20"/>
                <w:lang w:val="en-US"/>
              </w:rPr>
              <w:t>/2020</w:t>
            </w:r>
          </w:p>
          <w:p w14:paraId="03745223" w14:textId="77777777" w:rsidR="00C7205D" w:rsidRPr="00595AC9" w:rsidRDefault="00C7205D" w:rsidP="009D13B7">
            <w:pPr>
              <w:snapToGrid w:val="0"/>
              <w:rPr>
                <w:color w:val="FABF8F"/>
              </w:rPr>
            </w:pPr>
          </w:p>
        </w:tc>
      </w:tr>
      <w:tr w:rsidR="00C7205D" w:rsidRPr="00595AC9" w14:paraId="40B94222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A6A09" w14:textId="77777777" w:rsidR="00C7205D" w:rsidRPr="00F96548" w:rsidRDefault="00C7205D" w:rsidP="009D13B7">
            <w:pPr>
              <w:snapToGrid w:val="0"/>
              <w:jc w:val="center"/>
            </w:pPr>
            <w:r w:rsidRPr="00F96548"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2B7BC" w14:textId="77777777" w:rsidR="00C7205D" w:rsidRPr="00F96548" w:rsidRDefault="00C7205D" w:rsidP="009D13B7">
            <w:pPr>
              <w:snapToGrid w:val="0"/>
              <w:jc w:val="center"/>
            </w:pPr>
            <w:r w:rsidRPr="00F96548">
              <w:t>Matematyka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F6052" w14:textId="77777777" w:rsidR="00C7205D" w:rsidRPr="00F96548" w:rsidRDefault="00C7205D" w:rsidP="009D13B7">
            <w:pPr>
              <w:rPr>
                <w:b/>
              </w:rPr>
            </w:pPr>
            <w:r w:rsidRPr="00F96548">
              <w:rPr>
                <w:b/>
              </w:rPr>
              <w:t>„Matematyka</w:t>
            </w:r>
            <w:r w:rsidR="00396A35">
              <w:rPr>
                <w:b/>
              </w:rPr>
              <w:t xml:space="preserve"> 2</w:t>
            </w:r>
            <w:r w:rsidRPr="00F96548">
              <w:rPr>
                <w:b/>
              </w:rPr>
              <w:t>”</w:t>
            </w:r>
          </w:p>
          <w:p w14:paraId="260EE609" w14:textId="77777777" w:rsidR="00C7205D" w:rsidRPr="00F96548" w:rsidRDefault="00C7205D" w:rsidP="009D13B7">
            <w:r w:rsidRPr="00F96548">
              <w:t>ZAKRES PODSTAWOWY</w:t>
            </w:r>
          </w:p>
          <w:p w14:paraId="249B9C3F" w14:textId="77777777" w:rsidR="00C7205D" w:rsidRPr="00F96548" w:rsidRDefault="00C7205D" w:rsidP="009D13B7">
            <w:r w:rsidRPr="00F96548">
              <w:t xml:space="preserve">podręcznik + zbiór zadań </w:t>
            </w:r>
          </w:p>
          <w:p w14:paraId="00C5E07A" w14:textId="77777777" w:rsidR="00C7205D" w:rsidRPr="00F96548" w:rsidRDefault="00C7205D" w:rsidP="009D13B7"/>
          <w:p w14:paraId="424155A7" w14:textId="77777777" w:rsidR="00C7205D" w:rsidRPr="00F96548" w:rsidRDefault="00C7205D" w:rsidP="009D13B7">
            <w:r w:rsidRPr="00F96548">
              <w:t xml:space="preserve">M. </w:t>
            </w:r>
            <w:proofErr w:type="spellStart"/>
            <w:r w:rsidRPr="00F96548">
              <w:t>Kurczab</w:t>
            </w:r>
            <w:proofErr w:type="spellEnd"/>
            <w:r w:rsidRPr="00F96548">
              <w:t xml:space="preserve">, E. </w:t>
            </w:r>
            <w:proofErr w:type="spellStart"/>
            <w:r w:rsidRPr="00F96548">
              <w:t>Kurczab</w:t>
            </w:r>
            <w:proofErr w:type="spellEnd"/>
            <w:r w:rsidRPr="00F96548">
              <w:t xml:space="preserve">, E. </w:t>
            </w:r>
            <w:proofErr w:type="spellStart"/>
            <w:r w:rsidRPr="00F96548">
              <w:t>Świda</w:t>
            </w:r>
            <w:proofErr w:type="spellEnd"/>
          </w:p>
          <w:p w14:paraId="5F7FBD63" w14:textId="77777777" w:rsidR="00C7205D" w:rsidRPr="00F96548" w:rsidRDefault="00C7205D" w:rsidP="009D13B7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5C7A" w14:textId="77777777" w:rsidR="00C7205D" w:rsidRPr="00F96548" w:rsidRDefault="00C7205D" w:rsidP="009D13B7">
            <w:pPr>
              <w:jc w:val="center"/>
            </w:pPr>
            <w:r w:rsidRPr="00F96548">
              <w:t>OE Pazdro</w:t>
            </w:r>
          </w:p>
          <w:p w14:paraId="5D95822B" w14:textId="77777777" w:rsidR="00C7205D" w:rsidRPr="00F96548" w:rsidRDefault="009B1B79" w:rsidP="009D13B7">
            <w:pPr>
              <w:jc w:val="center"/>
            </w:pPr>
            <w:r>
              <w:rPr>
                <w:sz w:val="21"/>
                <w:szCs w:val="21"/>
                <w:shd w:val="clear" w:color="auto" w:fill="F7F7F7"/>
              </w:rPr>
              <w:t>972/2/2020</w:t>
            </w:r>
          </w:p>
          <w:p w14:paraId="4BAFA142" w14:textId="77777777" w:rsidR="00C7205D" w:rsidRPr="00F96548" w:rsidRDefault="00C7205D" w:rsidP="009D13B7">
            <w:pPr>
              <w:jc w:val="center"/>
            </w:pPr>
          </w:p>
          <w:p w14:paraId="2BCA4190" w14:textId="77777777" w:rsidR="00C7205D" w:rsidRPr="00F96548" w:rsidRDefault="00C7205D" w:rsidP="009D13B7">
            <w:pPr>
              <w:jc w:val="center"/>
            </w:pPr>
          </w:p>
          <w:p w14:paraId="0941E9F6" w14:textId="77777777" w:rsidR="00C7205D" w:rsidRPr="00F96548" w:rsidRDefault="00C7205D" w:rsidP="009D13B7">
            <w:pPr>
              <w:jc w:val="center"/>
            </w:pPr>
          </w:p>
        </w:tc>
      </w:tr>
      <w:tr w:rsidR="00C7205D" w:rsidRPr="00595AC9" w14:paraId="7248A57D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ADBEF" w14:textId="77777777" w:rsidR="00C7205D" w:rsidRPr="00156EEE" w:rsidRDefault="00C7205D" w:rsidP="009D13B7">
            <w:pPr>
              <w:snapToGrid w:val="0"/>
              <w:jc w:val="center"/>
            </w:pPr>
            <w:r w:rsidRPr="00156EEE"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42189" w14:textId="77777777" w:rsidR="00C7205D" w:rsidRPr="00156EEE" w:rsidRDefault="00C7205D" w:rsidP="009D13B7">
            <w:pPr>
              <w:snapToGrid w:val="0"/>
              <w:jc w:val="center"/>
            </w:pPr>
            <w:r w:rsidRPr="00156EEE">
              <w:t>Historia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76A12" w14:textId="77777777" w:rsidR="00AA18DF" w:rsidRPr="00AA18DF" w:rsidRDefault="00C7205D" w:rsidP="00AA18DF">
            <w:pPr>
              <w:rPr>
                <w:color w:val="FABF8F"/>
              </w:rPr>
            </w:pPr>
            <w:r w:rsidRPr="00595AC9">
              <w:rPr>
                <w:color w:val="FABF8F"/>
              </w:rPr>
              <w:t xml:space="preserve"> </w:t>
            </w:r>
            <w:r w:rsidR="00AA18DF" w:rsidRPr="00AA18DF">
              <w:rPr>
                <w:b/>
              </w:rPr>
              <w:t>„Poznać przeszłość 2”</w:t>
            </w:r>
          </w:p>
          <w:p w14:paraId="223D248F" w14:textId="77777777" w:rsidR="00AA18DF" w:rsidRPr="00AA18DF" w:rsidRDefault="00AA18DF" w:rsidP="00AA18DF">
            <w:r w:rsidRPr="00AA18DF">
              <w:t>ZAKRES PODSTAWOWY</w:t>
            </w:r>
          </w:p>
          <w:p w14:paraId="1EB04AA2" w14:textId="77777777" w:rsidR="00AA18DF" w:rsidRPr="00AA18DF" w:rsidRDefault="00AA18DF" w:rsidP="00AA18D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A18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Kucharski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A18DF">
              <w:rPr>
                <w:rFonts w:ascii="Times New Roman" w:hAnsi="Times New Roman"/>
                <w:b/>
                <w:sz w:val="24"/>
                <w:szCs w:val="24"/>
              </w:rPr>
              <w:t xml:space="preserve"> A. Niewęgłowska</w:t>
            </w:r>
          </w:p>
          <w:p w14:paraId="5F85471C" w14:textId="77777777" w:rsidR="00C7205D" w:rsidRDefault="00C7205D" w:rsidP="009D13B7">
            <w:pPr>
              <w:rPr>
                <w:color w:val="FABF8F"/>
              </w:rPr>
            </w:pPr>
          </w:p>
          <w:p w14:paraId="6C2BE3AB" w14:textId="6F9FC63F" w:rsidR="00657B3F" w:rsidRPr="00595AC9" w:rsidRDefault="00657B3F" w:rsidP="009D13B7">
            <w:pPr>
              <w:rPr>
                <w:color w:val="FABF8F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0783" w14:textId="77777777" w:rsidR="00C7205D" w:rsidRPr="00156EEE" w:rsidRDefault="00C7205D" w:rsidP="009D13B7">
            <w:pPr>
              <w:snapToGrid w:val="0"/>
              <w:jc w:val="center"/>
            </w:pPr>
            <w:r w:rsidRPr="00156EEE">
              <w:lastRenderedPageBreak/>
              <w:t>Nowa Era</w:t>
            </w:r>
          </w:p>
          <w:p w14:paraId="638F181C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039CDD31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33DE4D4F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</w:tc>
      </w:tr>
      <w:tr w:rsidR="00C7205D" w:rsidRPr="00595AC9" w14:paraId="69FBB422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1ABC9" w14:textId="77777777" w:rsidR="00C7205D" w:rsidRPr="00F96548" w:rsidRDefault="00C7205D" w:rsidP="009D13B7">
            <w:pPr>
              <w:snapToGrid w:val="0"/>
              <w:jc w:val="center"/>
            </w:pPr>
            <w:r w:rsidRPr="00F96548"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83622" w14:textId="77777777" w:rsidR="00C7205D" w:rsidRPr="00F96548" w:rsidRDefault="00C7205D" w:rsidP="009D13B7">
            <w:pPr>
              <w:snapToGrid w:val="0"/>
              <w:jc w:val="center"/>
            </w:pPr>
            <w:r w:rsidRPr="00F96548">
              <w:t>Biologia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17058" w14:textId="77777777" w:rsidR="00C7205D" w:rsidRPr="00F96548" w:rsidRDefault="00C7205D" w:rsidP="009D13B7">
            <w:pPr>
              <w:shd w:val="clear" w:color="auto" w:fill="FFFFFF"/>
              <w:spacing w:before="24" w:after="24"/>
              <w:ind w:left="24" w:right="24"/>
              <w:rPr>
                <w:b/>
              </w:rPr>
            </w:pPr>
            <w:r w:rsidRPr="00F96548">
              <w:rPr>
                <w:b/>
              </w:rPr>
              <w:t>„Biologia na czasie</w:t>
            </w:r>
            <w:r w:rsidR="0084664C">
              <w:rPr>
                <w:b/>
              </w:rPr>
              <w:t xml:space="preserve"> 2</w:t>
            </w:r>
            <w:r w:rsidRPr="00F96548">
              <w:rPr>
                <w:b/>
              </w:rPr>
              <w:t>”</w:t>
            </w:r>
          </w:p>
          <w:p w14:paraId="2A2FD070" w14:textId="77777777" w:rsidR="00C7205D" w:rsidRPr="00F96548" w:rsidRDefault="00C7205D" w:rsidP="009D13B7">
            <w:pPr>
              <w:shd w:val="clear" w:color="auto" w:fill="FFFFFF"/>
              <w:spacing w:before="24" w:after="24"/>
              <w:ind w:left="24" w:right="24"/>
            </w:pPr>
            <w:r w:rsidRPr="00F96548">
              <w:t>Podręcznik dla liceum ogólnokształcącego i technikum.</w:t>
            </w:r>
          </w:p>
          <w:p w14:paraId="075C24D2" w14:textId="77777777" w:rsidR="00C7205D" w:rsidRPr="00F96548" w:rsidRDefault="00C7205D" w:rsidP="003D64FB">
            <w:pPr>
              <w:shd w:val="clear" w:color="auto" w:fill="FFFFFF"/>
              <w:spacing w:before="24" w:after="24"/>
              <w:ind w:left="24" w:right="24"/>
            </w:pPr>
            <w:r w:rsidRPr="00F96548">
              <w:t>ZAKRES ROZSZERZONY</w:t>
            </w:r>
          </w:p>
          <w:p w14:paraId="74FD2E61" w14:textId="77777777" w:rsidR="00C7205D" w:rsidRDefault="00C7205D" w:rsidP="0084664C">
            <w:pPr>
              <w:shd w:val="clear" w:color="auto" w:fill="FFFFFF"/>
              <w:spacing w:before="24" w:after="24"/>
              <w:ind w:left="24" w:right="24"/>
            </w:pPr>
            <w:r w:rsidRPr="00F96548">
              <w:t>M. Guzik, R. Kozik, W. Zamachowski</w:t>
            </w:r>
          </w:p>
          <w:p w14:paraId="2FE931E1" w14:textId="77777777" w:rsidR="003D64FB" w:rsidRPr="00F96548" w:rsidRDefault="003D64FB" w:rsidP="0084664C">
            <w:pPr>
              <w:shd w:val="clear" w:color="auto" w:fill="FFFFFF"/>
              <w:spacing w:before="24" w:after="24"/>
              <w:ind w:left="24" w:right="24"/>
            </w:pPr>
            <w:r>
              <w:t xml:space="preserve">+ </w:t>
            </w:r>
            <w:r w:rsidRPr="003D64FB">
              <w:rPr>
                <w:b/>
                <w:bCs/>
              </w:rPr>
              <w:t>„Maturalne Karty Pracy”</w:t>
            </w:r>
            <w:r>
              <w:t xml:space="preserve"> zakres rozszerzony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5B48" w14:textId="77777777" w:rsidR="00C7205D" w:rsidRPr="00F96548" w:rsidRDefault="00C7205D" w:rsidP="009D13B7">
            <w:pPr>
              <w:snapToGrid w:val="0"/>
              <w:jc w:val="center"/>
            </w:pPr>
            <w:r w:rsidRPr="00F96548">
              <w:t>Nowa Era</w:t>
            </w:r>
          </w:p>
          <w:p w14:paraId="3A59AB21" w14:textId="77777777" w:rsidR="00C7205D" w:rsidRPr="00F96548" w:rsidRDefault="00C7205D" w:rsidP="003D64FB">
            <w:pPr>
              <w:snapToGrid w:val="0"/>
            </w:pPr>
          </w:p>
          <w:p w14:paraId="1D06DFE4" w14:textId="77777777" w:rsidR="00C7205D" w:rsidRPr="00F96548" w:rsidRDefault="0084664C" w:rsidP="009D13B7">
            <w:pPr>
              <w:snapToGrid w:val="0"/>
              <w:jc w:val="center"/>
            </w:pPr>
            <w:r>
              <w:t>1010/2/2020</w:t>
            </w:r>
          </w:p>
          <w:p w14:paraId="2BC7EB92" w14:textId="77777777" w:rsidR="00C7205D" w:rsidRPr="00F96548" w:rsidRDefault="00C7205D" w:rsidP="009D13B7">
            <w:pPr>
              <w:snapToGrid w:val="0"/>
              <w:jc w:val="center"/>
            </w:pPr>
          </w:p>
          <w:p w14:paraId="2FA50D4B" w14:textId="77777777" w:rsidR="00C7205D" w:rsidRPr="00F96548" w:rsidRDefault="00C7205D" w:rsidP="009D13B7">
            <w:pPr>
              <w:snapToGrid w:val="0"/>
              <w:jc w:val="center"/>
            </w:pPr>
          </w:p>
        </w:tc>
      </w:tr>
      <w:tr w:rsidR="00C7205D" w:rsidRPr="00595AC9" w14:paraId="29EFC549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A7DE6" w14:textId="77777777" w:rsidR="00C7205D" w:rsidRPr="00F96548" w:rsidRDefault="00C7205D" w:rsidP="009D13B7">
            <w:pPr>
              <w:snapToGrid w:val="0"/>
              <w:jc w:val="center"/>
            </w:pPr>
            <w:r w:rsidRPr="00F96548"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CE2ED" w14:textId="77777777" w:rsidR="00C7205D" w:rsidRPr="00F96548" w:rsidRDefault="00C7205D" w:rsidP="009D13B7">
            <w:pPr>
              <w:snapToGrid w:val="0"/>
              <w:jc w:val="center"/>
            </w:pPr>
            <w:r w:rsidRPr="00F96548">
              <w:t>Fizyka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AA065" w14:textId="77777777" w:rsidR="00C7205D" w:rsidRPr="00F96548" w:rsidRDefault="000557F2" w:rsidP="009D13B7">
            <w:pPr>
              <w:snapToGrid w:val="0"/>
              <w:rPr>
                <w:b/>
              </w:rPr>
            </w:pPr>
            <w:r>
              <w:rPr>
                <w:b/>
              </w:rPr>
              <w:t>„Odkryć fizykę 3</w:t>
            </w:r>
            <w:r w:rsidR="00C7205D" w:rsidRPr="00F96548">
              <w:rPr>
                <w:b/>
              </w:rPr>
              <w:t>”</w:t>
            </w:r>
          </w:p>
          <w:p w14:paraId="6D083E19" w14:textId="77777777" w:rsidR="00C7205D" w:rsidRPr="00F96548" w:rsidRDefault="00C7205D" w:rsidP="009D13B7">
            <w:pPr>
              <w:snapToGrid w:val="0"/>
            </w:pPr>
            <w:r w:rsidRPr="00F96548">
              <w:t>Podręcznik ze zbiorem zadań dla LO i technikum.</w:t>
            </w:r>
          </w:p>
          <w:p w14:paraId="70432523" w14:textId="77777777" w:rsidR="00C7205D" w:rsidRPr="00F96548" w:rsidRDefault="00C7205D" w:rsidP="009D13B7">
            <w:pPr>
              <w:shd w:val="clear" w:color="auto" w:fill="FFFFFF"/>
              <w:spacing w:before="24" w:after="24"/>
              <w:ind w:left="24" w:right="24"/>
            </w:pPr>
            <w:r w:rsidRPr="00F96548">
              <w:t>ZAKRES PODSTAWOWY</w:t>
            </w:r>
          </w:p>
          <w:p w14:paraId="5AF4AAD2" w14:textId="77777777" w:rsidR="00C7205D" w:rsidRPr="00F96548" w:rsidRDefault="00C7205D" w:rsidP="009D13B7">
            <w:pPr>
              <w:snapToGrid w:val="0"/>
            </w:pPr>
          </w:p>
          <w:p w14:paraId="774A24E9" w14:textId="77777777" w:rsidR="00C7205D" w:rsidRPr="00F96548" w:rsidRDefault="00C7205D" w:rsidP="009D13B7">
            <w:pPr>
              <w:snapToGrid w:val="0"/>
            </w:pPr>
            <w:r w:rsidRPr="00F96548">
              <w:t>Marcin Braun, Weronika Śliwa</w:t>
            </w:r>
          </w:p>
          <w:p w14:paraId="7276EAB0" w14:textId="77777777" w:rsidR="00C7205D" w:rsidRPr="00F96548" w:rsidRDefault="00C7205D" w:rsidP="009D13B7">
            <w:pPr>
              <w:snapToGrid w:val="0"/>
            </w:pPr>
          </w:p>
          <w:p w14:paraId="57165F71" w14:textId="77777777" w:rsidR="00C7205D" w:rsidRPr="00F96548" w:rsidRDefault="00C7205D" w:rsidP="009D13B7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557C" w14:textId="77777777" w:rsidR="00C7205D" w:rsidRPr="00F96548" w:rsidRDefault="00C7205D" w:rsidP="009D13B7">
            <w:pPr>
              <w:snapToGrid w:val="0"/>
              <w:jc w:val="center"/>
            </w:pPr>
            <w:r w:rsidRPr="00F96548">
              <w:t>Nowa Era</w:t>
            </w:r>
          </w:p>
          <w:p w14:paraId="27D42AF3" w14:textId="494A6F82" w:rsidR="00C7205D" w:rsidRPr="003C4C89" w:rsidRDefault="003C4C89" w:rsidP="009D13B7">
            <w:pPr>
              <w:snapToGrid w:val="0"/>
              <w:jc w:val="center"/>
            </w:pPr>
            <w:r w:rsidRPr="003C4C89">
              <w:rPr>
                <w:color w:val="4C4C4C"/>
                <w:sz w:val="21"/>
                <w:szCs w:val="21"/>
                <w:shd w:val="clear" w:color="auto" w:fill="FFFFFF"/>
              </w:rPr>
              <w:t>1001/</w:t>
            </w:r>
            <w:r w:rsidR="002F77F4">
              <w:rPr>
                <w:color w:val="4C4C4C"/>
                <w:sz w:val="21"/>
                <w:szCs w:val="21"/>
                <w:shd w:val="clear" w:color="auto" w:fill="FFFFFF"/>
              </w:rPr>
              <w:t>3</w:t>
            </w:r>
            <w:r w:rsidRPr="003C4C89">
              <w:rPr>
                <w:color w:val="4C4C4C"/>
                <w:sz w:val="21"/>
                <w:szCs w:val="21"/>
                <w:shd w:val="clear" w:color="auto" w:fill="FFFFFF"/>
              </w:rPr>
              <w:t>/202</w:t>
            </w:r>
            <w:r w:rsidR="002F77F4">
              <w:rPr>
                <w:color w:val="4C4C4C"/>
                <w:sz w:val="21"/>
                <w:szCs w:val="21"/>
                <w:shd w:val="clear" w:color="auto" w:fill="FFFFFF"/>
              </w:rPr>
              <w:t>1</w:t>
            </w:r>
          </w:p>
          <w:p w14:paraId="118068E6" w14:textId="77777777" w:rsidR="00C7205D" w:rsidRPr="00F96548" w:rsidRDefault="00C7205D" w:rsidP="009D13B7">
            <w:pPr>
              <w:snapToGrid w:val="0"/>
              <w:jc w:val="center"/>
            </w:pPr>
          </w:p>
          <w:p w14:paraId="0644F103" w14:textId="77777777" w:rsidR="00C7205D" w:rsidRPr="00F96548" w:rsidRDefault="00C7205D" w:rsidP="009D13B7">
            <w:pPr>
              <w:snapToGrid w:val="0"/>
              <w:jc w:val="center"/>
            </w:pPr>
          </w:p>
          <w:p w14:paraId="1DDEAF13" w14:textId="77777777" w:rsidR="00C7205D" w:rsidRPr="00F96548" w:rsidRDefault="00C7205D" w:rsidP="009D13B7">
            <w:pPr>
              <w:snapToGrid w:val="0"/>
              <w:jc w:val="center"/>
            </w:pPr>
          </w:p>
          <w:p w14:paraId="02EF1B1C" w14:textId="77777777" w:rsidR="00C7205D" w:rsidRPr="00F96548" w:rsidRDefault="00C7205D" w:rsidP="009D13B7">
            <w:pPr>
              <w:snapToGrid w:val="0"/>
              <w:jc w:val="center"/>
            </w:pPr>
          </w:p>
        </w:tc>
      </w:tr>
      <w:tr w:rsidR="00C7205D" w:rsidRPr="00595AC9" w14:paraId="2979E6D6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03944" w14:textId="77777777" w:rsidR="00C7205D" w:rsidRPr="00352975" w:rsidRDefault="00C7205D" w:rsidP="009D13B7">
            <w:pPr>
              <w:snapToGrid w:val="0"/>
              <w:jc w:val="center"/>
            </w:pPr>
            <w:r w:rsidRPr="00352975"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1DBF0" w14:textId="77777777" w:rsidR="00C7205D" w:rsidRPr="00352975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352975">
              <w:rPr>
                <w:color w:val="000000"/>
              </w:rPr>
              <w:t>Chemia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F784D" w14:textId="77777777" w:rsidR="00C7205D" w:rsidRPr="00497DF0" w:rsidRDefault="00C7205D" w:rsidP="009D13B7">
            <w:pPr>
              <w:rPr>
                <w:color w:val="000000"/>
              </w:rPr>
            </w:pPr>
            <w:r w:rsidRPr="00497DF0">
              <w:rPr>
                <w:b/>
                <w:color w:val="000000"/>
              </w:rPr>
              <w:t xml:space="preserve">„To jest chemia 1” </w:t>
            </w:r>
            <w:r w:rsidRPr="00497DF0">
              <w:rPr>
                <w:color w:val="000000"/>
              </w:rPr>
              <w:t>*</w:t>
            </w:r>
          </w:p>
          <w:p w14:paraId="44671450" w14:textId="77777777" w:rsidR="00BD04D1" w:rsidRPr="0046710A" w:rsidRDefault="00BD04D1" w:rsidP="009D13B7">
            <w:pPr>
              <w:rPr>
                <w:bCs/>
                <w:color w:val="FF0000"/>
              </w:rPr>
            </w:pPr>
            <w:r w:rsidRPr="00A10961">
              <w:rPr>
                <w:b/>
                <w:color w:val="FF0000"/>
              </w:rPr>
              <w:t>(</w:t>
            </w:r>
            <w:r w:rsidRPr="0046710A">
              <w:rPr>
                <w:bCs/>
                <w:color w:val="FF0000"/>
              </w:rPr>
              <w:t>kontynuacja – I semestr)</w:t>
            </w:r>
          </w:p>
          <w:p w14:paraId="41832218" w14:textId="77777777" w:rsidR="00BD04D1" w:rsidRPr="00BD04D1" w:rsidRDefault="00BD04D1" w:rsidP="009D13B7">
            <w:pPr>
              <w:rPr>
                <w:color w:val="FABF8F"/>
              </w:rPr>
            </w:pPr>
            <w:r w:rsidRPr="00A10961">
              <w:rPr>
                <w:b/>
                <w:color w:val="000000"/>
              </w:rPr>
              <w:t>„To jest chemia 2”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b/>
                <w:color w:val="00B050"/>
              </w:rPr>
              <w:t>II semestr</w:t>
            </w:r>
          </w:p>
          <w:p w14:paraId="5EBFD52C" w14:textId="77777777" w:rsidR="00C7205D" w:rsidRPr="00497DF0" w:rsidRDefault="00C7205D" w:rsidP="009D13B7">
            <w:pPr>
              <w:rPr>
                <w:color w:val="000000"/>
              </w:rPr>
            </w:pPr>
            <w:r w:rsidRPr="00497DF0">
              <w:rPr>
                <w:color w:val="000000"/>
              </w:rPr>
              <w:t xml:space="preserve">Chemia </w:t>
            </w:r>
            <w:r w:rsidR="00BC0AA7">
              <w:rPr>
                <w:color w:val="000000"/>
              </w:rPr>
              <w:t>organiczna</w:t>
            </w:r>
            <w:r w:rsidRPr="00497DF0">
              <w:rPr>
                <w:color w:val="000000"/>
              </w:rPr>
              <w:t>.</w:t>
            </w:r>
          </w:p>
          <w:p w14:paraId="0061ECC1" w14:textId="77777777" w:rsidR="00C7205D" w:rsidRPr="0046710A" w:rsidRDefault="00C7205D" w:rsidP="009D13B7">
            <w:pPr>
              <w:rPr>
                <w:color w:val="FF0000"/>
              </w:rPr>
            </w:pPr>
            <w:r w:rsidRPr="0046710A">
              <w:rPr>
                <w:color w:val="FF0000"/>
              </w:rPr>
              <w:t>ZAKRES ROZSZERZONY</w:t>
            </w:r>
          </w:p>
          <w:p w14:paraId="47C44D94" w14:textId="77777777" w:rsidR="00C7205D" w:rsidRPr="00497DF0" w:rsidRDefault="00C7205D" w:rsidP="009D13B7">
            <w:pPr>
              <w:rPr>
                <w:color w:val="000000"/>
              </w:rPr>
            </w:pPr>
            <w:r w:rsidRPr="00497DF0">
              <w:rPr>
                <w:color w:val="000000"/>
              </w:rPr>
              <w:t xml:space="preserve">Maria Litwin, Sz. Styka-Wlazło, </w:t>
            </w:r>
          </w:p>
          <w:p w14:paraId="50E0F9B6" w14:textId="77777777" w:rsidR="007E3923" w:rsidRDefault="00C7205D" w:rsidP="009D13B7">
            <w:pPr>
              <w:rPr>
                <w:color w:val="000000"/>
              </w:rPr>
            </w:pPr>
            <w:r w:rsidRPr="00497DF0">
              <w:rPr>
                <w:color w:val="000000"/>
              </w:rPr>
              <w:t>J. Szymońska</w:t>
            </w:r>
          </w:p>
          <w:p w14:paraId="61D8A643" w14:textId="77777777" w:rsidR="003F3F1F" w:rsidRDefault="003F3F1F" w:rsidP="009D13B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+ „</w:t>
            </w:r>
            <w:r w:rsidRPr="003F3F1F">
              <w:rPr>
                <w:b/>
                <w:bCs/>
                <w:color w:val="000000"/>
              </w:rPr>
              <w:t>Maturalne Karty Pracy 1</w:t>
            </w:r>
            <w:r>
              <w:rPr>
                <w:b/>
                <w:bCs/>
                <w:color w:val="000000"/>
              </w:rPr>
              <w:t>”</w:t>
            </w:r>
          </w:p>
          <w:p w14:paraId="4F6F4ECD" w14:textId="77777777" w:rsidR="00A93DFF" w:rsidRPr="00497DF0" w:rsidRDefault="00A93DFF" w:rsidP="009D13B7">
            <w:pPr>
              <w:rPr>
                <w:color w:val="000000"/>
              </w:rPr>
            </w:pPr>
          </w:p>
          <w:p w14:paraId="7C2EEEFA" w14:textId="77777777" w:rsidR="00C7205D" w:rsidRDefault="00C7205D" w:rsidP="009D13B7">
            <w:pPr>
              <w:rPr>
                <w:b/>
                <w:color w:val="FF0000"/>
              </w:rPr>
            </w:pPr>
            <w:r w:rsidRPr="007E3923">
              <w:rPr>
                <w:b/>
                <w:color w:val="FF0000"/>
              </w:rPr>
              <w:t xml:space="preserve">                   LUB</w:t>
            </w:r>
          </w:p>
          <w:p w14:paraId="2F92EB3A" w14:textId="77777777" w:rsidR="007E3923" w:rsidRPr="007E3923" w:rsidRDefault="007E3923" w:rsidP="009D13B7">
            <w:pPr>
              <w:rPr>
                <w:b/>
                <w:color w:val="FF0000"/>
              </w:rPr>
            </w:pPr>
          </w:p>
          <w:p w14:paraId="3256D408" w14:textId="77777777" w:rsidR="00B63F10" w:rsidRPr="00352975" w:rsidRDefault="000557F2" w:rsidP="00B63F10">
            <w:pPr>
              <w:rPr>
                <w:b/>
                <w:color w:val="FF0000"/>
              </w:rPr>
            </w:pPr>
            <w:r w:rsidRPr="00A10961">
              <w:rPr>
                <w:b/>
                <w:color w:val="000000"/>
              </w:rPr>
              <w:t xml:space="preserve"> </w:t>
            </w:r>
            <w:r w:rsidR="00B63F10" w:rsidRPr="00A10961">
              <w:rPr>
                <w:b/>
                <w:color w:val="000000"/>
              </w:rPr>
              <w:t>„To jest chemia 2”</w:t>
            </w:r>
            <w:r w:rsidR="00B63F10">
              <w:rPr>
                <w:b/>
                <w:color w:val="000000"/>
              </w:rPr>
              <w:t xml:space="preserve"> </w:t>
            </w:r>
          </w:p>
          <w:p w14:paraId="48110714" w14:textId="77777777" w:rsidR="00C7205D" w:rsidRDefault="00B63F10" w:rsidP="00352975">
            <w:pPr>
              <w:rPr>
                <w:bCs/>
              </w:rPr>
            </w:pPr>
            <w:r w:rsidRPr="00B63F10">
              <w:rPr>
                <w:bCs/>
              </w:rPr>
              <w:t>Chemia</w:t>
            </w:r>
            <w:r>
              <w:rPr>
                <w:bCs/>
              </w:rPr>
              <w:t xml:space="preserve"> organiczna</w:t>
            </w:r>
          </w:p>
          <w:p w14:paraId="504971BE" w14:textId="77777777" w:rsidR="00B63F10" w:rsidRDefault="00B63F10" w:rsidP="00352975">
            <w:pPr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14:paraId="227EF0A7" w14:textId="77777777" w:rsidR="00567AEE" w:rsidRPr="00A10961" w:rsidRDefault="00567AEE" w:rsidP="00567AEE">
            <w:pPr>
              <w:rPr>
                <w:color w:val="000000"/>
              </w:rPr>
            </w:pPr>
            <w:r w:rsidRPr="00A10961">
              <w:rPr>
                <w:color w:val="000000"/>
              </w:rPr>
              <w:t xml:space="preserve">Romuald Hassa, Aleksandra </w:t>
            </w:r>
            <w:proofErr w:type="spellStart"/>
            <w:r w:rsidRPr="00A10961">
              <w:rPr>
                <w:color w:val="000000"/>
              </w:rPr>
              <w:t>Mrzigod</w:t>
            </w:r>
            <w:proofErr w:type="spellEnd"/>
            <w:r w:rsidRPr="00A10961">
              <w:rPr>
                <w:color w:val="000000"/>
              </w:rPr>
              <w:t>,</w:t>
            </w:r>
          </w:p>
          <w:p w14:paraId="2C9D59F2" w14:textId="77777777" w:rsidR="000557F2" w:rsidRPr="00D17203" w:rsidRDefault="000557F2" w:rsidP="00352975">
            <w:pPr>
              <w:rPr>
                <w:bCs/>
                <w:color w:val="4472C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5D2D" w14:textId="77777777" w:rsidR="00333E77" w:rsidRDefault="00333E77" w:rsidP="00BD04D1">
            <w:pPr>
              <w:snapToGrid w:val="0"/>
              <w:jc w:val="center"/>
              <w:rPr>
                <w:color w:val="000000"/>
              </w:rPr>
            </w:pPr>
          </w:p>
          <w:p w14:paraId="5C534D08" w14:textId="77777777" w:rsidR="00333E77" w:rsidRDefault="00333E77" w:rsidP="00BD04D1">
            <w:pPr>
              <w:snapToGrid w:val="0"/>
              <w:jc w:val="center"/>
              <w:rPr>
                <w:color w:val="000000"/>
              </w:rPr>
            </w:pPr>
          </w:p>
          <w:p w14:paraId="02BF02E7" w14:textId="78788FEF" w:rsidR="00333E77" w:rsidRDefault="00333E77" w:rsidP="00BD04D1">
            <w:pPr>
              <w:snapToGrid w:val="0"/>
              <w:jc w:val="center"/>
              <w:rPr>
                <w:color w:val="000000"/>
              </w:rPr>
            </w:pPr>
          </w:p>
          <w:p w14:paraId="4436AAB3" w14:textId="77777777" w:rsidR="00567AEE" w:rsidRDefault="00567AEE" w:rsidP="00BD04D1">
            <w:pPr>
              <w:snapToGrid w:val="0"/>
              <w:jc w:val="center"/>
              <w:rPr>
                <w:color w:val="000000"/>
              </w:rPr>
            </w:pPr>
          </w:p>
          <w:p w14:paraId="74DF06F8" w14:textId="77777777" w:rsidR="00C7205D" w:rsidRPr="00497DF0" w:rsidRDefault="00C7205D" w:rsidP="00BD04D1">
            <w:pPr>
              <w:snapToGrid w:val="0"/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Nowa Era</w:t>
            </w:r>
          </w:p>
          <w:p w14:paraId="2B1B5AFF" w14:textId="77777777" w:rsidR="00497DF0" w:rsidRPr="00333E77" w:rsidRDefault="00C7205D" w:rsidP="00333E77">
            <w:pPr>
              <w:snapToGrid w:val="0"/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991/</w:t>
            </w:r>
            <w:r w:rsidR="006C1A89">
              <w:rPr>
                <w:color w:val="000000"/>
              </w:rPr>
              <w:t>2</w:t>
            </w:r>
            <w:r w:rsidRPr="00497DF0">
              <w:rPr>
                <w:color w:val="000000"/>
              </w:rPr>
              <w:t>/20</w:t>
            </w:r>
            <w:r w:rsidR="006C1A89">
              <w:rPr>
                <w:color w:val="000000"/>
              </w:rPr>
              <w:t>20</w:t>
            </w:r>
          </w:p>
          <w:p w14:paraId="537EBFA1" w14:textId="77777777" w:rsidR="00497DF0" w:rsidRDefault="00497DF0" w:rsidP="009D13B7">
            <w:pPr>
              <w:snapToGrid w:val="0"/>
              <w:jc w:val="center"/>
              <w:rPr>
                <w:color w:val="00B050"/>
              </w:rPr>
            </w:pPr>
          </w:p>
          <w:p w14:paraId="168198D2" w14:textId="77777777" w:rsidR="003F3F1F" w:rsidRDefault="003F3F1F" w:rsidP="00567AEE">
            <w:pPr>
              <w:snapToGrid w:val="0"/>
              <w:rPr>
                <w:color w:val="00B050"/>
              </w:rPr>
            </w:pPr>
          </w:p>
          <w:p w14:paraId="04D07048" w14:textId="77777777" w:rsidR="00A93DFF" w:rsidRPr="00BD04D1" w:rsidRDefault="00A93DFF" w:rsidP="009D13B7">
            <w:pPr>
              <w:snapToGrid w:val="0"/>
              <w:jc w:val="center"/>
              <w:rPr>
                <w:color w:val="00B050"/>
              </w:rPr>
            </w:pPr>
          </w:p>
          <w:p w14:paraId="4B703247" w14:textId="77777777" w:rsidR="00352975" w:rsidRPr="000557F2" w:rsidRDefault="00C7205D" w:rsidP="000557F2">
            <w:pPr>
              <w:snapToGrid w:val="0"/>
              <w:jc w:val="center"/>
              <w:rPr>
                <w:color w:val="FF0000"/>
              </w:rPr>
            </w:pPr>
            <w:r w:rsidRPr="007E3923">
              <w:rPr>
                <w:color w:val="FF0000"/>
              </w:rPr>
              <w:t>lub</w:t>
            </w:r>
          </w:p>
          <w:p w14:paraId="2A45A982" w14:textId="77777777" w:rsidR="00497DF0" w:rsidRDefault="00497DF0" w:rsidP="009D13B7">
            <w:pPr>
              <w:snapToGrid w:val="0"/>
              <w:rPr>
                <w:color w:val="FABF8F"/>
              </w:rPr>
            </w:pPr>
          </w:p>
          <w:p w14:paraId="4D84A04A" w14:textId="77777777" w:rsidR="0046710A" w:rsidRPr="00352975" w:rsidRDefault="0046710A" w:rsidP="0046710A">
            <w:pPr>
              <w:snapToGrid w:val="0"/>
              <w:jc w:val="center"/>
              <w:rPr>
                <w:color w:val="000000"/>
              </w:rPr>
            </w:pPr>
            <w:r w:rsidRPr="00352975">
              <w:rPr>
                <w:color w:val="000000"/>
              </w:rPr>
              <w:t>Nowa Era</w:t>
            </w:r>
          </w:p>
          <w:p w14:paraId="74061C55" w14:textId="77777777" w:rsidR="00352975" w:rsidRPr="006C1A89" w:rsidRDefault="006C1A89" w:rsidP="0046710A">
            <w:pPr>
              <w:snapToGrid w:val="0"/>
              <w:jc w:val="center"/>
            </w:pPr>
            <w:r w:rsidRPr="006C1A89">
              <w:t>994/2/2020</w:t>
            </w:r>
          </w:p>
        </w:tc>
      </w:tr>
      <w:tr w:rsidR="00C7205D" w:rsidRPr="00595AC9" w14:paraId="5657C0AC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96041" w14:textId="77777777" w:rsidR="00C7205D" w:rsidRPr="00C25948" w:rsidRDefault="009F40D7" w:rsidP="009D13B7">
            <w:pPr>
              <w:snapToGrid w:val="0"/>
              <w:jc w:val="center"/>
            </w:pPr>
            <w:r>
              <w:t>10</w:t>
            </w:r>
            <w:r w:rsidR="00C7205D" w:rsidRPr="00C25948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8683" w14:textId="77777777" w:rsidR="00C7205D" w:rsidRPr="00C25948" w:rsidRDefault="00C7205D" w:rsidP="009D13B7">
            <w:pPr>
              <w:snapToGrid w:val="0"/>
              <w:jc w:val="center"/>
            </w:pPr>
            <w:r w:rsidRPr="00C25948">
              <w:t>Informatyka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B34D2" w14:textId="77777777" w:rsidR="00C7205D" w:rsidRPr="004B59AF" w:rsidRDefault="00C7205D" w:rsidP="009D13B7">
            <w:pPr>
              <w:rPr>
                <w:b/>
              </w:rPr>
            </w:pPr>
            <w:r w:rsidRPr="004B59AF">
              <w:rPr>
                <w:b/>
              </w:rPr>
              <w:t>Informatyka</w:t>
            </w:r>
            <w:r w:rsidR="00C25948" w:rsidRPr="004B59AF">
              <w:rPr>
                <w:b/>
              </w:rPr>
              <w:t xml:space="preserve"> 2</w:t>
            </w:r>
            <w:r w:rsidRPr="004B59AF">
              <w:rPr>
                <w:b/>
              </w:rPr>
              <w:t>”</w:t>
            </w:r>
          </w:p>
          <w:p w14:paraId="6B361EF9" w14:textId="77777777" w:rsidR="00C7205D" w:rsidRPr="004B59AF" w:rsidRDefault="00C7205D" w:rsidP="009D13B7">
            <w:r w:rsidRPr="004B59AF">
              <w:t>ZAKRES PODSTAWOWY</w:t>
            </w:r>
          </w:p>
          <w:p w14:paraId="164F29A0" w14:textId="77777777" w:rsidR="00C7205D" w:rsidRPr="004B59AF" w:rsidRDefault="00C7205D" w:rsidP="009D13B7">
            <w:r w:rsidRPr="004B59AF">
              <w:t>W. Jochemczyk, K. Olędzka</w:t>
            </w:r>
          </w:p>
          <w:p w14:paraId="75FC99A4" w14:textId="77777777" w:rsidR="00C7205D" w:rsidRPr="004B59AF" w:rsidRDefault="00C7205D" w:rsidP="009D13B7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2375" w14:textId="77777777" w:rsidR="00C7205D" w:rsidRPr="004B59AF" w:rsidRDefault="00C7205D" w:rsidP="009D13B7">
            <w:pPr>
              <w:snapToGrid w:val="0"/>
              <w:jc w:val="center"/>
            </w:pPr>
            <w:r w:rsidRPr="004B59AF">
              <w:t>WSIP</w:t>
            </w:r>
          </w:p>
          <w:p w14:paraId="52203B82" w14:textId="77777777" w:rsidR="00C7205D" w:rsidRPr="004B59AF" w:rsidRDefault="00C7205D" w:rsidP="009D13B7">
            <w:pPr>
              <w:snapToGrid w:val="0"/>
              <w:jc w:val="center"/>
            </w:pPr>
          </w:p>
          <w:p w14:paraId="3997DBBE" w14:textId="77777777" w:rsidR="00C7205D" w:rsidRPr="004B59AF" w:rsidRDefault="00C25948" w:rsidP="009D13B7">
            <w:pPr>
              <w:snapToGrid w:val="0"/>
              <w:jc w:val="center"/>
            </w:pPr>
            <w:r w:rsidRPr="004B59AF">
              <w:t>974/2/2020</w:t>
            </w:r>
          </w:p>
          <w:p w14:paraId="11D5E8FC" w14:textId="77777777" w:rsidR="00C7205D" w:rsidRPr="004B59AF" w:rsidRDefault="00C7205D" w:rsidP="009D13B7">
            <w:pPr>
              <w:snapToGrid w:val="0"/>
              <w:jc w:val="center"/>
            </w:pPr>
          </w:p>
        </w:tc>
      </w:tr>
      <w:tr w:rsidR="00C7205D" w:rsidRPr="00595AC9" w14:paraId="2D7CFC37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57115" w14:textId="12D345B9" w:rsidR="00C7205D" w:rsidRPr="008344E4" w:rsidRDefault="009F40D7" w:rsidP="009D13B7">
            <w:pPr>
              <w:snapToGrid w:val="0"/>
              <w:jc w:val="center"/>
            </w:pPr>
            <w:r>
              <w:t>1</w:t>
            </w:r>
            <w:r w:rsidR="002F77F4">
              <w:t>1</w:t>
            </w:r>
            <w:r w:rsidR="00C7205D" w:rsidRPr="008344E4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0207A" w14:textId="77777777" w:rsidR="00C7205D" w:rsidRPr="008344E4" w:rsidRDefault="00C7205D" w:rsidP="009D13B7">
            <w:pPr>
              <w:snapToGrid w:val="0"/>
              <w:jc w:val="center"/>
            </w:pPr>
            <w:r w:rsidRPr="008344E4">
              <w:t>Geografia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AA6BD" w14:textId="77777777" w:rsidR="00C7205D" w:rsidRPr="008344E4" w:rsidRDefault="008344E4" w:rsidP="009D13B7">
            <w:pPr>
              <w:snapToGrid w:val="0"/>
              <w:rPr>
                <w:b/>
              </w:rPr>
            </w:pPr>
            <w:r w:rsidRPr="008344E4">
              <w:rPr>
                <w:b/>
              </w:rPr>
              <w:t>„Oblicza geografii 2</w:t>
            </w:r>
            <w:r w:rsidR="00C7205D" w:rsidRPr="008344E4">
              <w:rPr>
                <w:b/>
              </w:rPr>
              <w:t>”</w:t>
            </w:r>
          </w:p>
          <w:p w14:paraId="1A9B5FE7" w14:textId="77777777" w:rsidR="00C7205D" w:rsidRPr="008344E4" w:rsidRDefault="00C7205D" w:rsidP="009D13B7">
            <w:r w:rsidRPr="008344E4">
              <w:t>ZAKRES PODSTAWOWY</w:t>
            </w:r>
          </w:p>
          <w:p w14:paraId="55BAE015" w14:textId="77777777" w:rsidR="00C7205D" w:rsidRPr="008344E4" w:rsidRDefault="00C7205D" w:rsidP="009D13B7">
            <w:pPr>
              <w:snapToGrid w:val="0"/>
            </w:pPr>
          </w:p>
          <w:p w14:paraId="7D33642F" w14:textId="77777777" w:rsidR="00C7205D" w:rsidRPr="008344E4" w:rsidRDefault="00C7205D" w:rsidP="009D13B7">
            <w:pPr>
              <w:snapToGrid w:val="0"/>
            </w:pPr>
            <w:r w:rsidRPr="008344E4">
              <w:t>R. Malarz, M. Więckowski</w:t>
            </w:r>
          </w:p>
          <w:p w14:paraId="46822947" w14:textId="77777777" w:rsidR="00C7205D" w:rsidRPr="008344E4" w:rsidRDefault="00C7205D" w:rsidP="009D13B7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7598" w14:textId="77777777" w:rsidR="00C7205D" w:rsidRPr="008344E4" w:rsidRDefault="00C7205D" w:rsidP="009D13B7">
            <w:pPr>
              <w:snapToGrid w:val="0"/>
              <w:jc w:val="center"/>
            </w:pPr>
            <w:r w:rsidRPr="008344E4">
              <w:t>Nowa Era</w:t>
            </w:r>
          </w:p>
          <w:p w14:paraId="7D89F1CD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300E3E69" w14:textId="77777777" w:rsidR="00C7205D" w:rsidRPr="00595AC9" w:rsidRDefault="00C7205D" w:rsidP="0084664C">
            <w:pPr>
              <w:snapToGrid w:val="0"/>
              <w:rPr>
                <w:color w:val="FABF8F"/>
              </w:rPr>
            </w:pPr>
          </w:p>
        </w:tc>
      </w:tr>
      <w:tr w:rsidR="00C7205D" w:rsidRPr="00595AC9" w14:paraId="1E64DEDF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49B0E" w14:textId="35011C23" w:rsidR="00C7205D" w:rsidRPr="00D34B78" w:rsidRDefault="009F40D7" w:rsidP="009D13B7">
            <w:pPr>
              <w:snapToGrid w:val="0"/>
              <w:jc w:val="center"/>
            </w:pPr>
            <w:r>
              <w:t>1</w:t>
            </w:r>
            <w:r w:rsidR="002F77F4">
              <w:t>2</w:t>
            </w:r>
            <w:r w:rsidR="00C7205D" w:rsidRPr="00D34B78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D3018" w14:textId="77777777" w:rsidR="00C7205D" w:rsidRPr="00D34B78" w:rsidRDefault="00C7205D" w:rsidP="009D13B7">
            <w:pPr>
              <w:snapToGrid w:val="0"/>
              <w:jc w:val="center"/>
            </w:pPr>
            <w:r w:rsidRPr="00D34B78">
              <w:t>PP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AD18C" w14:textId="77777777" w:rsidR="00C7205D" w:rsidRPr="00D34B78" w:rsidRDefault="00C7205D" w:rsidP="009D13B7">
            <w:pPr>
              <w:snapToGrid w:val="0"/>
              <w:rPr>
                <w:b/>
              </w:rPr>
            </w:pPr>
            <w:r w:rsidRPr="00D34B78">
              <w:rPr>
                <w:b/>
              </w:rPr>
              <w:t>„Krok w przedsiębiorczość”</w:t>
            </w:r>
          </w:p>
          <w:p w14:paraId="3CD5D6FB" w14:textId="77777777" w:rsidR="00C7205D" w:rsidRPr="00D34B78" w:rsidRDefault="00C7205D" w:rsidP="009D13B7">
            <w:pPr>
              <w:snapToGrid w:val="0"/>
            </w:pPr>
            <w:r w:rsidRPr="00D34B78">
              <w:t>Podręcznik do podstaw przedsiębiorczości dla szkół ponadpodstawowych.</w:t>
            </w:r>
          </w:p>
          <w:p w14:paraId="72A51CF8" w14:textId="77777777" w:rsidR="00C7205D" w:rsidRPr="00D34B78" w:rsidRDefault="00C7205D" w:rsidP="009D13B7">
            <w:pPr>
              <w:snapToGrid w:val="0"/>
            </w:pPr>
          </w:p>
          <w:p w14:paraId="4355425E" w14:textId="77777777" w:rsidR="00C7205D" w:rsidRPr="00D34B78" w:rsidRDefault="00C7205D" w:rsidP="009D13B7">
            <w:pPr>
              <w:snapToGrid w:val="0"/>
            </w:pPr>
            <w:r w:rsidRPr="00D34B78">
              <w:t>Zbigniew Makieła, Tomasz Rachwał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D5C2" w14:textId="77777777" w:rsidR="00C7205D" w:rsidRPr="00D34B78" w:rsidRDefault="00C7205D" w:rsidP="009D13B7">
            <w:pPr>
              <w:snapToGrid w:val="0"/>
              <w:jc w:val="center"/>
            </w:pPr>
            <w:r w:rsidRPr="00D34B78">
              <w:t>Nowa Era</w:t>
            </w:r>
          </w:p>
          <w:p w14:paraId="7E18437F" w14:textId="77777777" w:rsidR="00C7205D" w:rsidRPr="00D34B78" w:rsidRDefault="00C7205D" w:rsidP="009D13B7">
            <w:pPr>
              <w:snapToGrid w:val="0"/>
              <w:jc w:val="center"/>
            </w:pPr>
          </w:p>
          <w:p w14:paraId="03E25F0B" w14:textId="77777777" w:rsidR="00C7205D" w:rsidRPr="00D34B78" w:rsidRDefault="00C7205D" w:rsidP="009D13B7">
            <w:pPr>
              <w:snapToGrid w:val="0"/>
              <w:jc w:val="center"/>
            </w:pPr>
            <w:r w:rsidRPr="00D34B78">
              <w:t>1039/2019</w:t>
            </w:r>
          </w:p>
        </w:tc>
      </w:tr>
      <w:tr w:rsidR="00D27794" w:rsidRPr="00595AC9" w14:paraId="7043E527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6DB7E" w14:textId="712C4BA6" w:rsidR="00D27794" w:rsidRDefault="00D27794" w:rsidP="009D13B7">
            <w:pPr>
              <w:snapToGrid w:val="0"/>
              <w:jc w:val="center"/>
            </w:pPr>
            <w:r>
              <w:t>1</w:t>
            </w:r>
            <w:r w:rsidR="002F77F4">
              <w:t>3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F3961" w14:textId="77777777" w:rsidR="00D27794" w:rsidRPr="00D34B78" w:rsidRDefault="00D27794" w:rsidP="009D13B7">
            <w:pPr>
              <w:snapToGrid w:val="0"/>
              <w:jc w:val="center"/>
            </w:pPr>
            <w:r>
              <w:t>Język łaciński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91875" w14:textId="77777777" w:rsidR="00D27794" w:rsidRDefault="00793D46" w:rsidP="009D13B7">
            <w:pPr>
              <w:snapToGrid w:val="0"/>
              <w:rPr>
                <w:b/>
              </w:rPr>
            </w:pPr>
            <w:r w:rsidRPr="00A246DF">
              <w:rPr>
                <w:b/>
              </w:rPr>
              <w:t>D</w:t>
            </w:r>
            <w:r w:rsidR="00D27794" w:rsidRPr="00A246DF">
              <w:rPr>
                <w:b/>
              </w:rPr>
              <w:t>o ustaleni</w:t>
            </w:r>
            <w:r w:rsidRPr="00A246DF">
              <w:rPr>
                <w:b/>
              </w:rPr>
              <w:t>a</w:t>
            </w:r>
            <w:r w:rsidR="00D27794" w:rsidRPr="00A246DF">
              <w:rPr>
                <w:b/>
              </w:rPr>
              <w:t xml:space="preserve"> z nauczycielem </w:t>
            </w:r>
            <w:r w:rsidR="00A246DF" w:rsidRPr="00A246DF">
              <w:rPr>
                <w:b/>
              </w:rPr>
              <w:lastRenderedPageBreak/>
              <w:t xml:space="preserve">prowadzącym </w:t>
            </w:r>
            <w:r w:rsidR="006A3AE3">
              <w:rPr>
                <w:b/>
              </w:rPr>
              <w:t>we wrześniu 2022</w:t>
            </w:r>
            <w:r w:rsidR="00A246DF">
              <w:rPr>
                <w:b/>
              </w:rPr>
              <w:t>.</w:t>
            </w:r>
          </w:p>
          <w:p w14:paraId="7D1BE84A" w14:textId="77777777" w:rsidR="00A246DF" w:rsidRPr="00D34B78" w:rsidRDefault="00A246DF" w:rsidP="009D13B7">
            <w:pPr>
              <w:snapToGrid w:val="0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4A08" w14:textId="77777777" w:rsidR="00D27794" w:rsidRPr="00D34B78" w:rsidRDefault="00D27794" w:rsidP="009D13B7">
            <w:pPr>
              <w:snapToGrid w:val="0"/>
              <w:jc w:val="center"/>
            </w:pPr>
          </w:p>
        </w:tc>
      </w:tr>
      <w:tr w:rsidR="00D27794" w:rsidRPr="00595AC9" w14:paraId="3623D61A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AF79C" w14:textId="16DEE2E0" w:rsidR="00D27794" w:rsidRDefault="00462092" w:rsidP="009D13B7">
            <w:pPr>
              <w:snapToGrid w:val="0"/>
              <w:jc w:val="center"/>
            </w:pPr>
            <w:r>
              <w:lastRenderedPageBreak/>
              <w:t>1</w:t>
            </w:r>
            <w:r w:rsidR="002F77F4">
              <w:t>4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A11FB" w14:textId="77777777" w:rsidR="00D27794" w:rsidRPr="00D34B78" w:rsidRDefault="00A246DF" w:rsidP="009D13B7">
            <w:pPr>
              <w:snapToGrid w:val="0"/>
              <w:jc w:val="center"/>
            </w:pPr>
            <w:r>
              <w:t>Biologia w języku angielskim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0C332" w14:textId="59E7B3CA" w:rsidR="00D27794" w:rsidRPr="00D34B78" w:rsidRDefault="00793D46" w:rsidP="009D13B7">
            <w:pPr>
              <w:snapToGrid w:val="0"/>
              <w:rPr>
                <w:b/>
              </w:rPr>
            </w:pPr>
            <w:r>
              <w:rPr>
                <w:b/>
              </w:rPr>
              <w:t xml:space="preserve">Do ustalenia z nauczycielem </w:t>
            </w:r>
            <w:r w:rsidR="00A246DF">
              <w:rPr>
                <w:b/>
              </w:rPr>
              <w:t xml:space="preserve">prowadzącym </w:t>
            </w:r>
            <w:r w:rsidR="006A3AE3">
              <w:rPr>
                <w:b/>
              </w:rPr>
              <w:t>we wrześniu 202</w:t>
            </w:r>
            <w:r w:rsidR="00657B3F">
              <w:rPr>
                <w:b/>
              </w:rPr>
              <w:t>2</w:t>
            </w:r>
            <w:r w:rsidR="00A246DF">
              <w:rPr>
                <w:b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160D" w14:textId="77777777" w:rsidR="00D27794" w:rsidRPr="00D34B78" w:rsidRDefault="00D27794" w:rsidP="009D13B7">
            <w:pPr>
              <w:snapToGrid w:val="0"/>
              <w:jc w:val="center"/>
            </w:pPr>
          </w:p>
        </w:tc>
      </w:tr>
    </w:tbl>
    <w:p w14:paraId="17D97412" w14:textId="77777777" w:rsidR="00C7205D" w:rsidRPr="008344E4" w:rsidRDefault="00C7205D" w:rsidP="00C7205D">
      <w:pPr>
        <w:rPr>
          <w:bCs/>
        </w:rPr>
      </w:pPr>
    </w:p>
    <w:p w14:paraId="0C469B1A" w14:textId="77777777" w:rsidR="00C7205D" w:rsidRPr="00595AC9" w:rsidRDefault="00C7205D" w:rsidP="00C7205D">
      <w:pPr>
        <w:rPr>
          <w:color w:val="E36C0A"/>
        </w:rPr>
      </w:pPr>
    </w:p>
    <w:p w14:paraId="0BB8EFA4" w14:textId="77777777" w:rsidR="0084664C" w:rsidRPr="0084664C" w:rsidRDefault="00C7205D" w:rsidP="0084664C">
      <w:pPr>
        <w:jc w:val="center"/>
        <w:rPr>
          <w:b/>
          <w:bCs/>
          <w:u w:val="single"/>
        </w:rPr>
      </w:pPr>
      <w:r w:rsidRPr="00F84C79">
        <w:rPr>
          <w:b/>
          <w:bCs/>
          <w:u w:val="single"/>
        </w:rPr>
        <w:t>Wszelkie wątpliwości konsultować we wrześniu z nauczycielami przedmiotów.</w:t>
      </w:r>
    </w:p>
    <w:p w14:paraId="50CE2D16" w14:textId="77777777" w:rsidR="0084664C" w:rsidRDefault="0084664C" w:rsidP="00C7205D">
      <w:pPr>
        <w:jc w:val="center"/>
        <w:rPr>
          <w:b/>
          <w:bCs/>
          <w:color w:val="E36C0A"/>
          <w:u w:val="single"/>
        </w:rPr>
      </w:pPr>
    </w:p>
    <w:p w14:paraId="10A47BEA" w14:textId="77777777" w:rsidR="0084664C" w:rsidRDefault="0084664C" w:rsidP="00C7205D">
      <w:pPr>
        <w:jc w:val="center"/>
        <w:rPr>
          <w:b/>
          <w:bCs/>
          <w:color w:val="E36C0A"/>
          <w:u w:val="single"/>
        </w:rPr>
      </w:pPr>
    </w:p>
    <w:p w14:paraId="11326819" w14:textId="77777777" w:rsidR="006A3AE3" w:rsidRDefault="006A3AE3" w:rsidP="00C7205D">
      <w:pPr>
        <w:jc w:val="center"/>
        <w:rPr>
          <w:b/>
          <w:bCs/>
          <w:color w:val="E36C0A"/>
          <w:u w:val="single"/>
        </w:rPr>
      </w:pPr>
    </w:p>
    <w:p w14:paraId="55D04160" w14:textId="77777777" w:rsidR="006A3AE3" w:rsidRDefault="006A3AE3" w:rsidP="00C7205D">
      <w:pPr>
        <w:jc w:val="center"/>
        <w:rPr>
          <w:b/>
          <w:bCs/>
          <w:color w:val="E36C0A"/>
          <w:u w:val="single"/>
        </w:rPr>
      </w:pPr>
    </w:p>
    <w:p w14:paraId="3168E5DB" w14:textId="77777777" w:rsidR="006A3AE3" w:rsidRPr="00595AC9" w:rsidRDefault="006A3AE3" w:rsidP="00C7205D">
      <w:pPr>
        <w:jc w:val="center"/>
        <w:rPr>
          <w:b/>
          <w:bCs/>
          <w:color w:val="E36C0A"/>
          <w:u w:val="single"/>
        </w:rPr>
      </w:pPr>
    </w:p>
    <w:p w14:paraId="2046BE34" w14:textId="77777777" w:rsidR="00C7205D" w:rsidRDefault="00C7205D" w:rsidP="00C72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</w:t>
      </w:r>
      <w:r w:rsidR="00D6210D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c</w:t>
      </w:r>
    </w:p>
    <w:p w14:paraId="54FB9AD8" w14:textId="77777777" w:rsidR="00C7205D" w:rsidRDefault="00C7205D" w:rsidP="00C72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14:paraId="53703506" w14:textId="77777777" w:rsidR="00C7205D" w:rsidRDefault="00D6210D" w:rsidP="00C72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7A3799">
        <w:rPr>
          <w:b/>
          <w:bCs/>
          <w:u w:val="single"/>
        </w:rPr>
        <w:t>2</w:t>
      </w:r>
      <w:r>
        <w:rPr>
          <w:b/>
          <w:bCs/>
          <w:u w:val="single"/>
        </w:rPr>
        <w:t>/202</w:t>
      </w:r>
      <w:r w:rsidR="007A3799">
        <w:rPr>
          <w:b/>
          <w:bCs/>
          <w:u w:val="single"/>
        </w:rPr>
        <w:t>3</w:t>
      </w:r>
    </w:p>
    <w:p w14:paraId="12AEF7E1" w14:textId="77777777" w:rsidR="00C7205D" w:rsidRDefault="00C7205D" w:rsidP="00C7205D">
      <w:pPr>
        <w:jc w:val="center"/>
        <w:rPr>
          <w:b/>
          <w:bCs/>
          <w:color w:val="00FF00"/>
          <w:u w:val="single"/>
        </w:rPr>
      </w:pPr>
      <w:r>
        <w:rPr>
          <w:b/>
          <w:bCs/>
          <w:color w:val="00FF00"/>
          <w:u w:val="single"/>
        </w:rPr>
        <w:t>PROFIL POLITECHNICZNY</w:t>
      </w:r>
    </w:p>
    <w:p w14:paraId="5D683E44" w14:textId="77777777" w:rsidR="00C7205D" w:rsidRDefault="00C7205D" w:rsidP="00C7205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41"/>
        <w:gridCol w:w="3924"/>
        <w:gridCol w:w="2401"/>
      </w:tblGrid>
      <w:tr w:rsidR="00C7205D" w:rsidRPr="00595AC9" w14:paraId="2C1461A2" w14:textId="77777777" w:rsidTr="009D13B7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99425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4EFF5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683C4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C70E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14:paraId="0EE61731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C7205D" w:rsidRPr="00595AC9" w14:paraId="224D450D" w14:textId="77777777" w:rsidTr="009D13B7">
        <w:trPr>
          <w:trHeight w:val="55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24B7C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6A065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4466A" w14:textId="77777777" w:rsidR="00C7205D" w:rsidRPr="00B43D55" w:rsidRDefault="00C7205D" w:rsidP="009D13B7">
            <w:pPr>
              <w:snapToGrid w:val="0"/>
              <w:rPr>
                <w:sz w:val="22"/>
                <w:szCs w:val="22"/>
              </w:rPr>
            </w:pPr>
          </w:p>
          <w:p w14:paraId="4B8E36EF" w14:textId="77777777" w:rsidR="00C7205D" w:rsidRPr="00B43D55" w:rsidRDefault="00C7205D" w:rsidP="009D13B7">
            <w:pPr>
              <w:snapToGrid w:val="0"/>
              <w:rPr>
                <w:sz w:val="22"/>
                <w:szCs w:val="22"/>
              </w:rPr>
            </w:pPr>
            <w:r w:rsidRPr="00B43D55">
              <w:rPr>
                <w:sz w:val="22"/>
                <w:szCs w:val="22"/>
              </w:rPr>
              <w:t>____</w:t>
            </w:r>
            <w:r w:rsidR="003F3F1F">
              <w:rPr>
                <w:sz w:val="22"/>
                <w:szCs w:val="22"/>
              </w:rPr>
              <w:t>___</w:t>
            </w:r>
            <w:r w:rsidRPr="00B43D55">
              <w:rPr>
                <w:sz w:val="22"/>
                <w:szCs w:val="22"/>
              </w:rPr>
              <w:t>___________________________</w:t>
            </w:r>
          </w:p>
          <w:p w14:paraId="29DE545B" w14:textId="77777777" w:rsidR="00C7205D" w:rsidRPr="00B43D55" w:rsidRDefault="00C7205D" w:rsidP="009D13B7">
            <w:pPr>
              <w:snapToGrid w:val="0"/>
              <w:rPr>
                <w:sz w:val="22"/>
                <w:szCs w:val="22"/>
              </w:rPr>
            </w:pPr>
          </w:p>
          <w:p w14:paraId="5156DF41" w14:textId="77777777" w:rsidR="00C7205D" w:rsidRPr="00B43D55" w:rsidRDefault="00C7205D" w:rsidP="009D13B7">
            <w:pPr>
              <w:snapToGrid w:val="0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A34C" w14:textId="77777777" w:rsidR="00C7205D" w:rsidRPr="00B43D55" w:rsidRDefault="00C7205D" w:rsidP="009D13B7">
            <w:pPr>
              <w:snapToGrid w:val="0"/>
              <w:jc w:val="center"/>
            </w:pPr>
          </w:p>
          <w:p w14:paraId="2EE8568E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_________________</w:t>
            </w:r>
          </w:p>
        </w:tc>
      </w:tr>
      <w:tr w:rsidR="00C7205D" w:rsidRPr="00595AC9" w14:paraId="0B48265F" w14:textId="77777777" w:rsidTr="009D13B7">
        <w:trPr>
          <w:trHeight w:val="105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ED7CC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958F2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5F95B" w14:textId="77777777" w:rsidR="00C7205D" w:rsidRPr="00B43D55" w:rsidRDefault="00C7205D" w:rsidP="009D13B7">
            <w:pPr>
              <w:pStyle w:val="author"/>
              <w:snapToGrid w:val="0"/>
              <w:spacing w:before="0" w:after="0"/>
              <w:rPr>
                <w:b/>
              </w:rPr>
            </w:pPr>
            <w:r w:rsidRPr="00B43D55">
              <w:t xml:space="preserve"> </w:t>
            </w:r>
            <w:r w:rsidRPr="00B43D55">
              <w:rPr>
                <w:b/>
              </w:rPr>
              <w:t>„Ponad słowami</w:t>
            </w:r>
            <w:r w:rsidR="001D0FAE">
              <w:rPr>
                <w:b/>
              </w:rPr>
              <w:t xml:space="preserve"> 2</w:t>
            </w:r>
            <w:r w:rsidRPr="00B43D55">
              <w:rPr>
                <w:b/>
              </w:rPr>
              <w:t xml:space="preserve">” cz. 1 i cz.2 </w:t>
            </w:r>
          </w:p>
          <w:p w14:paraId="01DBEFCE" w14:textId="77777777" w:rsidR="00C7205D" w:rsidRPr="00B43D55" w:rsidRDefault="00C7205D" w:rsidP="009D13B7">
            <w:pPr>
              <w:pStyle w:val="author"/>
              <w:snapToGrid w:val="0"/>
              <w:spacing w:before="0" w:after="0"/>
            </w:pPr>
            <w:r w:rsidRPr="00B43D55">
              <w:t>Zakres podstawowy i rozszerzony</w:t>
            </w:r>
          </w:p>
          <w:p w14:paraId="6D8B59D8" w14:textId="77777777" w:rsidR="00C7205D" w:rsidRPr="00B43D55" w:rsidRDefault="00C7205D" w:rsidP="009D13B7">
            <w:pPr>
              <w:pStyle w:val="author"/>
              <w:snapToGrid w:val="0"/>
              <w:spacing w:before="0" w:after="0"/>
            </w:pPr>
          </w:p>
          <w:p w14:paraId="1602B387" w14:textId="77777777" w:rsidR="00C7205D" w:rsidRPr="00B43D55" w:rsidRDefault="00C7205D" w:rsidP="009D13B7">
            <w:pPr>
              <w:pStyle w:val="author"/>
              <w:snapToGrid w:val="0"/>
              <w:spacing w:before="0" w:after="0"/>
            </w:pPr>
            <w:r w:rsidRPr="00B43D55">
              <w:t xml:space="preserve">Małgorzata Chmiel, A. Cisowska, </w:t>
            </w:r>
          </w:p>
          <w:p w14:paraId="00ADF66C" w14:textId="77777777" w:rsidR="00C7205D" w:rsidRPr="00B43D55" w:rsidRDefault="00C7205D" w:rsidP="009D13B7">
            <w:pPr>
              <w:pStyle w:val="author"/>
              <w:snapToGrid w:val="0"/>
              <w:spacing w:before="0" w:after="0"/>
            </w:pPr>
            <w:r w:rsidRPr="00B43D55">
              <w:t>J. Kościerzyńska, A. Wróblewska</w:t>
            </w:r>
          </w:p>
          <w:p w14:paraId="2CD33F70" w14:textId="77777777" w:rsidR="00C7205D" w:rsidRPr="00B43D55" w:rsidRDefault="00C7205D" w:rsidP="009D13B7">
            <w:pPr>
              <w:pStyle w:val="author"/>
              <w:snapToGrid w:val="0"/>
              <w:spacing w:before="0" w:after="0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79FD" w14:textId="77777777" w:rsidR="00C7205D" w:rsidRPr="0031694F" w:rsidRDefault="00C7205D" w:rsidP="0031694F">
            <w:pPr>
              <w:snapToGrid w:val="0"/>
              <w:jc w:val="center"/>
              <w:rPr>
                <w:b/>
                <w:bCs/>
              </w:rPr>
            </w:pPr>
            <w:r w:rsidRPr="0031694F">
              <w:rPr>
                <w:b/>
                <w:bCs/>
              </w:rPr>
              <w:t xml:space="preserve">Nowa Era </w:t>
            </w:r>
          </w:p>
          <w:p w14:paraId="0195BD23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Część 1:</w:t>
            </w:r>
          </w:p>
          <w:p w14:paraId="688597D1" w14:textId="77777777" w:rsidR="00C7205D" w:rsidRDefault="0031694F" w:rsidP="009D13B7">
            <w:pPr>
              <w:snapToGrid w:val="0"/>
              <w:jc w:val="center"/>
              <w:rPr>
                <w:sz w:val="21"/>
                <w:szCs w:val="21"/>
                <w:shd w:val="clear" w:color="auto" w:fill="FFFFFF"/>
              </w:rPr>
            </w:pPr>
            <w:r w:rsidRPr="0031694F">
              <w:rPr>
                <w:sz w:val="21"/>
                <w:szCs w:val="21"/>
                <w:shd w:val="clear" w:color="auto" w:fill="FFFFFF"/>
              </w:rPr>
              <w:t>1014/3/2020</w:t>
            </w:r>
          </w:p>
          <w:p w14:paraId="681E1E4B" w14:textId="77777777" w:rsidR="0031694F" w:rsidRPr="0031694F" w:rsidRDefault="0031694F" w:rsidP="009D13B7">
            <w:pPr>
              <w:snapToGrid w:val="0"/>
              <w:jc w:val="center"/>
            </w:pPr>
          </w:p>
          <w:p w14:paraId="667D01BB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Część 2:</w:t>
            </w:r>
          </w:p>
          <w:p w14:paraId="64B83EA5" w14:textId="77777777" w:rsidR="00C7205D" w:rsidRPr="0031694F" w:rsidRDefault="0031694F" w:rsidP="009D13B7">
            <w:pPr>
              <w:snapToGrid w:val="0"/>
              <w:jc w:val="center"/>
            </w:pPr>
            <w:r w:rsidRPr="0031694F">
              <w:rPr>
                <w:sz w:val="21"/>
                <w:szCs w:val="21"/>
                <w:shd w:val="clear" w:color="auto" w:fill="F7F7F7"/>
              </w:rPr>
              <w:t>1014/4/2020</w:t>
            </w:r>
          </w:p>
        </w:tc>
      </w:tr>
      <w:tr w:rsidR="00C7205D" w:rsidRPr="00595AC9" w14:paraId="4139E9F8" w14:textId="77777777" w:rsidTr="009D13B7">
        <w:trPr>
          <w:trHeight w:val="54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4C999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3.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6F089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Język angielski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69E93" w14:textId="02984C1E" w:rsidR="00192A45" w:rsidRPr="002270F8" w:rsidRDefault="00192A45" w:rsidP="00192A45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AŻ-M</w:t>
            </w:r>
            <w:r w:rsidR="002270F8" w:rsidRPr="00D21697">
              <w:rPr>
                <w:lang w:val="en-US"/>
              </w:rPr>
              <w:t xml:space="preserve">: </w:t>
            </w:r>
            <w:r w:rsidRPr="00192A45">
              <w:rPr>
                <w:b/>
                <w:lang w:val="en-US"/>
              </w:rPr>
              <w:t>“Vision</w:t>
            </w:r>
            <w:r>
              <w:rPr>
                <w:b/>
                <w:lang w:val="en-US"/>
              </w:rPr>
              <w:t xml:space="preserve"> 2</w:t>
            </w:r>
            <w:r w:rsidRPr="00192A45">
              <w:rPr>
                <w:b/>
                <w:lang w:val="en-US"/>
              </w:rPr>
              <w:t xml:space="preserve"> ”</w:t>
            </w:r>
          </w:p>
          <w:p w14:paraId="0F1E28F9" w14:textId="446A0BBD" w:rsidR="002270F8" w:rsidRPr="002270F8" w:rsidRDefault="00192A45" w:rsidP="002270F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         (</w:t>
            </w:r>
            <w:proofErr w:type="spellStart"/>
            <w:r>
              <w:rPr>
                <w:bCs/>
                <w:lang w:val="en-US"/>
              </w:rPr>
              <w:t>kontynuacja</w:t>
            </w:r>
            <w:proofErr w:type="spellEnd"/>
            <w:r>
              <w:rPr>
                <w:bCs/>
                <w:lang w:val="en-US"/>
              </w:rPr>
              <w:t>)</w:t>
            </w:r>
          </w:p>
          <w:p w14:paraId="13169B72" w14:textId="77777777" w:rsidR="002270F8" w:rsidRPr="00D21697" w:rsidRDefault="002270F8" w:rsidP="002270F8">
            <w:pPr>
              <w:rPr>
                <w:lang w:val="en-US"/>
              </w:rPr>
            </w:pPr>
          </w:p>
          <w:p w14:paraId="655626B9" w14:textId="5C877B5C" w:rsidR="002270F8" w:rsidRPr="000A4896" w:rsidRDefault="002270F8" w:rsidP="002270F8">
            <w:pPr>
              <w:rPr>
                <w:bCs/>
                <w:color w:val="000000"/>
                <w:lang w:val="en-US"/>
              </w:rPr>
            </w:pPr>
            <w:r w:rsidRPr="00D21697">
              <w:rPr>
                <w:b/>
                <w:bCs/>
                <w:lang w:val="en-US"/>
              </w:rPr>
              <w:t>A</w:t>
            </w:r>
            <w:r w:rsidR="00192A45">
              <w:rPr>
                <w:b/>
                <w:bCs/>
                <w:lang w:val="en-US"/>
              </w:rPr>
              <w:t>O</w:t>
            </w:r>
            <w:r w:rsidRPr="00D21697">
              <w:rPr>
                <w:b/>
                <w:bCs/>
                <w:lang w:val="en-US"/>
              </w:rPr>
              <w:t>:</w:t>
            </w:r>
            <w:r>
              <w:rPr>
                <w:color w:val="FABF8F"/>
                <w:lang w:val="en-US"/>
              </w:rPr>
              <w:t xml:space="preserve"> </w:t>
            </w:r>
            <w:r w:rsidRPr="000A4896">
              <w:rPr>
                <w:bCs/>
                <w:color w:val="000000"/>
                <w:lang w:val="en-US"/>
              </w:rPr>
              <w:t>„</w:t>
            </w:r>
            <w:r w:rsidRPr="000A4896">
              <w:rPr>
                <w:b/>
                <w:color w:val="000000"/>
                <w:lang w:val="en-US"/>
              </w:rPr>
              <w:t>New Enterprise B</w:t>
            </w:r>
            <w:r w:rsidR="00192A45">
              <w:rPr>
                <w:b/>
                <w:color w:val="000000"/>
                <w:lang w:val="en-US"/>
              </w:rPr>
              <w:t>2</w:t>
            </w:r>
            <w:r w:rsidRPr="000A4896">
              <w:rPr>
                <w:bCs/>
                <w:color w:val="000000"/>
                <w:lang w:val="en-US"/>
              </w:rPr>
              <w:t>”</w:t>
            </w:r>
          </w:p>
          <w:p w14:paraId="35187DE5" w14:textId="5A9C1C0F" w:rsidR="00C7205D" w:rsidRPr="000A4896" w:rsidRDefault="002270F8" w:rsidP="002270F8">
            <w:pPr>
              <w:rPr>
                <w:bCs/>
                <w:color w:val="000000"/>
                <w:lang w:val="en-US"/>
              </w:rPr>
            </w:pPr>
            <w:r w:rsidRPr="000A4896">
              <w:rPr>
                <w:bCs/>
                <w:color w:val="000000"/>
                <w:lang w:val="en-US"/>
              </w:rPr>
              <w:t xml:space="preserve">         Jenny Dooley 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893F" w14:textId="747CB7F7" w:rsidR="00861987" w:rsidRDefault="00192A45" w:rsidP="002270F8">
            <w:pPr>
              <w:snapToGrid w:val="0"/>
              <w:jc w:val="center"/>
            </w:pPr>
            <w:r>
              <w:t>Oxford</w:t>
            </w:r>
          </w:p>
          <w:p w14:paraId="0177DB35" w14:textId="56B208CC" w:rsidR="002270F8" w:rsidRDefault="002270F8" w:rsidP="002270F8">
            <w:pPr>
              <w:snapToGrid w:val="0"/>
              <w:jc w:val="center"/>
              <w:rPr>
                <w:bCs/>
              </w:rPr>
            </w:pPr>
            <w:r w:rsidRPr="00F13AB2">
              <w:rPr>
                <w:bCs/>
              </w:rPr>
              <w:t xml:space="preserve">  </w:t>
            </w:r>
            <w:r w:rsidRPr="00F13AB2">
              <w:rPr>
                <w:rStyle w:val="Pogrubienie"/>
                <w:b w:val="0"/>
              </w:rPr>
              <w:t>9</w:t>
            </w:r>
            <w:r w:rsidR="00192A45">
              <w:rPr>
                <w:rStyle w:val="Pogrubienie"/>
                <w:b w:val="0"/>
              </w:rPr>
              <w:t>86</w:t>
            </w:r>
            <w:r w:rsidRPr="00F13AB2">
              <w:rPr>
                <w:rStyle w:val="Pogrubienie"/>
                <w:b w:val="0"/>
              </w:rPr>
              <w:t>/</w:t>
            </w:r>
            <w:r w:rsidR="00192A45">
              <w:rPr>
                <w:rStyle w:val="Pogrubienie"/>
                <w:b w:val="0"/>
              </w:rPr>
              <w:t>2</w:t>
            </w:r>
            <w:r w:rsidRPr="00F13AB2">
              <w:rPr>
                <w:rStyle w:val="Pogrubienie"/>
                <w:b w:val="0"/>
              </w:rPr>
              <w:t>/201</w:t>
            </w:r>
            <w:r w:rsidR="00192A45">
              <w:rPr>
                <w:rStyle w:val="Pogrubienie"/>
                <w:b w:val="0"/>
              </w:rPr>
              <w:t>8</w:t>
            </w:r>
          </w:p>
          <w:p w14:paraId="6E211EE6" w14:textId="77777777" w:rsidR="002270F8" w:rsidRPr="002270F8" w:rsidRDefault="002270F8" w:rsidP="002270F8">
            <w:pPr>
              <w:snapToGrid w:val="0"/>
              <w:jc w:val="center"/>
            </w:pPr>
          </w:p>
          <w:p w14:paraId="07AB4290" w14:textId="1549AFDF" w:rsidR="00C7205D" w:rsidRDefault="00192A45" w:rsidP="00DB175C">
            <w:pPr>
              <w:snapToGrid w:val="0"/>
              <w:jc w:val="center"/>
            </w:pPr>
            <w:r>
              <w:t>Express Publishing</w:t>
            </w:r>
          </w:p>
          <w:p w14:paraId="502547A2" w14:textId="158AA0E3" w:rsidR="00861987" w:rsidRPr="00861987" w:rsidRDefault="00665991" w:rsidP="00DB175C">
            <w:pPr>
              <w:snapToGrid w:val="0"/>
              <w:jc w:val="center"/>
              <w:rPr>
                <w:color w:val="FABF8F"/>
                <w:sz w:val="22"/>
                <w:szCs w:val="22"/>
              </w:rPr>
            </w:pPr>
            <w:r w:rsidRPr="00665991">
              <w:rPr>
                <w:bCs/>
                <w:color w:val="000000"/>
              </w:rPr>
              <w:t>945/</w:t>
            </w:r>
            <w:r w:rsidR="00192A45">
              <w:rPr>
                <w:bCs/>
                <w:color w:val="000000"/>
              </w:rPr>
              <w:t>4</w:t>
            </w:r>
            <w:r w:rsidRPr="00665991">
              <w:rPr>
                <w:bCs/>
                <w:color w:val="000000"/>
              </w:rPr>
              <w:t>/20</w:t>
            </w:r>
            <w:r w:rsidR="00192A45">
              <w:rPr>
                <w:bCs/>
                <w:color w:val="000000"/>
              </w:rPr>
              <w:t>19</w:t>
            </w:r>
          </w:p>
        </w:tc>
      </w:tr>
      <w:tr w:rsidR="00C7205D" w:rsidRPr="00595AC9" w14:paraId="7E81298E" w14:textId="77777777" w:rsidTr="009D13B7">
        <w:trPr>
          <w:trHeight w:val="82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199F2" w14:textId="77777777" w:rsidR="00C7205D" w:rsidRPr="004D03D2" w:rsidRDefault="00C7205D" w:rsidP="009D13B7">
            <w:pPr>
              <w:snapToGrid w:val="0"/>
              <w:jc w:val="center"/>
            </w:pPr>
            <w:r w:rsidRPr="004D03D2">
              <w:t>4.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BC45D" w14:textId="77777777" w:rsidR="00C7205D" w:rsidRPr="004D03D2" w:rsidRDefault="00C7205D" w:rsidP="009D13B7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8E965" w14:textId="77777777" w:rsidR="00C7205D" w:rsidRPr="004D03D2" w:rsidRDefault="004D03D2" w:rsidP="009D13B7">
            <w:pPr>
              <w:rPr>
                <w:b/>
              </w:rPr>
            </w:pPr>
            <w:r w:rsidRPr="004D03D2">
              <w:rPr>
                <w:b/>
              </w:rPr>
              <w:t>„</w:t>
            </w:r>
            <w:proofErr w:type="spellStart"/>
            <w:r w:rsidRPr="004D03D2">
              <w:rPr>
                <w:b/>
              </w:rPr>
              <w:t>Direkt</w:t>
            </w:r>
            <w:proofErr w:type="spellEnd"/>
            <w:r w:rsidRPr="004D03D2">
              <w:rPr>
                <w:b/>
              </w:rPr>
              <w:t xml:space="preserve"> plus” 2a oraz 2</w:t>
            </w:r>
            <w:r w:rsidR="00C7205D" w:rsidRPr="004D03D2">
              <w:rPr>
                <w:b/>
              </w:rPr>
              <w:t>b</w:t>
            </w:r>
          </w:p>
          <w:p w14:paraId="7C9E97B6" w14:textId="77777777" w:rsidR="00C7205D" w:rsidRPr="004D03D2" w:rsidRDefault="00C7205D" w:rsidP="009D13B7">
            <w:r w:rsidRPr="004D03D2">
              <w:t>podręcznik + ćwiczenia</w:t>
            </w:r>
          </w:p>
          <w:p w14:paraId="6B2F2104" w14:textId="77777777" w:rsidR="00C7205D" w:rsidRPr="004D03D2" w:rsidRDefault="00C7205D" w:rsidP="009D13B7"/>
          <w:p w14:paraId="0A12990F" w14:textId="77777777" w:rsidR="00C7205D" w:rsidRPr="004D03D2" w:rsidRDefault="00C7205D" w:rsidP="009D13B7">
            <w:r w:rsidRPr="004D03D2">
              <w:t>Giorgio Motta, Beata Ćwikowska</w:t>
            </w:r>
          </w:p>
          <w:p w14:paraId="068678A5" w14:textId="77777777" w:rsidR="00C7205D" w:rsidRPr="004D03D2" w:rsidRDefault="00C7205D" w:rsidP="009D13B7"/>
          <w:p w14:paraId="6FCEFB26" w14:textId="77777777" w:rsidR="00C7205D" w:rsidRPr="004D03D2" w:rsidRDefault="00C7205D" w:rsidP="009D13B7"/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DD42" w14:textId="77777777" w:rsidR="00C7205D" w:rsidRPr="004D03D2" w:rsidRDefault="00C7205D" w:rsidP="009D13B7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KLETT</w:t>
            </w:r>
          </w:p>
          <w:p w14:paraId="148621F1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14:paraId="78D0E2DA" w14:textId="77777777" w:rsidR="00C7205D" w:rsidRPr="004D03D2" w:rsidRDefault="004D03D2" w:rsidP="009D13B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„</w:t>
            </w:r>
            <w:proofErr w:type="spellStart"/>
            <w:r>
              <w:rPr>
                <w:lang w:val="en-US"/>
              </w:rPr>
              <w:t>Direkt</w:t>
            </w:r>
            <w:proofErr w:type="spellEnd"/>
            <w:r>
              <w:rPr>
                <w:lang w:val="en-US"/>
              </w:rPr>
              <w:t xml:space="preserve"> plus” 2</w:t>
            </w:r>
            <w:r w:rsidR="00C7205D" w:rsidRPr="004D03D2">
              <w:rPr>
                <w:lang w:val="en-US"/>
              </w:rPr>
              <w:t xml:space="preserve"> a: </w:t>
            </w:r>
          </w:p>
          <w:p w14:paraId="009BD044" w14:textId="77777777" w:rsidR="00833C23" w:rsidRPr="00833C23" w:rsidRDefault="00833C23" w:rsidP="00833C23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33C23">
              <w:rPr>
                <w:color w:val="000000"/>
                <w:sz w:val="20"/>
                <w:szCs w:val="20"/>
                <w:lang w:val="en-US"/>
              </w:rPr>
              <w:t>1016/3/2020</w:t>
            </w:r>
          </w:p>
          <w:p w14:paraId="749178F9" w14:textId="77777777" w:rsidR="00C7205D" w:rsidRPr="00595AC9" w:rsidRDefault="00C7205D" w:rsidP="00712643">
            <w:pPr>
              <w:snapToGrid w:val="0"/>
              <w:rPr>
                <w:color w:val="FABF8F"/>
                <w:lang w:val="en-US"/>
              </w:rPr>
            </w:pPr>
          </w:p>
          <w:p w14:paraId="0BDAD21C" w14:textId="77777777" w:rsidR="00C7205D" w:rsidRPr="004D03D2" w:rsidRDefault="004D03D2" w:rsidP="009D13B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„</w:t>
            </w:r>
            <w:proofErr w:type="spellStart"/>
            <w:r>
              <w:rPr>
                <w:lang w:val="en-US"/>
              </w:rPr>
              <w:t>Direkt</w:t>
            </w:r>
            <w:proofErr w:type="spellEnd"/>
            <w:r>
              <w:rPr>
                <w:lang w:val="en-US"/>
              </w:rPr>
              <w:t xml:space="preserve"> plus” 2</w:t>
            </w:r>
            <w:r w:rsidR="00C7205D" w:rsidRPr="004D03D2">
              <w:rPr>
                <w:lang w:val="en-US"/>
              </w:rPr>
              <w:t xml:space="preserve"> b:</w:t>
            </w:r>
          </w:p>
          <w:p w14:paraId="64BB3F88" w14:textId="77777777" w:rsidR="00C7205D" w:rsidRPr="00833C23" w:rsidRDefault="00833C23" w:rsidP="00833C23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E78DF">
              <w:rPr>
                <w:color w:val="000000"/>
                <w:sz w:val="20"/>
                <w:szCs w:val="20"/>
                <w:lang w:val="en-US"/>
              </w:rPr>
              <w:t>1016/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Pr="005E78DF">
              <w:rPr>
                <w:color w:val="000000"/>
                <w:sz w:val="20"/>
                <w:szCs w:val="20"/>
                <w:lang w:val="en-US"/>
              </w:rPr>
              <w:t>/2020</w:t>
            </w:r>
          </w:p>
        </w:tc>
      </w:tr>
      <w:tr w:rsidR="00C7205D" w:rsidRPr="00595AC9" w14:paraId="61E67F9F" w14:textId="77777777" w:rsidTr="009D13B7">
        <w:trPr>
          <w:trHeight w:val="109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43508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5.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344E7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Matematyka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73953" w14:textId="77777777" w:rsidR="00C7205D" w:rsidRPr="002A35A7" w:rsidRDefault="00C7205D" w:rsidP="009D13B7">
            <w:pPr>
              <w:rPr>
                <w:b/>
              </w:rPr>
            </w:pPr>
            <w:r w:rsidRPr="002A35A7">
              <w:rPr>
                <w:b/>
              </w:rPr>
              <w:t>„Matematyka</w:t>
            </w:r>
            <w:r w:rsidR="008344E4" w:rsidRPr="002A35A7">
              <w:rPr>
                <w:b/>
              </w:rPr>
              <w:t xml:space="preserve"> 2</w:t>
            </w:r>
            <w:r w:rsidRPr="002A35A7">
              <w:rPr>
                <w:b/>
              </w:rPr>
              <w:t>”</w:t>
            </w:r>
          </w:p>
          <w:p w14:paraId="016ECBBF" w14:textId="77777777" w:rsidR="00C7205D" w:rsidRPr="002A35A7" w:rsidRDefault="00C7205D" w:rsidP="009D13B7">
            <w:r w:rsidRPr="002A35A7">
              <w:t>ZAKRES ROZSZERZONY</w:t>
            </w:r>
          </w:p>
          <w:p w14:paraId="128B0069" w14:textId="77777777" w:rsidR="00C7205D" w:rsidRPr="002A35A7" w:rsidRDefault="00C7205D" w:rsidP="009D13B7">
            <w:r w:rsidRPr="002A35A7">
              <w:t>podręcznik  + zbiór zadań</w:t>
            </w:r>
          </w:p>
          <w:p w14:paraId="799B7215" w14:textId="77777777" w:rsidR="00C7205D" w:rsidRPr="002A35A7" w:rsidRDefault="00C7205D" w:rsidP="009D13B7"/>
          <w:p w14:paraId="5B749AAD" w14:textId="77777777" w:rsidR="00C7205D" w:rsidRPr="002A35A7" w:rsidRDefault="00C7205D" w:rsidP="009D13B7">
            <w:r w:rsidRPr="002A35A7">
              <w:t xml:space="preserve">M. </w:t>
            </w:r>
            <w:proofErr w:type="spellStart"/>
            <w:r w:rsidRPr="002A35A7">
              <w:t>Kurczab</w:t>
            </w:r>
            <w:proofErr w:type="spellEnd"/>
            <w:r w:rsidRPr="002A35A7">
              <w:t xml:space="preserve">, E. </w:t>
            </w:r>
            <w:proofErr w:type="spellStart"/>
            <w:r w:rsidRPr="002A35A7">
              <w:t>Kurczab</w:t>
            </w:r>
            <w:proofErr w:type="spellEnd"/>
            <w:r w:rsidRPr="002A35A7">
              <w:t xml:space="preserve">, E. </w:t>
            </w:r>
            <w:proofErr w:type="spellStart"/>
            <w:r w:rsidRPr="002A35A7">
              <w:t>Świda</w:t>
            </w:r>
            <w:proofErr w:type="spellEnd"/>
          </w:p>
          <w:p w14:paraId="235EC56D" w14:textId="77777777" w:rsidR="00C7205D" w:rsidRPr="002A35A7" w:rsidRDefault="00C7205D" w:rsidP="009D13B7"/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3A1" w14:textId="77777777" w:rsidR="00C7205D" w:rsidRPr="002A35A7" w:rsidRDefault="00C7205D" w:rsidP="009D13B7">
            <w:pPr>
              <w:jc w:val="center"/>
            </w:pPr>
            <w:r w:rsidRPr="002A35A7">
              <w:t>OE Pazdro</w:t>
            </w:r>
          </w:p>
          <w:p w14:paraId="7F9FD078" w14:textId="77777777" w:rsidR="00C7205D" w:rsidRPr="002A35A7" w:rsidRDefault="008A467F" w:rsidP="009D13B7">
            <w:pPr>
              <w:jc w:val="center"/>
            </w:pPr>
            <w:r>
              <w:t>979/2/2020</w:t>
            </w:r>
          </w:p>
          <w:p w14:paraId="310D9982" w14:textId="77777777" w:rsidR="00C7205D" w:rsidRPr="00595AC9" w:rsidRDefault="00C7205D" w:rsidP="009D13B7">
            <w:pPr>
              <w:jc w:val="center"/>
              <w:rPr>
                <w:color w:val="FABF8F"/>
              </w:rPr>
            </w:pPr>
          </w:p>
          <w:p w14:paraId="71C6EB43" w14:textId="77777777" w:rsidR="00C7205D" w:rsidRPr="00595AC9" w:rsidRDefault="00C7205D" w:rsidP="009D13B7">
            <w:pPr>
              <w:jc w:val="center"/>
              <w:rPr>
                <w:color w:val="FABF8F"/>
              </w:rPr>
            </w:pPr>
          </w:p>
          <w:p w14:paraId="773C5DC6" w14:textId="77777777" w:rsidR="00C7205D" w:rsidRPr="00595AC9" w:rsidRDefault="00C7205D" w:rsidP="009D13B7">
            <w:pPr>
              <w:jc w:val="center"/>
              <w:rPr>
                <w:color w:val="FABF8F"/>
              </w:rPr>
            </w:pPr>
          </w:p>
        </w:tc>
      </w:tr>
      <w:tr w:rsidR="00C7205D" w:rsidRPr="00595AC9" w14:paraId="08723496" w14:textId="77777777" w:rsidTr="009D13B7">
        <w:trPr>
          <w:trHeight w:val="8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AD8FE" w14:textId="77777777" w:rsidR="00C7205D" w:rsidRPr="00156EEE" w:rsidRDefault="00C7205D" w:rsidP="009D13B7">
            <w:pPr>
              <w:snapToGrid w:val="0"/>
              <w:jc w:val="center"/>
            </w:pPr>
            <w:r w:rsidRPr="00156EEE">
              <w:t>6.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36722" w14:textId="77777777" w:rsidR="00C7205D" w:rsidRPr="00156EEE" w:rsidRDefault="00C7205D" w:rsidP="009D13B7">
            <w:pPr>
              <w:snapToGrid w:val="0"/>
              <w:jc w:val="center"/>
            </w:pPr>
            <w:r w:rsidRPr="00156EEE">
              <w:t>Historia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85B8B" w14:textId="77777777" w:rsidR="00156EEE" w:rsidRPr="00AA18DF" w:rsidRDefault="00156EEE" w:rsidP="00156EEE">
            <w:pPr>
              <w:rPr>
                <w:b/>
              </w:rPr>
            </w:pPr>
            <w:r w:rsidRPr="00AA18DF">
              <w:rPr>
                <w:b/>
              </w:rPr>
              <w:t>„Poznać przeszłość 2”</w:t>
            </w:r>
          </w:p>
          <w:p w14:paraId="4F1CB551" w14:textId="77777777" w:rsidR="00156EEE" w:rsidRPr="00AA18DF" w:rsidRDefault="00156EEE" w:rsidP="00156EEE">
            <w:r w:rsidRPr="00AA18DF">
              <w:t>ZAKRES PODSTAWOWY</w:t>
            </w:r>
          </w:p>
          <w:p w14:paraId="1B64CBC1" w14:textId="77777777" w:rsidR="00156EEE" w:rsidRPr="00AA18DF" w:rsidRDefault="00156EEE" w:rsidP="00156EE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A18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Kucharski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A18DF">
              <w:rPr>
                <w:rFonts w:ascii="Times New Roman" w:hAnsi="Times New Roman"/>
                <w:b/>
                <w:sz w:val="24"/>
                <w:szCs w:val="24"/>
              </w:rPr>
              <w:t xml:space="preserve"> A. Niewęgłowska</w:t>
            </w:r>
          </w:p>
          <w:p w14:paraId="0AA49896" w14:textId="6F76D99B" w:rsidR="008F00B9" w:rsidRPr="00595AC9" w:rsidRDefault="008F00B9" w:rsidP="009D13B7">
            <w:pPr>
              <w:rPr>
                <w:color w:val="FABF8F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776D" w14:textId="77777777" w:rsidR="00C7205D" w:rsidRPr="00156EEE" w:rsidRDefault="00C7205D" w:rsidP="009D13B7">
            <w:pPr>
              <w:snapToGrid w:val="0"/>
              <w:jc w:val="center"/>
            </w:pPr>
            <w:r w:rsidRPr="00156EEE">
              <w:lastRenderedPageBreak/>
              <w:t>Nowa Era</w:t>
            </w:r>
          </w:p>
          <w:p w14:paraId="79B86EA1" w14:textId="77777777" w:rsidR="00C7205D" w:rsidRPr="00595AC9" w:rsidRDefault="00C7205D" w:rsidP="009D13B7">
            <w:pPr>
              <w:snapToGrid w:val="0"/>
              <w:rPr>
                <w:color w:val="FABF8F"/>
              </w:rPr>
            </w:pPr>
          </w:p>
          <w:p w14:paraId="3379151E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472BF8D7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7CF61AE1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</w:tc>
      </w:tr>
      <w:tr w:rsidR="00C7205D" w:rsidRPr="00595AC9" w14:paraId="7376909B" w14:textId="77777777" w:rsidTr="009D13B7">
        <w:trPr>
          <w:trHeight w:val="82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801EF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lastRenderedPageBreak/>
              <w:t>7.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F0470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Biologia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A3BFD" w14:textId="77777777" w:rsidR="00C7205D" w:rsidRPr="002A35A7" w:rsidRDefault="002A35A7" w:rsidP="009D13B7">
            <w:pPr>
              <w:shd w:val="clear" w:color="auto" w:fill="FFFFFF"/>
              <w:spacing w:before="24" w:after="24"/>
              <w:ind w:left="24" w:right="24"/>
              <w:rPr>
                <w:b/>
              </w:rPr>
            </w:pPr>
            <w:r w:rsidRPr="002A35A7">
              <w:rPr>
                <w:b/>
              </w:rPr>
              <w:t>„Biologia na czasie 2</w:t>
            </w:r>
            <w:r w:rsidR="00C7205D" w:rsidRPr="002A35A7">
              <w:rPr>
                <w:b/>
              </w:rPr>
              <w:t>”</w:t>
            </w:r>
          </w:p>
          <w:p w14:paraId="738C4A20" w14:textId="77777777" w:rsidR="00C7205D" w:rsidRPr="002A35A7" w:rsidRDefault="00C7205D" w:rsidP="009D13B7">
            <w:pPr>
              <w:shd w:val="clear" w:color="auto" w:fill="FFFFFF"/>
              <w:spacing w:before="24" w:after="24"/>
              <w:ind w:left="24" w:right="24"/>
            </w:pPr>
            <w:r w:rsidRPr="002A35A7">
              <w:t>Podręcznik dla liceum ogólnokształcącego i technikum.</w:t>
            </w:r>
          </w:p>
          <w:p w14:paraId="68049912" w14:textId="77777777" w:rsidR="00C7205D" w:rsidRPr="002A35A7" w:rsidRDefault="00C7205D" w:rsidP="009D13B7">
            <w:pPr>
              <w:shd w:val="clear" w:color="auto" w:fill="FFFFFF"/>
              <w:spacing w:before="24" w:after="24"/>
              <w:ind w:left="24" w:right="24"/>
            </w:pPr>
            <w:r w:rsidRPr="002A35A7">
              <w:t>ZAKRES PODSTAWOWY</w:t>
            </w:r>
          </w:p>
          <w:p w14:paraId="137133AA" w14:textId="77777777" w:rsidR="00C7205D" w:rsidRPr="002A35A7" w:rsidRDefault="00C7205D" w:rsidP="006C1A89">
            <w:pPr>
              <w:shd w:val="clear" w:color="auto" w:fill="FFFFFF"/>
              <w:spacing w:before="24" w:after="24"/>
              <w:ind w:right="24"/>
            </w:pPr>
            <w:r w:rsidRPr="002A35A7">
              <w:t xml:space="preserve">Anna </w:t>
            </w:r>
            <w:proofErr w:type="spellStart"/>
            <w:r w:rsidRPr="002A35A7">
              <w:t>Helmin</w:t>
            </w:r>
            <w:proofErr w:type="spellEnd"/>
            <w:r w:rsidRPr="002A35A7">
              <w:t>, Jolanta Holeczek</w:t>
            </w:r>
          </w:p>
          <w:p w14:paraId="78D7B85A" w14:textId="77777777" w:rsidR="00712643" w:rsidRPr="002A35A7" w:rsidRDefault="00712643" w:rsidP="006C1A89">
            <w:pPr>
              <w:shd w:val="clear" w:color="auto" w:fill="FFFFFF"/>
              <w:spacing w:before="24" w:after="24"/>
              <w:ind w:right="24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4C5C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Nowa Era</w:t>
            </w:r>
          </w:p>
          <w:p w14:paraId="4D261C0B" w14:textId="77777777" w:rsidR="00C7205D" w:rsidRPr="00595AC9" w:rsidRDefault="00C7205D" w:rsidP="006C1A89">
            <w:pPr>
              <w:snapToGrid w:val="0"/>
              <w:rPr>
                <w:color w:val="FABF8F"/>
              </w:rPr>
            </w:pPr>
          </w:p>
          <w:p w14:paraId="4A0EBBCB" w14:textId="77777777" w:rsidR="00C7205D" w:rsidRPr="00712643" w:rsidRDefault="00712643" w:rsidP="009D13B7">
            <w:pPr>
              <w:snapToGrid w:val="0"/>
              <w:jc w:val="center"/>
            </w:pPr>
            <w:r w:rsidRPr="00712643">
              <w:t>1006/2/2020</w:t>
            </w:r>
          </w:p>
          <w:p w14:paraId="324746DE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</w:tc>
      </w:tr>
      <w:tr w:rsidR="00C7205D" w:rsidRPr="00595AC9" w14:paraId="77BAA205" w14:textId="77777777" w:rsidTr="009D13B7">
        <w:trPr>
          <w:trHeight w:val="44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681F9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8.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4E414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Fizyka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EBD11" w14:textId="77777777" w:rsidR="00C7205D" w:rsidRPr="00712643" w:rsidRDefault="002A35A7" w:rsidP="009D13B7">
            <w:pPr>
              <w:snapToGrid w:val="0"/>
              <w:rPr>
                <w:b/>
                <w:color w:val="FF0000"/>
              </w:rPr>
            </w:pPr>
            <w:r w:rsidRPr="002A35A7">
              <w:rPr>
                <w:b/>
              </w:rPr>
              <w:t>„Zrozumieć fizykę 2</w:t>
            </w:r>
            <w:r w:rsidR="00C7205D" w:rsidRPr="002A35A7">
              <w:rPr>
                <w:b/>
              </w:rPr>
              <w:t xml:space="preserve">” </w:t>
            </w:r>
            <w:r w:rsidR="00C7205D" w:rsidRPr="00712643">
              <w:rPr>
                <w:color w:val="FF0000"/>
              </w:rPr>
              <w:t>*</w:t>
            </w:r>
          </w:p>
          <w:p w14:paraId="7797FAEE" w14:textId="77777777" w:rsidR="00C7205D" w:rsidRPr="002A35A7" w:rsidRDefault="00C7205D" w:rsidP="009D13B7">
            <w:pPr>
              <w:snapToGrid w:val="0"/>
            </w:pPr>
            <w:r w:rsidRPr="002A35A7">
              <w:t>Podręcznik ze zbiorem zadań dla LO i technikum.</w:t>
            </w:r>
          </w:p>
          <w:p w14:paraId="1C8280C9" w14:textId="77777777" w:rsidR="00C7205D" w:rsidRPr="007F0FC4" w:rsidRDefault="00C7205D" w:rsidP="009D13B7">
            <w:pPr>
              <w:shd w:val="clear" w:color="auto" w:fill="FFFFFF"/>
              <w:spacing w:before="24" w:after="24"/>
              <w:ind w:left="24" w:right="24"/>
              <w:rPr>
                <w:color w:val="FF0000"/>
              </w:rPr>
            </w:pPr>
            <w:r w:rsidRPr="007F0FC4">
              <w:rPr>
                <w:color w:val="FF0000"/>
              </w:rPr>
              <w:t>ZAKRES ROZSZERZONY</w:t>
            </w:r>
          </w:p>
          <w:p w14:paraId="55937077" w14:textId="77777777" w:rsidR="00C7205D" w:rsidRPr="002A35A7" w:rsidRDefault="00C7205D" w:rsidP="009D13B7">
            <w:pPr>
              <w:snapToGrid w:val="0"/>
            </w:pPr>
            <w:r w:rsidRPr="002A35A7">
              <w:t xml:space="preserve">Marcin Braun, A. i K. </w:t>
            </w:r>
            <w:proofErr w:type="spellStart"/>
            <w:r w:rsidRPr="002A35A7">
              <w:t>Byczuk</w:t>
            </w:r>
            <w:proofErr w:type="spellEnd"/>
            <w:r w:rsidRPr="002A35A7">
              <w:t xml:space="preserve">, </w:t>
            </w:r>
          </w:p>
          <w:p w14:paraId="144E7015" w14:textId="77777777" w:rsidR="00C7205D" w:rsidRPr="00712643" w:rsidRDefault="00C7205D" w:rsidP="009D13B7">
            <w:pPr>
              <w:snapToGrid w:val="0"/>
              <w:rPr>
                <w:b/>
                <w:color w:val="FF0000"/>
              </w:rPr>
            </w:pPr>
            <w:r w:rsidRPr="002A35A7">
              <w:rPr>
                <w:b/>
              </w:rPr>
              <w:t xml:space="preserve">                    </w:t>
            </w:r>
            <w:r w:rsidRPr="00712643">
              <w:rPr>
                <w:b/>
                <w:color w:val="FF0000"/>
              </w:rPr>
              <w:t>LUB</w:t>
            </w:r>
          </w:p>
          <w:p w14:paraId="202E89DB" w14:textId="77777777" w:rsidR="00C7205D" w:rsidRPr="002A35A7" w:rsidRDefault="00C7205D" w:rsidP="009D13B7">
            <w:pPr>
              <w:snapToGrid w:val="0"/>
              <w:rPr>
                <w:b/>
              </w:rPr>
            </w:pPr>
          </w:p>
          <w:p w14:paraId="346B6130" w14:textId="2E9168E9" w:rsidR="00C7205D" w:rsidRPr="002A35A7" w:rsidRDefault="002A35A7" w:rsidP="009D13B7">
            <w:pPr>
              <w:snapToGrid w:val="0"/>
              <w:rPr>
                <w:b/>
              </w:rPr>
            </w:pPr>
            <w:r w:rsidRPr="002A35A7">
              <w:rPr>
                <w:b/>
              </w:rPr>
              <w:t xml:space="preserve">„Odkryć fizykę </w:t>
            </w:r>
            <w:r w:rsidR="008F00B9">
              <w:rPr>
                <w:b/>
              </w:rPr>
              <w:t>3</w:t>
            </w:r>
            <w:r w:rsidR="00C7205D" w:rsidRPr="002A35A7">
              <w:rPr>
                <w:b/>
              </w:rPr>
              <w:t>”</w:t>
            </w:r>
          </w:p>
          <w:p w14:paraId="167C44FC" w14:textId="77777777" w:rsidR="00C7205D" w:rsidRPr="002A35A7" w:rsidRDefault="00C7205D" w:rsidP="009D13B7">
            <w:pPr>
              <w:snapToGrid w:val="0"/>
            </w:pPr>
            <w:r w:rsidRPr="002A35A7">
              <w:t>Podręcznik ze zbiorem zadań dla LO i technikum.</w:t>
            </w:r>
          </w:p>
          <w:p w14:paraId="386F2328" w14:textId="77777777" w:rsidR="00C7205D" w:rsidRPr="00D17203" w:rsidRDefault="00C7205D" w:rsidP="009D13B7">
            <w:pPr>
              <w:shd w:val="clear" w:color="auto" w:fill="FFFFFF"/>
              <w:spacing w:before="24" w:after="24"/>
              <w:ind w:left="24" w:right="24"/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14:paraId="1AA4846F" w14:textId="77777777" w:rsidR="00C7205D" w:rsidRPr="002A35A7" w:rsidRDefault="00C7205D" w:rsidP="009D13B7">
            <w:pPr>
              <w:snapToGrid w:val="0"/>
            </w:pPr>
            <w:r w:rsidRPr="002A35A7">
              <w:t>Marcin Braun, Weronika Śliwa</w:t>
            </w:r>
          </w:p>
          <w:p w14:paraId="34795411" w14:textId="77777777" w:rsidR="00C7205D" w:rsidRPr="002A35A7" w:rsidRDefault="00C7205D" w:rsidP="009D13B7">
            <w:pPr>
              <w:snapToGrid w:val="0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DD6E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Nowa Era</w:t>
            </w:r>
          </w:p>
          <w:p w14:paraId="292D82DA" w14:textId="77777777" w:rsidR="00C7205D" w:rsidRPr="00595AC9" w:rsidRDefault="00C7205D" w:rsidP="009D13B7">
            <w:pPr>
              <w:snapToGrid w:val="0"/>
              <w:rPr>
                <w:color w:val="FABF8F"/>
              </w:rPr>
            </w:pPr>
          </w:p>
          <w:p w14:paraId="5201C062" w14:textId="77777777" w:rsidR="00C7205D" w:rsidRPr="00DD0B2E" w:rsidRDefault="00DD0B2E" w:rsidP="009D13B7">
            <w:pPr>
              <w:snapToGrid w:val="0"/>
              <w:jc w:val="center"/>
            </w:pPr>
            <w:r w:rsidRPr="00DD0B2E">
              <w:t>1002/2/2020</w:t>
            </w:r>
          </w:p>
          <w:p w14:paraId="283E4B9E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78E7A1F8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693DA26C" w14:textId="77777777" w:rsidR="00C7205D" w:rsidRPr="00712643" w:rsidRDefault="00C7205D" w:rsidP="009D13B7">
            <w:pPr>
              <w:snapToGrid w:val="0"/>
              <w:rPr>
                <w:color w:val="FF0000"/>
              </w:rPr>
            </w:pPr>
            <w:r w:rsidRPr="00712643">
              <w:rPr>
                <w:color w:val="FF0000"/>
              </w:rPr>
              <w:t xml:space="preserve">               lub</w:t>
            </w:r>
          </w:p>
          <w:p w14:paraId="7C8D08D5" w14:textId="77777777" w:rsidR="00C7205D" w:rsidRPr="00595AC9" w:rsidRDefault="00C7205D" w:rsidP="009D13B7">
            <w:pPr>
              <w:snapToGrid w:val="0"/>
              <w:rPr>
                <w:color w:val="FABF8F"/>
              </w:rPr>
            </w:pPr>
          </w:p>
          <w:p w14:paraId="4998E065" w14:textId="77777777" w:rsidR="00C7205D" w:rsidRPr="00595AC9" w:rsidRDefault="00C7205D" w:rsidP="009D13B7">
            <w:pPr>
              <w:snapToGrid w:val="0"/>
              <w:rPr>
                <w:color w:val="FABF8F"/>
              </w:rPr>
            </w:pPr>
          </w:p>
          <w:p w14:paraId="08E556D7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Nowa Era</w:t>
            </w:r>
          </w:p>
          <w:p w14:paraId="614128E8" w14:textId="5D52C9BA" w:rsidR="00C7205D" w:rsidRPr="003C4C89" w:rsidRDefault="003C4C89" w:rsidP="003C4C89">
            <w:pPr>
              <w:snapToGrid w:val="0"/>
              <w:jc w:val="center"/>
              <w:rPr>
                <w:color w:val="FABF8F"/>
                <w:sz w:val="22"/>
                <w:szCs w:val="22"/>
              </w:rPr>
            </w:pPr>
            <w:r w:rsidRPr="003C4C89">
              <w:rPr>
                <w:color w:val="4C4C4C"/>
                <w:sz w:val="22"/>
                <w:szCs w:val="22"/>
                <w:shd w:val="clear" w:color="auto" w:fill="FFFFFF"/>
              </w:rPr>
              <w:t>1001/</w:t>
            </w:r>
            <w:r w:rsidR="008F00B9">
              <w:rPr>
                <w:color w:val="4C4C4C"/>
                <w:sz w:val="22"/>
                <w:szCs w:val="22"/>
                <w:shd w:val="clear" w:color="auto" w:fill="FFFFFF"/>
              </w:rPr>
              <w:t>3</w:t>
            </w:r>
            <w:r w:rsidRPr="003C4C89">
              <w:rPr>
                <w:color w:val="4C4C4C"/>
                <w:sz w:val="22"/>
                <w:szCs w:val="22"/>
                <w:shd w:val="clear" w:color="auto" w:fill="FFFFFF"/>
              </w:rPr>
              <w:t>/202</w:t>
            </w:r>
            <w:r w:rsidR="008F00B9">
              <w:rPr>
                <w:color w:val="4C4C4C"/>
                <w:sz w:val="22"/>
                <w:szCs w:val="22"/>
                <w:shd w:val="clear" w:color="auto" w:fill="FFFFFF"/>
              </w:rPr>
              <w:t>1</w:t>
            </w:r>
          </w:p>
          <w:p w14:paraId="1BCB2BF8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5C627AD8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490FA1AF" w14:textId="77777777" w:rsidR="00C7205D" w:rsidRPr="00595AC9" w:rsidRDefault="00C7205D" w:rsidP="009D13B7">
            <w:pPr>
              <w:snapToGrid w:val="0"/>
              <w:rPr>
                <w:color w:val="FABF8F"/>
              </w:rPr>
            </w:pPr>
          </w:p>
        </w:tc>
      </w:tr>
      <w:tr w:rsidR="00C7205D" w:rsidRPr="00595AC9" w14:paraId="020A3636" w14:textId="77777777" w:rsidTr="009D13B7">
        <w:trPr>
          <w:trHeight w:val="5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685CA" w14:textId="77777777" w:rsidR="00C7205D" w:rsidRPr="00352975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352975">
              <w:rPr>
                <w:color w:val="000000"/>
              </w:rPr>
              <w:t>9.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7667C" w14:textId="77777777" w:rsidR="00C7205D" w:rsidRPr="00352975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352975">
              <w:rPr>
                <w:color w:val="000000"/>
              </w:rPr>
              <w:t>Chemia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96B5A" w14:textId="77777777" w:rsidR="00C7205D" w:rsidRDefault="00352975" w:rsidP="009131F8">
            <w:pPr>
              <w:rPr>
                <w:b/>
                <w:color w:val="00B050"/>
              </w:rPr>
            </w:pPr>
            <w:r w:rsidRPr="00A10961">
              <w:rPr>
                <w:b/>
                <w:color w:val="000000"/>
              </w:rPr>
              <w:t>„To jest chemia 2”</w:t>
            </w:r>
          </w:p>
          <w:p w14:paraId="04783311" w14:textId="77777777" w:rsidR="00A41A16" w:rsidRDefault="00A41A16" w:rsidP="009131F8">
            <w:pPr>
              <w:rPr>
                <w:bCs/>
              </w:rPr>
            </w:pPr>
            <w:r w:rsidRPr="00A41A16">
              <w:rPr>
                <w:bCs/>
              </w:rPr>
              <w:t>Chemia organiczna</w:t>
            </w:r>
          </w:p>
          <w:p w14:paraId="124BBEB6" w14:textId="77777777" w:rsidR="00A41A16" w:rsidRDefault="00A41A16" w:rsidP="009131F8">
            <w:pPr>
              <w:rPr>
                <w:color w:val="000000"/>
              </w:rPr>
            </w:pPr>
            <w:r w:rsidRPr="00352975">
              <w:rPr>
                <w:color w:val="000000"/>
              </w:rPr>
              <w:t>ZAKRES PODSTAWOWY</w:t>
            </w:r>
          </w:p>
          <w:p w14:paraId="7EE0140B" w14:textId="77777777" w:rsidR="00D36C10" w:rsidRPr="00A10961" w:rsidRDefault="00D36C10" w:rsidP="00D36C10">
            <w:pPr>
              <w:rPr>
                <w:color w:val="000000"/>
              </w:rPr>
            </w:pPr>
            <w:r w:rsidRPr="00A10961">
              <w:rPr>
                <w:color w:val="000000"/>
              </w:rPr>
              <w:t xml:space="preserve">Romuald Hassa, Aleksandra </w:t>
            </w:r>
            <w:proofErr w:type="spellStart"/>
            <w:r w:rsidRPr="00A10961">
              <w:rPr>
                <w:color w:val="000000"/>
              </w:rPr>
              <w:t>Mrzigod</w:t>
            </w:r>
            <w:proofErr w:type="spellEnd"/>
            <w:r w:rsidRPr="00A10961">
              <w:rPr>
                <w:color w:val="000000"/>
              </w:rPr>
              <w:t>,</w:t>
            </w:r>
          </w:p>
          <w:p w14:paraId="756DF895" w14:textId="77777777" w:rsidR="00D36C10" w:rsidRPr="00A41A16" w:rsidRDefault="00D36C10" w:rsidP="009131F8">
            <w:pPr>
              <w:rPr>
                <w:bCs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D4E3" w14:textId="5310001A" w:rsidR="00347BD9" w:rsidRPr="008F41A6" w:rsidRDefault="00347BD9" w:rsidP="008F41A6">
            <w:pPr>
              <w:snapToGrid w:val="0"/>
            </w:pPr>
          </w:p>
          <w:p w14:paraId="2A51DCC3" w14:textId="77777777" w:rsidR="00347BD9" w:rsidRPr="00352975" w:rsidRDefault="00347BD9" w:rsidP="00347BD9">
            <w:pPr>
              <w:snapToGrid w:val="0"/>
              <w:jc w:val="center"/>
            </w:pPr>
            <w:r w:rsidRPr="00352975">
              <w:t>Nowa Era</w:t>
            </w:r>
          </w:p>
          <w:p w14:paraId="218EE594" w14:textId="77777777" w:rsidR="00352975" w:rsidRPr="001D43AF" w:rsidRDefault="001D43AF" w:rsidP="001D43AF">
            <w:pPr>
              <w:snapToGrid w:val="0"/>
              <w:jc w:val="center"/>
            </w:pPr>
            <w:r w:rsidRPr="001D43AF">
              <w:t>994/2/2020</w:t>
            </w:r>
          </w:p>
        </w:tc>
      </w:tr>
      <w:tr w:rsidR="00C7205D" w:rsidRPr="00595AC9" w14:paraId="59BE1CE0" w14:textId="77777777" w:rsidTr="009D13B7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E681E" w14:textId="77777777" w:rsidR="00C7205D" w:rsidRPr="003D2FA2" w:rsidRDefault="009F40D7" w:rsidP="009D13B7">
            <w:pPr>
              <w:snapToGrid w:val="0"/>
              <w:jc w:val="center"/>
            </w:pPr>
            <w:r w:rsidRPr="003D2FA2">
              <w:t>10.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D3112" w14:textId="77777777" w:rsidR="00C7205D" w:rsidRPr="003D2FA2" w:rsidRDefault="00C7205D" w:rsidP="009D13B7">
            <w:pPr>
              <w:snapToGrid w:val="0"/>
              <w:jc w:val="center"/>
            </w:pPr>
            <w:r w:rsidRPr="003D2FA2">
              <w:t>Informatyka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07F24" w14:textId="77777777" w:rsidR="00C7205D" w:rsidRPr="004B59AF" w:rsidRDefault="00C7205D" w:rsidP="009D13B7">
            <w:pPr>
              <w:rPr>
                <w:b/>
              </w:rPr>
            </w:pPr>
            <w:r w:rsidRPr="004B59AF">
              <w:rPr>
                <w:b/>
              </w:rPr>
              <w:t>„Informatyka</w:t>
            </w:r>
            <w:r w:rsidR="00F84C79" w:rsidRPr="004B59AF">
              <w:rPr>
                <w:b/>
              </w:rPr>
              <w:t xml:space="preserve"> 2</w:t>
            </w:r>
            <w:r w:rsidRPr="004B59AF">
              <w:rPr>
                <w:b/>
              </w:rPr>
              <w:t>”</w:t>
            </w:r>
          </w:p>
          <w:p w14:paraId="7FAA6ECD" w14:textId="77777777" w:rsidR="00C7205D" w:rsidRPr="004B59AF" w:rsidRDefault="00C7205D" w:rsidP="009D13B7">
            <w:r w:rsidRPr="004B59AF">
              <w:t>ZAKRES PODSTAWOWY</w:t>
            </w:r>
          </w:p>
          <w:p w14:paraId="4869AFCC" w14:textId="77777777" w:rsidR="00C7205D" w:rsidRPr="004B59AF" w:rsidRDefault="00C7205D" w:rsidP="009D13B7">
            <w:r w:rsidRPr="004B59AF">
              <w:t>W. Jochemczyk, K. Olędzka</w:t>
            </w:r>
          </w:p>
          <w:p w14:paraId="198A12BB" w14:textId="77777777" w:rsidR="00C7205D" w:rsidRPr="004B59AF" w:rsidRDefault="00C7205D" w:rsidP="009D13B7">
            <w:r w:rsidRPr="004B59AF">
              <w:t xml:space="preserve">                    LUB</w:t>
            </w:r>
          </w:p>
          <w:p w14:paraId="60FD5FCE" w14:textId="77777777" w:rsidR="00C7205D" w:rsidRPr="004B59AF" w:rsidRDefault="00C7205D" w:rsidP="009D13B7"/>
          <w:p w14:paraId="735153CD" w14:textId="77777777" w:rsidR="00C7205D" w:rsidRPr="004B59AF" w:rsidRDefault="003D1187" w:rsidP="009D13B7">
            <w:pPr>
              <w:rPr>
                <w:b/>
              </w:rPr>
            </w:pPr>
            <w:r w:rsidRPr="004B59AF">
              <w:rPr>
                <w:b/>
              </w:rPr>
              <w:t>„Informatyka na czasie 2</w:t>
            </w:r>
            <w:r w:rsidR="00C7205D" w:rsidRPr="004B59AF">
              <w:rPr>
                <w:b/>
              </w:rPr>
              <w:t xml:space="preserve">” </w:t>
            </w:r>
            <w:r w:rsidR="00C7205D" w:rsidRPr="004B59AF">
              <w:t>*</w:t>
            </w:r>
          </w:p>
          <w:p w14:paraId="1208C3E1" w14:textId="77777777" w:rsidR="00C7205D" w:rsidRPr="004B59AF" w:rsidRDefault="00C7205D" w:rsidP="009D13B7">
            <w:pPr>
              <w:shd w:val="clear" w:color="auto" w:fill="FFFFFF"/>
              <w:spacing w:before="24" w:after="24"/>
              <w:ind w:left="24" w:right="24"/>
            </w:pPr>
            <w:r w:rsidRPr="004B59AF">
              <w:t>ZAKRES ROZSZERZONY</w:t>
            </w:r>
          </w:p>
          <w:p w14:paraId="754F517F" w14:textId="77777777" w:rsidR="00C7205D" w:rsidRPr="004B59AF" w:rsidRDefault="00D74FD6" w:rsidP="009131F8">
            <w:pPr>
              <w:shd w:val="clear" w:color="auto" w:fill="FFFFFF"/>
              <w:spacing w:before="24" w:after="24"/>
              <w:ind w:left="24" w:right="24"/>
            </w:pPr>
            <w:r>
              <w:t>Maciej Borowiecki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6F44" w14:textId="77777777" w:rsidR="00C7205D" w:rsidRPr="004B59AF" w:rsidRDefault="00C7205D" w:rsidP="009D13B7">
            <w:pPr>
              <w:snapToGrid w:val="0"/>
              <w:jc w:val="center"/>
            </w:pPr>
            <w:r w:rsidRPr="004B59AF">
              <w:t>WSIP</w:t>
            </w:r>
          </w:p>
          <w:p w14:paraId="4F1786E7" w14:textId="77777777" w:rsidR="00C7205D" w:rsidRPr="004B59AF" w:rsidRDefault="00C7205D" w:rsidP="009D13B7">
            <w:pPr>
              <w:snapToGrid w:val="0"/>
              <w:jc w:val="center"/>
            </w:pPr>
          </w:p>
          <w:p w14:paraId="549F27DB" w14:textId="77777777" w:rsidR="00C7205D" w:rsidRPr="004B59AF" w:rsidRDefault="00F84C79" w:rsidP="009D13B7">
            <w:pPr>
              <w:snapToGrid w:val="0"/>
              <w:jc w:val="center"/>
            </w:pPr>
            <w:r w:rsidRPr="004B59AF">
              <w:t>974/2/2020</w:t>
            </w:r>
          </w:p>
          <w:p w14:paraId="78C8D186" w14:textId="77777777" w:rsidR="00C7205D" w:rsidRPr="004B59AF" w:rsidRDefault="00C7205D" w:rsidP="009D13B7">
            <w:pPr>
              <w:snapToGrid w:val="0"/>
            </w:pPr>
            <w:r w:rsidRPr="004B59AF">
              <w:t xml:space="preserve">               lub</w:t>
            </w:r>
          </w:p>
          <w:p w14:paraId="4B1B0122" w14:textId="77777777" w:rsidR="00C7205D" w:rsidRPr="004B59AF" w:rsidRDefault="00C7205D" w:rsidP="009D13B7">
            <w:pPr>
              <w:snapToGrid w:val="0"/>
            </w:pPr>
          </w:p>
          <w:p w14:paraId="66074E24" w14:textId="77777777" w:rsidR="00C7205D" w:rsidRPr="004B59AF" w:rsidRDefault="003D1187" w:rsidP="009D13B7">
            <w:pPr>
              <w:snapToGrid w:val="0"/>
              <w:jc w:val="center"/>
            </w:pPr>
            <w:r w:rsidRPr="004B59AF">
              <w:t>Nowa Era</w:t>
            </w:r>
          </w:p>
          <w:p w14:paraId="414D9E49" w14:textId="77777777" w:rsidR="003D1187" w:rsidRPr="004B59AF" w:rsidRDefault="00C6746D" w:rsidP="009D13B7">
            <w:pPr>
              <w:snapToGrid w:val="0"/>
              <w:jc w:val="center"/>
            </w:pPr>
            <w:r>
              <w:t>1037/2/2020</w:t>
            </w:r>
          </w:p>
        </w:tc>
      </w:tr>
      <w:tr w:rsidR="00C7205D" w:rsidRPr="00595AC9" w14:paraId="5480A73D" w14:textId="77777777" w:rsidTr="009D13B7">
        <w:trPr>
          <w:trHeight w:val="48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A0353" w14:textId="0FA00946" w:rsidR="00C7205D" w:rsidRPr="002A35A7" w:rsidRDefault="00C7205D" w:rsidP="009D13B7">
            <w:pPr>
              <w:snapToGrid w:val="0"/>
              <w:jc w:val="center"/>
            </w:pPr>
            <w:r w:rsidRPr="002A35A7">
              <w:t>1</w:t>
            </w:r>
            <w:r w:rsidR="00386A46">
              <w:t>1</w:t>
            </w:r>
            <w:r w:rsidRPr="002A35A7">
              <w:t>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E63EA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Geografia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BDCE6" w14:textId="3B134586" w:rsidR="00C7205D" w:rsidRPr="009131F8" w:rsidRDefault="002A35A7" w:rsidP="009D13B7">
            <w:pPr>
              <w:snapToGrid w:val="0"/>
            </w:pPr>
            <w:r w:rsidRPr="002A35A7">
              <w:rPr>
                <w:b/>
              </w:rPr>
              <w:t>„Oblicza geografii 2</w:t>
            </w:r>
            <w:r w:rsidR="00386A46">
              <w:rPr>
                <w:b/>
              </w:rPr>
              <w:t>”</w:t>
            </w:r>
          </w:p>
          <w:p w14:paraId="1F565C0B" w14:textId="77777777" w:rsidR="00C7205D" w:rsidRPr="002A35A7" w:rsidRDefault="00C7205D" w:rsidP="009D13B7">
            <w:r w:rsidRPr="002A35A7">
              <w:t>ZAKRES PODSTAWOWY</w:t>
            </w:r>
          </w:p>
          <w:p w14:paraId="4F15C878" w14:textId="77777777" w:rsidR="00C7205D" w:rsidRPr="002A35A7" w:rsidRDefault="00C7205D" w:rsidP="009D13B7">
            <w:pPr>
              <w:snapToGrid w:val="0"/>
            </w:pPr>
            <w:r w:rsidRPr="002A35A7">
              <w:t>R. Malarz, M. Więckowski</w:t>
            </w:r>
          </w:p>
          <w:p w14:paraId="11B87F76" w14:textId="77777777" w:rsidR="00C7205D" w:rsidRPr="002A35A7" w:rsidRDefault="00C7205D" w:rsidP="009D13B7">
            <w:pPr>
              <w:snapToGrid w:val="0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7980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Nowa Era</w:t>
            </w:r>
          </w:p>
          <w:p w14:paraId="56882713" w14:textId="77777777" w:rsidR="00C7205D" w:rsidRPr="006C1A89" w:rsidRDefault="006C1A89" w:rsidP="009D13B7">
            <w:pPr>
              <w:snapToGrid w:val="0"/>
              <w:jc w:val="center"/>
            </w:pPr>
            <w:r w:rsidRPr="006C1A89">
              <w:t>983/2/2020</w:t>
            </w:r>
          </w:p>
          <w:p w14:paraId="404FDC3E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52C11648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</w:tc>
      </w:tr>
      <w:tr w:rsidR="00C7205D" w:rsidRPr="00595AC9" w14:paraId="5057A568" w14:textId="77777777" w:rsidTr="009D13B7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CBC41" w14:textId="06C00EAE" w:rsidR="00C7205D" w:rsidRPr="00B32762" w:rsidRDefault="00C7205D" w:rsidP="009D13B7">
            <w:pPr>
              <w:snapToGrid w:val="0"/>
              <w:jc w:val="center"/>
            </w:pPr>
            <w:r w:rsidRPr="00B32762">
              <w:t>1</w:t>
            </w:r>
            <w:r w:rsidR="00386A46">
              <w:t>2</w:t>
            </w:r>
            <w:r w:rsidRPr="00B32762"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EF570" w14:textId="77777777" w:rsidR="00C7205D" w:rsidRPr="00B32762" w:rsidRDefault="00C7205D" w:rsidP="009D13B7">
            <w:pPr>
              <w:snapToGrid w:val="0"/>
              <w:jc w:val="center"/>
            </w:pPr>
            <w:r w:rsidRPr="00B32762">
              <w:t>PP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A8BC6" w14:textId="77777777" w:rsidR="00C7205D" w:rsidRPr="00B32762" w:rsidRDefault="00C7205D" w:rsidP="009D13B7">
            <w:pPr>
              <w:snapToGrid w:val="0"/>
              <w:rPr>
                <w:b/>
              </w:rPr>
            </w:pPr>
            <w:r w:rsidRPr="00B32762">
              <w:rPr>
                <w:b/>
              </w:rPr>
              <w:t>„Krok w przedsiębiorczość”</w:t>
            </w:r>
          </w:p>
          <w:p w14:paraId="55E10CB6" w14:textId="77777777" w:rsidR="00C7205D" w:rsidRPr="00B32762" w:rsidRDefault="00C7205D" w:rsidP="009D13B7">
            <w:pPr>
              <w:snapToGrid w:val="0"/>
            </w:pPr>
            <w:r w:rsidRPr="00B32762">
              <w:t>Podręcznik do podstaw przedsiębiorczości dla szkół ponadpodstawowych.</w:t>
            </w:r>
          </w:p>
          <w:p w14:paraId="35B17D88" w14:textId="77777777" w:rsidR="00C7205D" w:rsidRPr="00B32762" w:rsidRDefault="00C7205D" w:rsidP="009D13B7">
            <w:pPr>
              <w:snapToGrid w:val="0"/>
            </w:pPr>
          </w:p>
          <w:p w14:paraId="752994F5" w14:textId="77777777" w:rsidR="00C7205D" w:rsidRPr="00B32762" w:rsidRDefault="00C7205D" w:rsidP="009D13B7">
            <w:pPr>
              <w:snapToGrid w:val="0"/>
            </w:pPr>
            <w:r w:rsidRPr="00B32762">
              <w:t>Zbigniew Makieła, Tomasz Rachwał</w:t>
            </w:r>
          </w:p>
          <w:p w14:paraId="574470F1" w14:textId="77777777" w:rsidR="00C7205D" w:rsidRPr="00B32762" w:rsidRDefault="00C7205D" w:rsidP="009D13B7">
            <w:pPr>
              <w:snapToGrid w:val="0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A3CA" w14:textId="77777777" w:rsidR="00C7205D" w:rsidRPr="00B32762" w:rsidRDefault="00C7205D" w:rsidP="009D13B7">
            <w:pPr>
              <w:snapToGrid w:val="0"/>
              <w:jc w:val="center"/>
            </w:pPr>
            <w:r w:rsidRPr="00B32762">
              <w:t>Nowa Era</w:t>
            </w:r>
          </w:p>
          <w:p w14:paraId="5B717F35" w14:textId="77777777" w:rsidR="00C7205D" w:rsidRPr="00B32762" w:rsidRDefault="00C7205D" w:rsidP="009D13B7">
            <w:pPr>
              <w:snapToGrid w:val="0"/>
              <w:jc w:val="center"/>
            </w:pPr>
          </w:p>
          <w:p w14:paraId="2C29F3CA" w14:textId="77777777" w:rsidR="00C7205D" w:rsidRPr="00B32762" w:rsidRDefault="00C7205D" w:rsidP="009D13B7">
            <w:pPr>
              <w:snapToGrid w:val="0"/>
              <w:jc w:val="center"/>
            </w:pPr>
            <w:r w:rsidRPr="00B32762">
              <w:t>1039/2019</w:t>
            </w:r>
          </w:p>
          <w:p w14:paraId="607A568F" w14:textId="77777777" w:rsidR="00C7205D" w:rsidRPr="00B32762" w:rsidRDefault="00C7205D" w:rsidP="009D13B7">
            <w:pPr>
              <w:snapToGrid w:val="0"/>
              <w:jc w:val="center"/>
            </w:pPr>
          </w:p>
        </w:tc>
      </w:tr>
    </w:tbl>
    <w:p w14:paraId="4D71717B" w14:textId="77777777" w:rsidR="00C7205D" w:rsidRPr="009F40D7" w:rsidRDefault="00C7205D" w:rsidP="00C7205D">
      <w:pPr>
        <w:rPr>
          <w:bCs/>
        </w:rPr>
      </w:pPr>
      <w:r w:rsidRPr="009F40D7">
        <w:rPr>
          <w:bCs/>
        </w:rPr>
        <w:t>* przy powstaniu grupy co najmniej 8 osób</w:t>
      </w:r>
    </w:p>
    <w:p w14:paraId="141B4857" w14:textId="77777777" w:rsidR="00C7205D" w:rsidRPr="009F40D7" w:rsidRDefault="00C7205D" w:rsidP="00C7205D"/>
    <w:p w14:paraId="75B2DE1C" w14:textId="77777777" w:rsidR="00C7205D" w:rsidRPr="009F40D7" w:rsidRDefault="00C7205D" w:rsidP="00C7205D"/>
    <w:p w14:paraId="69FFD453" w14:textId="77777777" w:rsidR="00C7205D" w:rsidRPr="00EC49A0" w:rsidRDefault="00C7205D" w:rsidP="00EC49A0">
      <w:pPr>
        <w:jc w:val="center"/>
        <w:rPr>
          <w:b/>
          <w:bCs/>
          <w:u w:val="single"/>
        </w:rPr>
      </w:pPr>
      <w:r w:rsidRPr="009F40D7">
        <w:rPr>
          <w:b/>
          <w:bCs/>
          <w:u w:val="single"/>
        </w:rPr>
        <w:lastRenderedPageBreak/>
        <w:t>Wszelkie wątpliwości konsultować we wrześniu z nauczycielami przedmiotów.</w:t>
      </w:r>
    </w:p>
    <w:p w14:paraId="1681739C" w14:textId="79BDEC82" w:rsidR="00C7205D" w:rsidRDefault="00C7205D" w:rsidP="00C7205D">
      <w:pPr>
        <w:rPr>
          <w:sz w:val="32"/>
          <w:szCs w:val="32"/>
          <w:u w:val="single"/>
        </w:rPr>
      </w:pPr>
    </w:p>
    <w:p w14:paraId="0627291F" w14:textId="77777777" w:rsidR="00DB6651" w:rsidRPr="009F40D7" w:rsidRDefault="00DB6651" w:rsidP="00C7205D">
      <w:pPr>
        <w:rPr>
          <w:sz w:val="32"/>
          <w:szCs w:val="32"/>
          <w:u w:val="single"/>
        </w:rPr>
      </w:pPr>
    </w:p>
    <w:p w14:paraId="7F3CDA05" w14:textId="77777777" w:rsidR="00C7205D" w:rsidRPr="009F40D7" w:rsidRDefault="00C7205D" w:rsidP="00C7205D">
      <w:pPr>
        <w:jc w:val="center"/>
        <w:rPr>
          <w:sz w:val="32"/>
          <w:szCs w:val="32"/>
          <w:u w:val="single"/>
        </w:rPr>
      </w:pPr>
      <w:r w:rsidRPr="009F40D7">
        <w:rPr>
          <w:sz w:val="32"/>
          <w:szCs w:val="32"/>
          <w:u w:val="single"/>
        </w:rPr>
        <w:t>Przedmioty w rozszerzonym zakresie nauczania</w:t>
      </w:r>
    </w:p>
    <w:p w14:paraId="5C84F46A" w14:textId="77777777" w:rsidR="00C7205D" w:rsidRPr="00D6210D" w:rsidRDefault="00C7205D" w:rsidP="00C7205D">
      <w:pPr>
        <w:jc w:val="center"/>
        <w:rPr>
          <w:color w:val="984806"/>
          <w:sz w:val="32"/>
          <w:szCs w:val="32"/>
          <w:u w:val="single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701"/>
        <w:gridCol w:w="3969"/>
        <w:gridCol w:w="2429"/>
      </w:tblGrid>
      <w:tr w:rsidR="00C7205D" w:rsidRPr="00D6210D" w14:paraId="02D4C34B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1776C" w14:textId="77777777" w:rsidR="00C7205D" w:rsidRPr="009275CC" w:rsidRDefault="00C7205D" w:rsidP="009D13B7">
            <w:pPr>
              <w:snapToGrid w:val="0"/>
              <w:jc w:val="center"/>
            </w:pPr>
            <w:r w:rsidRPr="009275CC"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F602D" w14:textId="77777777" w:rsidR="00C7205D" w:rsidRPr="009275CC" w:rsidRDefault="00C7205D" w:rsidP="009D13B7">
            <w:pPr>
              <w:snapToGrid w:val="0"/>
              <w:jc w:val="center"/>
            </w:pPr>
            <w:r w:rsidRPr="009275CC">
              <w:t xml:space="preserve">Historia </w:t>
            </w:r>
          </w:p>
          <w:p w14:paraId="0FC94E3B" w14:textId="77777777" w:rsidR="00C7205D" w:rsidRPr="009275CC" w:rsidRDefault="00C7205D" w:rsidP="009D13B7">
            <w:pPr>
              <w:jc w:val="center"/>
            </w:pPr>
            <w:r w:rsidRPr="009275CC"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AE388" w14:textId="77777777" w:rsidR="00C7205D" w:rsidRPr="009275CC" w:rsidRDefault="00C7205D" w:rsidP="009D13B7">
            <w:pPr>
              <w:jc w:val="center"/>
              <w:rPr>
                <w:b/>
              </w:rPr>
            </w:pPr>
            <w:r w:rsidRPr="009275CC">
              <w:rPr>
                <w:b/>
              </w:rPr>
              <w:t>„Zrozumieć przeszłość</w:t>
            </w:r>
            <w:r w:rsidR="009275CC" w:rsidRPr="009275CC">
              <w:rPr>
                <w:b/>
              </w:rPr>
              <w:t xml:space="preserve"> 2</w:t>
            </w:r>
            <w:r w:rsidRPr="009275CC">
              <w:rPr>
                <w:b/>
              </w:rPr>
              <w:t>”</w:t>
            </w:r>
          </w:p>
          <w:p w14:paraId="5A87B7CA" w14:textId="77777777" w:rsidR="00C7205D" w:rsidRPr="009275CC" w:rsidRDefault="00C7205D" w:rsidP="009D13B7">
            <w:pPr>
              <w:jc w:val="center"/>
            </w:pPr>
            <w:r w:rsidRPr="009275CC">
              <w:t>ZAKRES ROZRZESZONY</w:t>
            </w:r>
          </w:p>
          <w:p w14:paraId="23A2A2FE" w14:textId="77777777" w:rsidR="00C7205D" w:rsidRPr="009275CC" w:rsidRDefault="00C7205D" w:rsidP="009D13B7">
            <w:pPr>
              <w:jc w:val="center"/>
            </w:pPr>
          </w:p>
          <w:p w14:paraId="31539F40" w14:textId="77777777" w:rsidR="00C7205D" w:rsidRPr="009275CC" w:rsidRDefault="009275CC" w:rsidP="009F40D7">
            <w:pPr>
              <w:jc w:val="center"/>
            </w:pPr>
            <w:r w:rsidRPr="009275CC">
              <w:t xml:space="preserve">Paweł </w:t>
            </w:r>
            <w:proofErr w:type="spellStart"/>
            <w:r w:rsidRPr="009275CC">
              <w:t>Klint</w:t>
            </w:r>
            <w:proofErr w:type="spellEnd"/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DD5" w14:textId="77777777" w:rsidR="00C7205D" w:rsidRPr="009275CC" w:rsidRDefault="00C7205D" w:rsidP="009D13B7">
            <w:pPr>
              <w:snapToGrid w:val="0"/>
              <w:jc w:val="center"/>
            </w:pPr>
            <w:r w:rsidRPr="009275CC">
              <w:t>Nowa Era</w:t>
            </w:r>
          </w:p>
          <w:p w14:paraId="5BB26E70" w14:textId="77777777" w:rsidR="0099044D" w:rsidRPr="0025121E" w:rsidRDefault="0099044D" w:rsidP="0099044D">
            <w:pPr>
              <w:snapToGrid w:val="0"/>
              <w:jc w:val="center"/>
              <w:rPr>
                <w:color w:val="FABF8F"/>
              </w:rPr>
            </w:pPr>
            <w:r w:rsidRPr="0025121E">
              <w:rPr>
                <w:color w:val="4C4C4C"/>
                <w:shd w:val="clear" w:color="auto" w:fill="F7F7F7"/>
              </w:rPr>
              <w:t>1019/2/2020</w:t>
            </w:r>
          </w:p>
          <w:p w14:paraId="6743947A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26A40BB3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7E61A3C5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</w:tc>
      </w:tr>
      <w:tr w:rsidR="00C7205D" w:rsidRPr="00D6210D" w14:paraId="6F06FBA8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4B823" w14:textId="77777777" w:rsidR="00C7205D" w:rsidRPr="00B32762" w:rsidRDefault="00C7205D" w:rsidP="009D13B7">
            <w:pPr>
              <w:snapToGrid w:val="0"/>
              <w:jc w:val="center"/>
            </w:pPr>
            <w:r w:rsidRPr="00B32762"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8F0C8" w14:textId="77777777" w:rsidR="00C7205D" w:rsidRPr="00B32762" w:rsidRDefault="00C7205D" w:rsidP="009D13B7">
            <w:pPr>
              <w:snapToGrid w:val="0"/>
              <w:jc w:val="center"/>
            </w:pPr>
            <w:r w:rsidRPr="00B32762">
              <w:t>WOS</w:t>
            </w:r>
          </w:p>
          <w:p w14:paraId="65A9FFDF" w14:textId="77777777" w:rsidR="00C7205D" w:rsidRPr="00B32762" w:rsidRDefault="00C7205D" w:rsidP="009D13B7">
            <w:pPr>
              <w:jc w:val="center"/>
            </w:pPr>
            <w:r w:rsidRPr="00B32762"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9F856" w14:textId="77777777" w:rsidR="00B32762" w:rsidRPr="00B32762" w:rsidRDefault="00B32762" w:rsidP="00B32762">
            <w:pPr>
              <w:jc w:val="center"/>
            </w:pPr>
            <w:r w:rsidRPr="00B32762">
              <w:rPr>
                <w:b/>
              </w:rPr>
              <w:t>,, W centrum uwagi 2”-</w:t>
            </w:r>
            <w:r w:rsidRPr="00B32762">
              <w:t xml:space="preserve"> </w:t>
            </w:r>
          </w:p>
          <w:p w14:paraId="7048CB6A" w14:textId="77777777" w:rsidR="00B32762" w:rsidRPr="00B32762" w:rsidRDefault="00B32762" w:rsidP="00B32762">
            <w:pPr>
              <w:jc w:val="center"/>
            </w:pPr>
            <w:r w:rsidRPr="00B32762">
              <w:t>ZAKRES ROZSZERZONY</w:t>
            </w:r>
          </w:p>
          <w:p w14:paraId="33B088FC" w14:textId="77777777" w:rsidR="00B32762" w:rsidRPr="00B32762" w:rsidRDefault="00B32762" w:rsidP="00B32762">
            <w:pPr>
              <w:jc w:val="center"/>
            </w:pPr>
            <w:r w:rsidRPr="00B32762">
              <w:t>dla  absolwentów szkoły podstawowej</w:t>
            </w:r>
          </w:p>
          <w:p w14:paraId="1683FF8B" w14:textId="77777777" w:rsidR="00B32762" w:rsidRPr="00B32762" w:rsidRDefault="00B32762" w:rsidP="00B32762">
            <w:pPr>
              <w:jc w:val="center"/>
              <w:rPr>
                <w:rFonts w:ascii="Roboto" w:hAnsi="Roboto"/>
              </w:rPr>
            </w:pPr>
            <w:r w:rsidRPr="00B32762">
              <w:rPr>
                <w:rFonts w:ascii="Roboto" w:hAnsi="Roboto"/>
                <w:sz w:val="14"/>
                <w:szCs w:val="14"/>
              </w:rPr>
              <w:br/>
            </w:r>
            <w:r w:rsidRPr="00B32762">
              <w:rPr>
                <w:rFonts w:ascii="Roboto" w:hAnsi="Roboto"/>
              </w:rPr>
              <w:t xml:space="preserve">Sławomir Drelich, Arkadiusz Janicki, Ewa </w:t>
            </w:r>
            <w:proofErr w:type="spellStart"/>
            <w:r w:rsidRPr="00B32762">
              <w:rPr>
                <w:rFonts w:ascii="Roboto" w:hAnsi="Roboto"/>
              </w:rPr>
              <w:t>Martinek</w:t>
            </w:r>
            <w:proofErr w:type="spellEnd"/>
          </w:p>
          <w:p w14:paraId="60EF42B9" w14:textId="77777777" w:rsidR="00B32762" w:rsidRPr="00B32762" w:rsidRDefault="00B32762" w:rsidP="00B32762">
            <w:pPr>
              <w:jc w:val="center"/>
            </w:pPr>
          </w:p>
          <w:p w14:paraId="55DF9B22" w14:textId="77777777" w:rsidR="00B32762" w:rsidRPr="00B32762" w:rsidRDefault="00B32762" w:rsidP="00B32762">
            <w:pPr>
              <w:jc w:val="center"/>
            </w:pPr>
            <w:r w:rsidRPr="00B32762">
              <w:t xml:space="preserve">+ </w:t>
            </w:r>
            <w:r w:rsidRPr="0099044D">
              <w:rPr>
                <w:b/>
                <w:bCs/>
              </w:rPr>
              <w:t>Maturalne kart</w:t>
            </w:r>
            <w:r w:rsidR="00422635" w:rsidRPr="0099044D">
              <w:rPr>
                <w:b/>
                <w:bCs/>
              </w:rPr>
              <w:t>y</w:t>
            </w:r>
            <w:r w:rsidRPr="0099044D">
              <w:rPr>
                <w:b/>
                <w:bCs/>
              </w:rPr>
              <w:t xml:space="preserve"> pracy</w:t>
            </w:r>
          </w:p>
          <w:p w14:paraId="7E4F3EB7" w14:textId="77777777" w:rsidR="00B32762" w:rsidRPr="00B32762" w:rsidRDefault="00B32762" w:rsidP="00B32762">
            <w:pPr>
              <w:jc w:val="center"/>
            </w:pPr>
            <w:r w:rsidRPr="00B32762">
              <w:t>,, W centrum uwagi cz.2”</w:t>
            </w:r>
          </w:p>
          <w:p w14:paraId="4125EABE" w14:textId="77777777" w:rsidR="00C7205D" w:rsidRPr="00595AC9" w:rsidRDefault="00C7205D" w:rsidP="00EC49A0">
            <w:pPr>
              <w:rPr>
                <w:color w:val="FABF8F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4307" w14:textId="77777777" w:rsidR="00C7205D" w:rsidRPr="00B32762" w:rsidRDefault="00C7205D" w:rsidP="009D13B7">
            <w:pPr>
              <w:snapToGrid w:val="0"/>
              <w:jc w:val="center"/>
            </w:pPr>
            <w:r w:rsidRPr="00B32762">
              <w:t>Nowa Era</w:t>
            </w:r>
          </w:p>
          <w:p w14:paraId="533752BC" w14:textId="77777777" w:rsidR="00C7205D" w:rsidRPr="00595AC9" w:rsidRDefault="0099044D" w:rsidP="009D13B7">
            <w:pPr>
              <w:snapToGrid w:val="0"/>
              <w:jc w:val="center"/>
              <w:rPr>
                <w:color w:val="FABF8F"/>
              </w:rPr>
            </w:pPr>
            <w:r>
              <w:t>1035/2020</w:t>
            </w:r>
          </w:p>
          <w:p w14:paraId="0C6DE56B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</w:tc>
      </w:tr>
      <w:tr w:rsidR="00C7205D" w:rsidRPr="00D6210D" w14:paraId="7D843032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1484D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F9DF2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Geografia</w:t>
            </w:r>
          </w:p>
          <w:p w14:paraId="2D0B1D04" w14:textId="77777777" w:rsidR="00C7205D" w:rsidRPr="002A35A7" w:rsidRDefault="00C7205D" w:rsidP="009D13B7">
            <w:pPr>
              <w:jc w:val="center"/>
            </w:pPr>
            <w:r w:rsidRPr="002A35A7">
              <w:t>Zakres</w:t>
            </w:r>
          </w:p>
          <w:p w14:paraId="1E64DC9A" w14:textId="77777777" w:rsidR="00C7205D" w:rsidRPr="002A35A7" w:rsidRDefault="00C7205D" w:rsidP="009D13B7">
            <w:pPr>
              <w:jc w:val="center"/>
            </w:pPr>
            <w:r w:rsidRPr="002A35A7">
              <w:t>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FB1A0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 xml:space="preserve"> „</w:t>
            </w:r>
            <w:r w:rsidR="002A35A7" w:rsidRPr="002A35A7">
              <w:rPr>
                <w:b/>
              </w:rPr>
              <w:t>Oblicza geografii 2</w:t>
            </w:r>
            <w:r w:rsidRPr="002A35A7">
              <w:rPr>
                <w:b/>
              </w:rPr>
              <w:t>”</w:t>
            </w:r>
            <w:r w:rsidRPr="002A35A7">
              <w:t xml:space="preserve"> </w:t>
            </w:r>
          </w:p>
          <w:p w14:paraId="3DFE0B03" w14:textId="77777777" w:rsidR="00C7205D" w:rsidRPr="002A35A7" w:rsidRDefault="00C7205D" w:rsidP="009D13B7">
            <w:pPr>
              <w:jc w:val="center"/>
            </w:pPr>
            <w:r w:rsidRPr="002A35A7">
              <w:t>ZAKRES ROZSZERZONY</w:t>
            </w:r>
          </w:p>
          <w:p w14:paraId="55F93B4B" w14:textId="77777777" w:rsidR="00C7205D" w:rsidRPr="002A35A7" w:rsidRDefault="00C7205D" w:rsidP="00BB43F3">
            <w:pPr>
              <w:snapToGrid w:val="0"/>
              <w:jc w:val="center"/>
            </w:pPr>
            <w:r w:rsidRPr="002A35A7">
              <w:t xml:space="preserve"> R. Malarz, M. Więckowski, P. </w:t>
            </w:r>
            <w:proofErr w:type="spellStart"/>
            <w:r w:rsidRPr="002A35A7">
              <w:t>Kroh</w:t>
            </w:r>
            <w:proofErr w:type="spellEnd"/>
          </w:p>
          <w:p w14:paraId="556497D8" w14:textId="77777777" w:rsidR="00C7205D" w:rsidRPr="002A35A7" w:rsidRDefault="00C7205D" w:rsidP="009D13B7">
            <w:pPr>
              <w:snapToGrid w:val="0"/>
              <w:jc w:val="center"/>
            </w:pPr>
          </w:p>
          <w:p w14:paraId="0F220D04" w14:textId="77777777" w:rsidR="00C7205D" w:rsidRPr="002A35A7" w:rsidRDefault="00BB43F3" w:rsidP="009D13B7">
            <w:pPr>
              <w:snapToGrid w:val="0"/>
              <w:jc w:val="center"/>
            </w:pPr>
            <w:r>
              <w:t xml:space="preserve">+ </w:t>
            </w:r>
            <w:r w:rsidRPr="0099044D">
              <w:rPr>
                <w:b/>
                <w:bCs/>
              </w:rPr>
              <w:t>Maturalne Karty Pracy</w:t>
            </w:r>
            <w:r>
              <w:t xml:space="preserve"> 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1A3C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Nowa Era</w:t>
            </w:r>
          </w:p>
          <w:p w14:paraId="23AD4A16" w14:textId="77777777" w:rsidR="00C7205D" w:rsidRPr="002A35A7" w:rsidRDefault="00BB43F3" w:rsidP="009D13B7">
            <w:pPr>
              <w:snapToGrid w:val="0"/>
              <w:jc w:val="center"/>
            </w:pPr>
            <w:r>
              <w:t>973/2/2020</w:t>
            </w:r>
          </w:p>
          <w:p w14:paraId="4A00031C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</w:tc>
      </w:tr>
      <w:tr w:rsidR="00C7205D" w:rsidRPr="00D6210D" w14:paraId="76DE9DC9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9E500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30E22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Biologia</w:t>
            </w:r>
          </w:p>
          <w:p w14:paraId="49122616" w14:textId="77777777" w:rsidR="00C7205D" w:rsidRPr="002A35A7" w:rsidRDefault="00C7205D" w:rsidP="009D13B7">
            <w:pPr>
              <w:jc w:val="center"/>
            </w:pPr>
            <w:r w:rsidRPr="002A35A7"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BFE05" w14:textId="77777777" w:rsidR="00C7205D" w:rsidRPr="002A35A7" w:rsidRDefault="002A35A7" w:rsidP="009D13B7">
            <w:pPr>
              <w:snapToGrid w:val="0"/>
              <w:jc w:val="center"/>
              <w:rPr>
                <w:b/>
              </w:rPr>
            </w:pPr>
            <w:r w:rsidRPr="002A35A7">
              <w:rPr>
                <w:b/>
              </w:rPr>
              <w:t>„Biologia na czasie 2</w:t>
            </w:r>
            <w:r w:rsidR="00C7205D" w:rsidRPr="002A35A7">
              <w:rPr>
                <w:b/>
              </w:rPr>
              <w:t xml:space="preserve">” </w:t>
            </w:r>
          </w:p>
          <w:p w14:paraId="765CF276" w14:textId="77777777" w:rsidR="00C7205D" w:rsidRPr="002A35A7" w:rsidRDefault="00C7205D" w:rsidP="009D13B7">
            <w:pPr>
              <w:jc w:val="center"/>
            </w:pPr>
            <w:r w:rsidRPr="002A35A7">
              <w:t>ZAKRES ROZSZERZONY</w:t>
            </w:r>
          </w:p>
          <w:p w14:paraId="66CE813E" w14:textId="77777777" w:rsidR="00C7205D" w:rsidRPr="002A35A7" w:rsidRDefault="00C7205D" w:rsidP="009D13B7">
            <w:pPr>
              <w:snapToGrid w:val="0"/>
            </w:pPr>
          </w:p>
          <w:p w14:paraId="1B41026A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M. Guzik, R. Kozik, W. Zamachowski</w:t>
            </w:r>
          </w:p>
          <w:p w14:paraId="28065CA6" w14:textId="77777777" w:rsidR="00C7205D" w:rsidRPr="002A35A7" w:rsidRDefault="00BB43F3" w:rsidP="009D13B7">
            <w:r>
              <w:t xml:space="preserve">+ </w:t>
            </w:r>
            <w:r w:rsidRPr="00BB43F3">
              <w:rPr>
                <w:b/>
                <w:bCs/>
              </w:rPr>
              <w:t>Maturalne Karty Pracy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125E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Nowa Era</w:t>
            </w:r>
          </w:p>
          <w:p w14:paraId="51564D41" w14:textId="77777777" w:rsidR="00C7205D" w:rsidRPr="007452F7" w:rsidRDefault="007452F7" w:rsidP="0099044D">
            <w:pPr>
              <w:snapToGrid w:val="0"/>
              <w:jc w:val="center"/>
            </w:pPr>
            <w:r w:rsidRPr="007452F7">
              <w:t>1010/2/2020</w:t>
            </w:r>
          </w:p>
        </w:tc>
      </w:tr>
      <w:tr w:rsidR="00C7205D" w:rsidRPr="00D6210D" w14:paraId="44CC1A5B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82CCB" w14:textId="77777777" w:rsidR="00C7205D" w:rsidRPr="00D65F75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B3C7E" w14:textId="77777777" w:rsidR="00C7205D" w:rsidRPr="00D65F75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Chemia</w:t>
            </w:r>
          </w:p>
          <w:p w14:paraId="540C71F5" w14:textId="77777777" w:rsidR="00C7205D" w:rsidRPr="00D6210D" w:rsidRDefault="00C7205D" w:rsidP="009D13B7">
            <w:pPr>
              <w:jc w:val="center"/>
              <w:rPr>
                <w:color w:val="984806"/>
              </w:rPr>
            </w:pPr>
            <w:r w:rsidRPr="00D65F75">
              <w:rPr>
                <w:color w:val="000000"/>
              </w:rPr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CA914" w14:textId="77777777" w:rsidR="00C7205D" w:rsidRDefault="00C7205D" w:rsidP="009D13B7">
            <w:pPr>
              <w:snapToGrid w:val="0"/>
              <w:jc w:val="center"/>
              <w:rPr>
                <w:b/>
                <w:color w:val="000000"/>
              </w:rPr>
            </w:pPr>
            <w:r w:rsidRPr="00D65F75">
              <w:rPr>
                <w:b/>
                <w:color w:val="000000"/>
              </w:rPr>
              <w:t xml:space="preserve">„To jest Chemia 1” </w:t>
            </w:r>
          </w:p>
          <w:p w14:paraId="556F65BE" w14:textId="77777777" w:rsidR="00D65F75" w:rsidRPr="0099044D" w:rsidRDefault="00D65F75" w:rsidP="00D65F75">
            <w:pPr>
              <w:jc w:val="center"/>
              <w:rPr>
                <w:bCs/>
                <w:color w:val="FF0000"/>
              </w:rPr>
            </w:pPr>
            <w:r w:rsidRPr="0099044D">
              <w:rPr>
                <w:bCs/>
                <w:color w:val="FF0000"/>
              </w:rPr>
              <w:t>(kontynuacja – I semestr)</w:t>
            </w:r>
          </w:p>
          <w:p w14:paraId="2D9EFF12" w14:textId="77777777" w:rsidR="00C7205D" w:rsidRPr="00D65F75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Chemia Ogólna i Nieorganiczna</w:t>
            </w:r>
          </w:p>
          <w:p w14:paraId="47AC0F3C" w14:textId="77777777" w:rsidR="00C7205D" w:rsidRPr="00D65F75" w:rsidRDefault="00C7205D" w:rsidP="009D13B7">
            <w:pPr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ZAKRES ROZSZERZONY</w:t>
            </w:r>
          </w:p>
          <w:p w14:paraId="2ED14564" w14:textId="77777777" w:rsidR="00C7205D" w:rsidRPr="00D65F75" w:rsidRDefault="00C7205D" w:rsidP="009D13B7">
            <w:pPr>
              <w:jc w:val="center"/>
              <w:rPr>
                <w:color w:val="000000"/>
              </w:rPr>
            </w:pPr>
          </w:p>
          <w:p w14:paraId="2D5FE9F1" w14:textId="77777777" w:rsidR="00C7205D" w:rsidRPr="00D65F75" w:rsidRDefault="00C7205D" w:rsidP="009D13B7">
            <w:pPr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Maria Litwin, J. Szymońska</w:t>
            </w:r>
          </w:p>
          <w:p w14:paraId="539E8982" w14:textId="77777777" w:rsidR="00C7205D" w:rsidRPr="00D65F75" w:rsidRDefault="00C7205D" w:rsidP="009D13B7">
            <w:pPr>
              <w:jc w:val="center"/>
              <w:rPr>
                <w:color w:val="000000"/>
              </w:rPr>
            </w:pPr>
          </w:p>
          <w:p w14:paraId="040E1A98" w14:textId="77777777" w:rsidR="00C7205D" w:rsidRDefault="00D65F75" w:rsidP="007452F7">
            <w:pPr>
              <w:snapToGrid w:val="0"/>
              <w:jc w:val="center"/>
              <w:rPr>
                <w:b/>
                <w:color w:val="00B050"/>
              </w:rPr>
            </w:pPr>
            <w:r w:rsidRPr="00D65F75">
              <w:rPr>
                <w:b/>
                <w:color w:val="000000"/>
              </w:rPr>
              <w:t>„To jest Chemia</w:t>
            </w:r>
            <w:r>
              <w:rPr>
                <w:b/>
                <w:color w:val="000000"/>
              </w:rPr>
              <w:t xml:space="preserve"> 2</w:t>
            </w:r>
            <w:r w:rsidRPr="00D65F75">
              <w:rPr>
                <w:b/>
                <w:color w:val="000000"/>
              </w:rPr>
              <w:t xml:space="preserve">” </w:t>
            </w:r>
            <w:r>
              <w:rPr>
                <w:b/>
                <w:color w:val="000000"/>
              </w:rPr>
              <w:t xml:space="preserve">– </w:t>
            </w:r>
            <w:r w:rsidRPr="00D65F75">
              <w:rPr>
                <w:b/>
                <w:color w:val="00B050"/>
              </w:rPr>
              <w:t>II semestr</w:t>
            </w:r>
          </w:p>
          <w:p w14:paraId="2C1EEEF2" w14:textId="77777777" w:rsidR="00BB43F3" w:rsidRPr="00D65F75" w:rsidRDefault="00BB43F3" w:rsidP="00BB43F3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Chemia O</w:t>
            </w:r>
            <w:r>
              <w:rPr>
                <w:color w:val="000000"/>
              </w:rPr>
              <w:t>rganiczna</w:t>
            </w:r>
          </w:p>
          <w:p w14:paraId="39C17675" w14:textId="77777777" w:rsidR="00BB43F3" w:rsidRPr="00D65F75" w:rsidRDefault="00BB43F3" w:rsidP="00BB43F3">
            <w:pPr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ZAKRES ROZSZERZONY</w:t>
            </w:r>
          </w:p>
          <w:p w14:paraId="4DEA375A" w14:textId="77777777" w:rsidR="00BB43F3" w:rsidRPr="007452F7" w:rsidRDefault="00BB43F3" w:rsidP="00BB43F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 Maturalne Karty Pracy 1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5129" w14:textId="77777777" w:rsidR="00C7205D" w:rsidRPr="00D65F75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Nowa Era</w:t>
            </w:r>
          </w:p>
          <w:p w14:paraId="7CE86716" w14:textId="77777777" w:rsidR="00C7205D" w:rsidRDefault="00C7205D" w:rsidP="00D65F75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991/1/2019</w:t>
            </w:r>
          </w:p>
          <w:p w14:paraId="7AC7A4FC" w14:textId="77777777" w:rsidR="00D65F75" w:rsidRDefault="00D65F75" w:rsidP="00D65F75">
            <w:pPr>
              <w:snapToGrid w:val="0"/>
              <w:jc w:val="center"/>
              <w:rPr>
                <w:color w:val="000000"/>
              </w:rPr>
            </w:pPr>
          </w:p>
          <w:p w14:paraId="58114A43" w14:textId="77777777" w:rsidR="00D65F75" w:rsidRDefault="00D65F75" w:rsidP="00D65F75">
            <w:pPr>
              <w:snapToGrid w:val="0"/>
              <w:jc w:val="center"/>
              <w:rPr>
                <w:color w:val="000000"/>
              </w:rPr>
            </w:pPr>
          </w:p>
          <w:p w14:paraId="2A5AC9C7" w14:textId="77777777" w:rsidR="00D65F75" w:rsidRDefault="00D65F75" w:rsidP="00D65F75">
            <w:pPr>
              <w:snapToGrid w:val="0"/>
              <w:jc w:val="center"/>
              <w:rPr>
                <w:color w:val="000000"/>
              </w:rPr>
            </w:pPr>
          </w:p>
          <w:p w14:paraId="77FB9E2C" w14:textId="77777777" w:rsidR="00D65F75" w:rsidRDefault="00D65F75" w:rsidP="00D65F75">
            <w:pPr>
              <w:snapToGrid w:val="0"/>
              <w:jc w:val="center"/>
              <w:rPr>
                <w:color w:val="000000"/>
              </w:rPr>
            </w:pPr>
          </w:p>
          <w:p w14:paraId="0AEFF7BF" w14:textId="77777777" w:rsidR="009309B9" w:rsidRDefault="009309B9" w:rsidP="00D65F75">
            <w:pPr>
              <w:snapToGrid w:val="0"/>
              <w:jc w:val="center"/>
              <w:rPr>
                <w:color w:val="000000"/>
              </w:rPr>
            </w:pPr>
          </w:p>
          <w:p w14:paraId="3300144F" w14:textId="77777777" w:rsidR="009309B9" w:rsidRPr="00352975" w:rsidRDefault="009309B9" w:rsidP="009309B9">
            <w:pPr>
              <w:snapToGrid w:val="0"/>
              <w:jc w:val="center"/>
            </w:pPr>
            <w:r w:rsidRPr="00352975">
              <w:t>Nowa Era</w:t>
            </w:r>
          </w:p>
          <w:p w14:paraId="2517DDD6" w14:textId="77777777" w:rsidR="0099044D" w:rsidRPr="00333E77" w:rsidRDefault="0099044D" w:rsidP="0099044D">
            <w:pPr>
              <w:snapToGrid w:val="0"/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991/</w:t>
            </w:r>
            <w:r>
              <w:rPr>
                <w:color w:val="000000"/>
              </w:rPr>
              <w:t>2</w:t>
            </w:r>
            <w:r w:rsidRPr="00497DF0">
              <w:rPr>
                <w:color w:val="000000"/>
              </w:rPr>
              <w:t>/20</w:t>
            </w:r>
            <w:r>
              <w:rPr>
                <w:color w:val="000000"/>
              </w:rPr>
              <w:t>20</w:t>
            </w:r>
          </w:p>
          <w:p w14:paraId="1FA62AFE" w14:textId="77777777" w:rsidR="009309B9" w:rsidRPr="00D65F75" w:rsidRDefault="009309B9" w:rsidP="009309B9">
            <w:pPr>
              <w:snapToGrid w:val="0"/>
              <w:rPr>
                <w:color w:val="00B050"/>
              </w:rPr>
            </w:pPr>
          </w:p>
        </w:tc>
      </w:tr>
      <w:tr w:rsidR="00C7205D" w:rsidRPr="00D6210D" w14:paraId="62E61AB3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BE4DB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7908E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Fizyka</w:t>
            </w:r>
          </w:p>
          <w:p w14:paraId="5AE1801C" w14:textId="77777777" w:rsidR="00C7205D" w:rsidRPr="002A35A7" w:rsidRDefault="00C7205D" w:rsidP="009D13B7">
            <w:pPr>
              <w:jc w:val="center"/>
            </w:pPr>
            <w:r w:rsidRPr="002A35A7">
              <w:t>Zakres</w:t>
            </w:r>
          </w:p>
          <w:p w14:paraId="17FC9B00" w14:textId="77777777" w:rsidR="00C7205D" w:rsidRPr="002A35A7" w:rsidRDefault="00C7205D" w:rsidP="009D13B7">
            <w:pPr>
              <w:jc w:val="center"/>
            </w:pPr>
            <w:r w:rsidRPr="002A35A7">
              <w:t>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306E5" w14:textId="77777777" w:rsidR="00C7205D" w:rsidRPr="002A35A7" w:rsidRDefault="002A35A7" w:rsidP="009D13B7">
            <w:pPr>
              <w:snapToGrid w:val="0"/>
              <w:jc w:val="center"/>
              <w:rPr>
                <w:b/>
              </w:rPr>
            </w:pPr>
            <w:r w:rsidRPr="002A35A7">
              <w:rPr>
                <w:b/>
              </w:rPr>
              <w:t>„Zrozumieć fizykę 2</w:t>
            </w:r>
            <w:r w:rsidR="00C7205D" w:rsidRPr="002A35A7">
              <w:rPr>
                <w:b/>
              </w:rPr>
              <w:t>”</w:t>
            </w:r>
          </w:p>
          <w:p w14:paraId="4ABC6C5D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Podręcznik ze zbiorem zadań dla LO i technikum.</w:t>
            </w:r>
          </w:p>
          <w:p w14:paraId="3995F836" w14:textId="77777777" w:rsidR="00C7205D" w:rsidRPr="002A35A7" w:rsidRDefault="00C7205D" w:rsidP="009D13B7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2A35A7">
              <w:t>ZAKRES ROZSZERZONY</w:t>
            </w:r>
          </w:p>
          <w:p w14:paraId="496013F2" w14:textId="77777777" w:rsidR="00C7205D" w:rsidRPr="002A35A7" w:rsidRDefault="00C7205D" w:rsidP="009D13B7">
            <w:pPr>
              <w:snapToGrid w:val="0"/>
              <w:jc w:val="center"/>
            </w:pPr>
          </w:p>
          <w:p w14:paraId="05EA0D13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 xml:space="preserve">Marcin Braun, A. i K. </w:t>
            </w:r>
            <w:proofErr w:type="spellStart"/>
            <w:r w:rsidRPr="002A35A7">
              <w:t>Byczuk</w:t>
            </w:r>
            <w:proofErr w:type="spellEnd"/>
            <w:r w:rsidRPr="002A35A7">
              <w:t>,</w:t>
            </w:r>
          </w:p>
          <w:p w14:paraId="7F04436D" w14:textId="77777777" w:rsidR="00C7205D" w:rsidRPr="002A35A7" w:rsidRDefault="00C7205D" w:rsidP="009D13B7">
            <w:pPr>
              <w:snapToGrid w:val="0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AF45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Nowa Era</w:t>
            </w:r>
          </w:p>
          <w:p w14:paraId="2C9FE1E1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0CA9393A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53051A4B" w14:textId="77777777" w:rsidR="00C7205D" w:rsidRPr="00EC49A0" w:rsidRDefault="00EC49A0" w:rsidP="009D13B7">
            <w:pPr>
              <w:snapToGrid w:val="0"/>
              <w:jc w:val="center"/>
            </w:pPr>
            <w:r w:rsidRPr="00EC49A0">
              <w:t>1002/2/2020</w:t>
            </w:r>
          </w:p>
          <w:p w14:paraId="05CEA03E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</w:tc>
      </w:tr>
      <w:tr w:rsidR="00C7205D" w:rsidRPr="00D6210D" w14:paraId="3A83D5C2" w14:textId="77777777" w:rsidTr="009D13B7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B3D5D" w14:textId="77777777" w:rsidR="00C7205D" w:rsidRPr="00EC49A0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EC49A0">
              <w:rPr>
                <w:color w:val="000000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DE7AF" w14:textId="77777777" w:rsidR="00C7205D" w:rsidRPr="00EC49A0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EC49A0">
              <w:rPr>
                <w:color w:val="000000"/>
              </w:rPr>
              <w:t>Informatyka</w:t>
            </w:r>
          </w:p>
          <w:p w14:paraId="34FE08AE" w14:textId="77777777" w:rsidR="00C7205D" w:rsidRPr="00EC49A0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EC49A0">
              <w:rPr>
                <w:color w:val="000000"/>
              </w:rPr>
              <w:lastRenderedPageBreak/>
              <w:t xml:space="preserve">Zakres </w:t>
            </w:r>
          </w:p>
          <w:p w14:paraId="109FC877" w14:textId="77777777" w:rsidR="00C7205D" w:rsidRPr="00EC49A0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EC49A0">
              <w:rPr>
                <w:color w:val="000000"/>
              </w:rPr>
              <w:t>rozszerzony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A3B1F" w14:textId="77777777" w:rsidR="00EC49A0" w:rsidRPr="004B59AF" w:rsidRDefault="00EC49A0" w:rsidP="00EC49A0">
            <w:pPr>
              <w:rPr>
                <w:b/>
              </w:rPr>
            </w:pPr>
            <w:r w:rsidRPr="004B59AF">
              <w:rPr>
                <w:b/>
              </w:rPr>
              <w:lastRenderedPageBreak/>
              <w:t xml:space="preserve">„Informatyka na czasie 2” </w:t>
            </w:r>
          </w:p>
          <w:p w14:paraId="3B1AEF73" w14:textId="77777777" w:rsidR="00EC49A0" w:rsidRPr="004B59AF" w:rsidRDefault="00EC49A0" w:rsidP="00EC49A0">
            <w:pPr>
              <w:shd w:val="clear" w:color="auto" w:fill="FFFFFF"/>
              <w:spacing w:before="24" w:after="24"/>
              <w:ind w:left="24" w:right="24"/>
            </w:pPr>
            <w:r w:rsidRPr="004B59AF">
              <w:lastRenderedPageBreak/>
              <w:t>ZAKRES ROZSZERZONY</w:t>
            </w:r>
          </w:p>
          <w:p w14:paraId="1360EACB" w14:textId="77777777" w:rsidR="00C7205D" w:rsidRPr="004B59AF" w:rsidRDefault="00D74FD6" w:rsidP="001A47D1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</w:rPr>
            </w:pPr>
            <w:r>
              <w:t>Maciej Borowiecki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2353" w14:textId="77777777" w:rsidR="00C7205D" w:rsidRPr="004B59AF" w:rsidRDefault="00EC49A0" w:rsidP="009D13B7">
            <w:pPr>
              <w:snapToGrid w:val="0"/>
              <w:jc w:val="center"/>
            </w:pPr>
            <w:r w:rsidRPr="004B59AF">
              <w:lastRenderedPageBreak/>
              <w:t>Nowa Era</w:t>
            </w:r>
            <w:r w:rsidR="001A47D1">
              <w:br/>
            </w:r>
            <w:r w:rsidR="001A47D1">
              <w:lastRenderedPageBreak/>
              <w:t>1037/2/2020</w:t>
            </w:r>
          </w:p>
        </w:tc>
      </w:tr>
    </w:tbl>
    <w:p w14:paraId="6EAC4C90" w14:textId="77777777" w:rsidR="00C7205D" w:rsidRPr="00D6210D" w:rsidRDefault="00C7205D" w:rsidP="00C7205D">
      <w:pPr>
        <w:rPr>
          <w:b/>
          <w:bCs/>
          <w:color w:val="984806"/>
          <w:u w:val="single"/>
        </w:rPr>
      </w:pPr>
    </w:p>
    <w:p w14:paraId="25B667EE" w14:textId="4AF1DE2C" w:rsidR="00C96A87" w:rsidRPr="00674C6A" w:rsidRDefault="00C7205D" w:rsidP="00674C6A">
      <w:pPr>
        <w:jc w:val="center"/>
        <w:rPr>
          <w:b/>
          <w:bCs/>
          <w:u w:val="single"/>
        </w:rPr>
      </w:pPr>
      <w:r w:rsidRPr="009275CC">
        <w:rPr>
          <w:b/>
          <w:bCs/>
          <w:u w:val="single"/>
        </w:rPr>
        <w:t>Wszelkie wątpliwości konsultować z nauczycielami przedmiotów.</w:t>
      </w:r>
    </w:p>
    <w:p w14:paraId="61BDEF26" w14:textId="77777777" w:rsidR="00C7205D" w:rsidRPr="00D6210D" w:rsidRDefault="00C7205D" w:rsidP="00C7205D">
      <w:pPr>
        <w:rPr>
          <w:b/>
          <w:bCs/>
          <w:color w:val="984806"/>
          <w:u w:val="single"/>
        </w:rPr>
      </w:pPr>
    </w:p>
    <w:bookmarkEnd w:id="1"/>
    <w:p w14:paraId="4E8C6EE7" w14:textId="77777777" w:rsidR="00B87FC3" w:rsidRDefault="00B87FC3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II</w:t>
      </w:r>
      <w:r w:rsidR="00FC6719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A</w:t>
      </w:r>
    </w:p>
    <w:p w14:paraId="7C87758C" w14:textId="77777777" w:rsidR="00B87FC3" w:rsidRDefault="00B87FC3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14:paraId="73B56FB2" w14:textId="77777777" w:rsidR="00B87FC3" w:rsidRDefault="00B87FC3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7A3799">
        <w:rPr>
          <w:b/>
          <w:bCs/>
          <w:u w:val="single"/>
        </w:rPr>
        <w:t>2/2023</w:t>
      </w:r>
    </w:p>
    <w:p w14:paraId="128AF8FA" w14:textId="77777777" w:rsidR="00B87FC3" w:rsidRDefault="00B87FC3" w:rsidP="00B87FC3">
      <w:pPr>
        <w:jc w:val="center"/>
        <w:rPr>
          <w:b/>
          <w:bCs/>
          <w:u w:val="single"/>
        </w:rPr>
      </w:pPr>
    </w:p>
    <w:p w14:paraId="787E454A" w14:textId="77777777" w:rsidR="00B87FC3" w:rsidRPr="00B63A6F" w:rsidRDefault="00B87FC3" w:rsidP="00B87FC3">
      <w:pPr>
        <w:jc w:val="center"/>
        <w:rPr>
          <w:b/>
          <w:bCs/>
          <w:color w:val="92D050"/>
          <w:u w:val="single"/>
        </w:rPr>
      </w:pPr>
      <w:r w:rsidRPr="00B63A6F">
        <w:rPr>
          <w:b/>
          <w:color w:val="92D050"/>
          <w:u w:val="single"/>
        </w:rPr>
        <w:t>PROFIL OGÓLNY</w:t>
      </w:r>
    </w:p>
    <w:p w14:paraId="1F352A1C" w14:textId="77777777" w:rsidR="00B87FC3" w:rsidRDefault="00B87FC3" w:rsidP="00B87FC3">
      <w:pPr>
        <w:jc w:val="center"/>
        <w:rPr>
          <w:b/>
          <w:bCs/>
          <w:color w:val="00FF00"/>
          <w:u w:val="single"/>
        </w:rPr>
      </w:pPr>
    </w:p>
    <w:p w14:paraId="559D4252" w14:textId="77777777" w:rsidR="00B87FC3" w:rsidRDefault="00B87FC3" w:rsidP="00B87FC3">
      <w:pPr>
        <w:jc w:val="center"/>
        <w:rPr>
          <w:b/>
          <w:bCs/>
          <w:color w:val="00FF00"/>
          <w:u w:val="single"/>
        </w:rPr>
      </w:pPr>
    </w:p>
    <w:p w14:paraId="0D062EF1" w14:textId="77777777" w:rsidR="00B87FC3" w:rsidRDefault="00B87FC3" w:rsidP="00B87FC3">
      <w:r>
        <w:t xml:space="preserve">     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701"/>
        <w:gridCol w:w="3969"/>
        <w:gridCol w:w="2429"/>
      </w:tblGrid>
      <w:tr w:rsidR="00B87FC3" w:rsidRPr="00D6210D" w14:paraId="29DD20A6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37D49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A3A07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0F695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9C60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14:paraId="427BFE72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B87FC3" w:rsidRPr="00D6210D" w14:paraId="1DEBFFA5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A53DA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F99FB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2E61B" w14:textId="77777777" w:rsidR="00B87FC3" w:rsidRPr="00B43D55" w:rsidRDefault="00B87FC3" w:rsidP="000A4896">
            <w:pPr>
              <w:rPr>
                <w:sz w:val="22"/>
                <w:szCs w:val="22"/>
              </w:rPr>
            </w:pPr>
          </w:p>
          <w:p w14:paraId="1032954B" w14:textId="77777777" w:rsidR="00B87FC3" w:rsidRPr="00B43D55" w:rsidRDefault="00B87FC3" w:rsidP="000A4896">
            <w:pPr>
              <w:rPr>
                <w:sz w:val="22"/>
                <w:szCs w:val="22"/>
              </w:rPr>
            </w:pPr>
            <w:r w:rsidRPr="00B43D55">
              <w:rPr>
                <w:sz w:val="22"/>
                <w:szCs w:val="22"/>
              </w:rPr>
              <w:t>__</w:t>
            </w:r>
            <w:r w:rsidR="00A01A93">
              <w:rPr>
                <w:sz w:val="22"/>
                <w:szCs w:val="22"/>
              </w:rPr>
              <w:t>___</w:t>
            </w:r>
            <w:r w:rsidRPr="00B43D5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</w:t>
            </w:r>
            <w:r w:rsidRPr="00B43D55">
              <w:rPr>
                <w:sz w:val="22"/>
                <w:szCs w:val="22"/>
              </w:rPr>
              <w:t>______________________</w:t>
            </w:r>
          </w:p>
          <w:p w14:paraId="21A582D5" w14:textId="77777777" w:rsidR="00B87FC3" w:rsidRDefault="00B87FC3" w:rsidP="000A4896">
            <w:pPr>
              <w:rPr>
                <w:sz w:val="16"/>
                <w:szCs w:val="16"/>
              </w:rPr>
            </w:pPr>
          </w:p>
          <w:p w14:paraId="7F961EE8" w14:textId="19104EA3" w:rsidR="00751023" w:rsidRPr="00B43D55" w:rsidRDefault="00751023" w:rsidP="000A4896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A11E" w14:textId="77777777" w:rsidR="00B87FC3" w:rsidRPr="00B43D55" w:rsidRDefault="00B87FC3" w:rsidP="000A4896">
            <w:pPr>
              <w:snapToGrid w:val="0"/>
            </w:pPr>
          </w:p>
          <w:p w14:paraId="742DD908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_______________</w:t>
            </w:r>
          </w:p>
        </w:tc>
      </w:tr>
      <w:tr w:rsidR="00B87FC3" w:rsidRPr="00D6210D" w14:paraId="24D407FA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B1A9D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898F5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0B105" w14:textId="77777777" w:rsidR="00B87FC3" w:rsidRPr="00B43D55" w:rsidRDefault="00B87FC3" w:rsidP="000A4896">
            <w:pPr>
              <w:pStyle w:val="author"/>
              <w:snapToGrid w:val="0"/>
              <w:spacing w:before="0" w:after="0"/>
              <w:rPr>
                <w:b/>
              </w:rPr>
            </w:pPr>
            <w:r w:rsidRPr="00B43D55">
              <w:t xml:space="preserve"> </w:t>
            </w:r>
            <w:r w:rsidRPr="00B43D55">
              <w:rPr>
                <w:b/>
              </w:rPr>
              <w:t>„Ponad słowami</w:t>
            </w:r>
            <w:r w:rsidR="007A1DBB">
              <w:rPr>
                <w:b/>
              </w:rPr>
              <w:t xml:space="preserve"> 3</w:t>
            </w:r>
            <w:r w:rsidRPr="00B43D55">
              <w:rPr>
                <w:b/>
              </w:rPr>
              <w:t xml:space="preserve">” cz. 1 i cz.2 </w:t>
            </w:r>
          </w:p>
          <w:p w14:paraId="5063D844" w14:textId="77777777" w:rsidR="00B87FC3" w:rsidRPr="00B43D55" w:rsidRDefault="00B87FC3" w:rsidP="000A4896">
            <w:pPr>
              <w:pStyle w:val="author"/>
              <w:snapToGrid w:val="0"/>
              <w:spacing w:before="0" w:after="0"/>
            </w:pPr>
            <w:r w:rsidRPr="00B43D55">
              <w:t>Zakres podstawowy i rozszerzony</w:t>
            </w:r>
          </w:p>
          <w:p w14:paraId="216C7788" w14:textId="77777777" w:rsidR="00B87FC3" w:rsidRPr="00B43D55" w:rsidRDefault="00B87FC3" w:rsidP="000A4896">
            <w:pPr>
              <w:pStyle w:val="author"/>
              <w:snapToGrid w:val="0"/>
              <w:spacing w:before="0" w:after="0"/>
            </w:pPr>
          </w:p>
          <w:p w14:paraId="5932532D" w14:textId="77777777" w:rsidR="00B87FC3" w:rsidRPr="001836B3" w:rsidRDefault="0017534A" w:rsidP="000A4896">
            <w:pPr>
              <w:pStyle w:val="author"/>
              <w:snapToGrid w:val="0"/>
              <w:spacing w:before="0" w:after="0"/>
              <w:rPr>
                <w:sz w:val="20"/>
                <w:szCs w:val="20"/>
              </w:rPr>
            </w:pPr>
            <w:hyperlink r:id="rId9" w:tooltip="Joanna Kościerzyńska" w:history="1">
              <w:r w:rsidR="00A23689" w:rsidRPr="001836B3">
                <w:rPr>
                  <w:sz w:val="20"/>
                  <w:szCs w:val="20"/>
                  <w:shd w:val="clear" w:color="auto" w:fill="FFFFFF"/>
                  <w:lang w:eastAsia="ar-SA" w:bidi="ar-SA"/>
                </w:rPr>
                <w:t>Joanna Kościerzyńska</w:t>
              </w:r>
            </w:hyperlink>
            <w:r w:rsidR="00A23689" w:rsidRPr="001836B3">
              <w:rPr>
                <w:sz w:val="20"/>
                <w:szCs w:val="20"/>
                <w:shd w:val="clear" w:color="auto" w:fill="FFFFFF"/>
                <w:lang w:eastAsia="ar-SA" w:bidi="ar-SA"/>
              </w:rPr>
              <w:t>, </w:t>
            </w:r>
            <w:hyperlink r:id="rId10" w:tooltip="Anna Cisowska" w:history="1">
              <w:r w:rsidR="00A23689" w:rsidRPr="001836B3">
                <w:rPr>
                  <w:sz w:val="20"/>
                  <w:szCs w:val="20"/>
                  <w:shd w:val="clear" w:color="auto" w:fill="FFFFFF"/>
                  <w:lang w:eastAsia="ar-SA" w:bidi="ar-SA"/>
                </w:rPr>
                <w:t>Anna Cisowska</w:t>
              </w:r>
            </w:hyperlink>
          </w:p>
          <w:p w14:paraId="7AADDD14" w14:textId="77777777" w:rsidR="00B87FC3" w:rsidRPr="00A2023B" w:rsidRDefault="00A2023B" w:rsidP="000A4896">
            <w:pPr>
              <w:pStyle w:val="author"/>
              <w:snapToGrid w:val="0"/>
              <w:spacing w:before="0" w:after="0"/>
              <w:rPr>
                <w:sz w:val="18"/>
                <w:szCs w:val="18"/>
              </w:rPr>
            </w:pPr>
            <w:r w:rsidRPr="00A2023B">
              <w:rPr>
                <w:sz w:val="18"/>
                <w:szCs w:val="18"/>
                <w:shd w:val="clear" w:color="auto" w:fill="FFFFFF"/>
              </w:rPr>
              <w:t xml:space="preserve">Aleksandra Wróblewska, Małgorzata Matecka, Anna Równy, Joanna </w:t>
            </w:r>
            <w:proofErr w:type="spellStart"/>
            <w:r w:rsidRPr="00A2023B">
              <w:rPr>
                <w:sz w:val="18"/>
                <w:szCs w:val="18"/>
                <w:shd w:val="clear" w:color="auto" w:fill="FFFFFF"/>
              </w:rPr>
              <w:t>Ginter</w:t>
            </w:r>
            <w:proofErr w:type="spellEnd"/>
          </w:p>
          <w:p w14:paraId="7B075281" w14:textId="77777777" w:rsidR="00B87FC3" w:rsidRPr="00B43D55" w:rsidRDefault="00B87FC3" w:rsidP="000A4896">
            <w:pPr>
              <w:pStyle w:val="author"/>
              <w:snapToGrid w:val="0"/>
              <w:spacing w:before="0" w:after="0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2402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 xml:space="preserve">Nowa Era </w:t>
            </w:r>
          </w:p>
          <w:p w14:paraId="71735862" w14:textId="77777777" w:rsidR="00B87FC3" w:rsidRPr="00B43D55" w:rsidRDefault="00B87FC3" w:rsidP="000A4896">
            <w:pPr>
              <w:snapToGrid w:val="0"/>
              <w:jc w:val="center"/>
            </w:pPr>
          </w:p>
          <w:p w14:paraId="7112AAE0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Część 1:</w:t>
            </w:r>
          </w:p>
          <w:p w14:paraId="74323634" w14:textId="77777777" w:rsidR="00B87FC3" w:rsidRPr="00A85709" w:rsidRDefault="00A85709" w:rsidP="00A85709">
            <w:pPr>
              <w:snapToGrid w:val="0"/>
              <w:jc w:val="center"/>
              <w:rPr>
                <w:sz w:val="22"/>
                <w:szCs w:val="22"/>
              </w:rPr>
            </w:pPr>
            <w:r w:rsidRPr="00A85709">
              <w:rPr>
                <w:color w:val="4C4C4C"/>
                <w:sz w:val="22"/>
                <w:szCs w:val="22"/>
                <w:shd w:val="clear" w:color="auto" w:fill="FFFFFF"/>
              </w:rPr>
              <w:t>1014/5/2021</w:t>
            </w:r>
          </w:p>
          <w:p w14:paraId="45565935" w14:textId="77777777" w:rsidR="00B87FC3" w:rsidRPr="00B43D55" w:rsidRDefault="00B87FC3" w:rsidP="000A4896">
            <w:pPr>
              <w:snapToGrid w:val="0"/>
              <w:jc w:val="center"/>
            </w:pPr>
          </w:p>
          <w:p w14:paraId="1CA92AE3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Część 2:</w:t>
            </w:r>
          </w:p>
          <w:p w14:paraId="20DEF7C5" w14:textId="77777777" w:rsidR="00B87FC3" w:rsidRPr="004F3B4E" w:rsidRDefault="00B87FC3" w:rsidP="000A48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7FC3" w:rsidRPr="00595AC9" w14:paraId="3300908C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2B944" w14:textId="77777777" w:rsidR="00B87FC3" w:rsidRPr="00B91BE3" w:rsidRDefault="00B87FC3" w:rsidP="000A4896">
            <w:pPr>
              <w:snapToGrid w:val="0"/>
              <w:jc w:val="center"/>
            </w:pPr>
            <w:r w:rsidRPr="00B91BE3"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A4F6E" w14:textId="77777777" w:rsidR="00B87FC3" w:rsidRPr="00B91BE3" w:rsidRDefault="00B87FC3" w:rsidP="000A4896">
            <w:pPr>
              <w:snapToGrid w:val="0"/>
              <w:jc w:val="center"/>
            </w:pPr>
            <w:r w:rsidRPr="00B91BE3">
              <w:t>Język angielski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1A0B3" w14:textId="17626ABF" w:rsidR="00B87FC3" w:rsidRDefault="00FC6719" w:rsidP="00FC6719">
            <w:pPr>
              <w:rPr>
                <w:b/>
                <w:bCs/>
              </w:rPr>
            </w:pPr>
            <w:r w:rsidRPr="00D21697">
              <w:rPr>
                <w:b/>
                <w:bCs/>
              </w:rPr>
              <w:t>ŁK:</w:t>
            </w:r>
            <w:r w:rsidRPr="00F13AB2">
              <w:t xml:space="preserve"> </w:t>
            </w:r>
            <w:r w:rsidR="00DB41EC" w:rsidRPr="00DF7B90">
              <w:rPr>
                <w:b/>
                <w:bCs/>
              </w:rPr>
              <w:t>„</w:t>
            </w:r>
            <w:proofErr w:type="spellStart"/>
            <w:r w:rsidRPr="00DF7B90">
              <w:rPr>
                <w:b/>
                <w:bCs/>
              </w:rPr>
              <w:t>Vision</w:t>
            </w:r>
            <w:proofErr w:type="spellEnd"/>
            <w:r w:rsidRPr="00DF7B90">
              <w:rPr>
                <w:b/>
                <w:bCs/>
              </w:rPr>
              <w:t xml:space="preserve"> 3</w:t>
            </w:r>
            <w:r w:rsidR="00DB41EC" w:rsidRPr="00DF7B90">
              <w:rPr>
                <w:b/>
                <w:bCs/>
              </w:rPr>
              <w:t>”</w:t>
            </w:r>
            <w:r w:rsidRPr="00DF7B90">
              <w:rPr>
                <w:b/>
                <w:bCs/>
              </w:rPr>
              <w:t xml:space="preserve"> </w:t>
            </w:r>
          </w:p>
          <w:p w14:paraId="35A5E7BF" w14:textId="77777777" w:rsidR="00DF7B90" w:rsidRPr="00DF7B90" w:rsidRDefault="00DF7B90" w:rsidP="00FC6719">
            <w:pPr>
              <w:rPr>
                <w:b/>
                <w:bCs/>
              </w:rPr>
            </w:pPr>
          </w:p>
          <w:p w14:paraId="156E8932" w14:textId="77777777" w:rsidR="00DB41EC" w:rsidRDefault="00DB41EC" w:rsidP="00FC6719"/>
          <w:p w14:paraId="5FBBA3AE" w14:textId="3226D913" w:rsidR="00DF7B90" w:rsidRPr="000A4896" w:rsidRDefault="00DB41EC" w:rsidP="00DF7B90">
            <w:pPr>
              <w:rPr>
                <w:bCs/>
                <w:color w:val="000000"/>
                <w:lang w:val="en-US"/>
              </w:rPr>
            </w:pPr>
            <w:r w:rsidRPr="00DB41EC">
              <w:rPr>
                <w:b/>
                <w:bCs/>
              </w:rPr>
              <w:t>AO</w:t>
            </w:r>
            <w:r>
              <w:rPr>
                <w:b/>
                <w:bCs/>
              </w:rPr>
              <w:t xml:space="preserve">: </w:t>
            </w:r>
            <w:r w:rsidR="00DF7B90" w:rsidRPr="000A4896">
              <w:rPr>
                <w:bCs/>
                <w:color w:val="000000"/>
                <w:lang w:val="en-US"/>
              </w:rPr>
              <w:t>„</w:t>
            </w:r>
            <w:r w:rsidR="00DF7B90" w:rsidRPr="000A4896">
              <w:rPr>
                <w:b/>
                <w:color w:val="000000"/>
                <w:lang w:val="en-US"/>
              </w:rPr>
              <w:t>New Enterprise B</w:t>
            </w:r>
            <w:r w:rsidR="00DF7B90">
              <w:rPr>
                <w:b/>
                <w:color w:val="000000"/>
                <w:lang w:val="en-US"/>
              </w:rPr>
              <w:t>2/C1</w:t>
            </w:r>
            <w:r w:rsidR="00DF7B90" w:rsidRPr="000A4896">
              <w:rPr>
                <w:bCs/>
                <w:color w:val="000000"/>
                <w:lang w:val="en-US"/>
              </w:rPr>
              <w:t>”</w:t>
            </w:r>
          </w:p>
          <w:p w14:paraId="45F31242" w14:textId="77777777" w:rsidR="00D64D98" w:rsidRDefault="00DF7B90" w:rsidP="00DF7B90">
            <w:pPr>
              <w:rPr>
                <w:bCs/>
                <w:color w:val="000000"/>
                <w:lang w:val="en-US"/>
              </w:rPr>
            </w:pPr>
            <w:r w:rsidRPr="000A4896">
              <w:rPr>
                <w:bCs/>
                <w:color w:val="000000"/>
                <w:lang w:val="en-US"/>
              </w:rPr>
              <w:t xml:space="preserve">         Jenny Dooley</w:t>
            </w:r>
          </w:p>
          <w:p w14:paraId="6FCEE631" w14:textId="0CD7981C" w:rsidR="00751023" w:rsidRPr="00DB41EC" w:rsidRDefault="00751023" w:rsidP="00DF7B90">
            <w:pPr>
              <w:rPr>
                <w:b/>
                <w:bCs/>
                <w:color w:val="FABF8F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C69B" w14:textId="77777777" w:rsidR="00D64D98" w:rsidRDefault="00B87FC3" w:rsidP="00D64D98">
            <w:pPr>
              <w:snapToGrid w:val="0"/>
              <w:jc w:val="center"/>
            </w:pPr>
            <w:r w:rsidRPr="00356E22">
              <w:t>Oxford</w:t>
            </w:r>
          </w:p>
          <w:p w14:paraId="126313D8" w14:textId="77777777" w:rsidR="00B87FC3" w:rsidRDefault="00B87FC3" w:rsidP="000A4896">
            <w:pPr>
              <w:snapToGrid w:val="0"/>
              <w:jc w:val="center"/>
              <w:rPr>
                <w:bCs/>
              </w:rPr>
            </w:pPr>
            <w:r w:rsidRPr="00F13AB2">
              <w:rPr>
                <w:bCs/>
              </w:rPr>
              <w:t>986/</w:t>
            </w:r>
            <w:r w:rsidR="00DB41EC">
              <w:rPr>
                <w:bCs/>
              </w:rPr>
              <w:t>3</w:t>
            </w:r>
            <w:r w:rsidRPr="00F13AB2">
              <w:rPr>
                <w:bCs/>
              </w:rPr>
              <w:t>/2019</w:t>
            </w:r>
          </w:p>
          <w:p w14:paraId="6DD0031C" w14:textId="77777777" w:rsidR="00DF7B90" w:rsidRDefault="00DF7B90" w:rsidP="000A4896">
            <w:pPr>
              <w:snapToGrid w:val="0"/>
              <w:jc w:val="center"/>
              <w:rPr>
                <w:bCs/>
              </w:rPr>
            </w:pPr>
          </w:p>
          <w:p w14:paraId="47CA0A8F" w14:textId="77777777" w:rsidR="00DF7B90" w:rsidRDefault="00DF7B90" w:rsidP="00DF7B90">
            <w:pPr>
              <w:snapToGrid w:val="0"/>
              <w:jc w:val="center"/>
            </w:pPr>
            <w:r>
              <w:t>Express Publishing</w:t>
            </w:r>
          </w:p>
          <w:p w14:paraId="150D1C3A" w14:textId="34357AD3" w:rsidR="00DF7B90" w:rsidRPr="00595AC9" w:rsidRDefault="00DF7B90" w:rsidP="00DF7B90">
            <w:pPr>
              <w:snapToGrid w:val="0"/>
              <w:jc w:val="center"/>
              <w:rPr>
                <w:color w:val="FABF8F"/>
              </w:rPr>
            </w:pPr>
            <w:r w:rsidRPr="00665991">
              <w:rPr>
                <w:bCs/>
                <w:color w:val="000000"/>
              </w:rPr>
              <w:t>945/</w:t>
            </w:r>
            <w:r>
              <w:rPr>
                <w:bCs/>
                <w:color w:val="000000"/>
              </w:rPr>
              <w:t>5</w:t>
            </w:r>
            <w:r w:rsidRPr="00665991">
              <w:rPr>
                <w:bCs/>
                <w:color w:val="000000"/>
              </w:rPr>
              <w:t>/20</w:t>
            </w:r>
            <w:r>
              <w:rPr>
                <w:bCs/>
                <w:color w:val="000000"/>
              </w:rPr>
              <w:t>21</w:t>
            </w:r>
          </w:p>
        </w:tc>
      </w:tr>
      <w:tr w:rsidR="00B87FC3" w:rsidRPr="00BE0F68" w14:paraId="2E833DD1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61C88" w14:textId="77777777" w:rsidR="00B87FC3" w:rsidRPr="004D03D2" w:rsidRDefault="00B87FC3" w:rsidP="000A4896">
            <w:pPr>
              <w:snapToGrid w:val="0"/>
              <w:jc w:val="center"/>
            </w:pPr>
            <w:r w:rsidRPr="004D03D2"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166CB" w14:textId="77777777" w:rsidR="00B87FC3" w:rsidRPr="004D03D2" w:rsidRDefault="00B87FC3" w:rsidP="000A4896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16E55" w14:textId="77777777" w:rsidR="00B87FC3" w:rsidRPr="004D03D2" w:rsidRDefault="00B87FC3" w:rsidP="000A4896">
            <w:pPr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Direkt</w:t>
            </w:r>
            <w:proofErr w:type="spellEnd"/>
            <w:r>
              <w:rPr>
                <w:b/>
              </w:rPr>
              <w:t xml:space="preserve"> plus” </w:t>
            </w:r>
            <w:r w:rsidR="00833C23">
              <w:rPr>
                <w:b/>
              </w:rPr>
              <w:t>3</w:t>
            </w:r>
            <w:r w:rsidRPr="004D03D2">
              <w:rPr>
                <w:b/>
              </w:rPr>
              <w:t xml:space="preserve">a oraz </w:t>
            </w:r>
            <w:r w:rsidR="00833C23">
              <w:rPr>
                <w:b/>
              </w:rPr>
              <w:t>3</w:t>
            </w:r>
            <w:r w:rsidRPr="004D03D2">
              <w:rPr>
                <w:b/>
              </w:rPr>
              <w:t>b</w:t>
            </w:r>
          </w:p>
          <w:p w14:paraId="7572A4FE" w14:textId="77777777" w:rsidR="00B87FC3" w:rsidRPr="004D03D2" w:rsidRDefault="00B87FC3" w:rsidP="000A4896">
            <w:r w:rsidRPr="004D03D2">
              <w:t>podręcznik + ćwiczenia</w:t>
            </w:r>
          </w:p>
          <w:p w14:paraId="4A3096B0" w14:textId="77777777" w:rsidR="00B87FC3" w:rsidRPr="004D03D2" w:rsidRDefault="00B87FC3" w:rsidP="000A4896"/>
          <w:p w14:paraId="4511C5DD" w14:textId="77777777" w:rsidR="00B87FC3" w:rsidRPr="004D03D2" w:rsidRDefault="00B87FC3" w:rsidP="000A4896">
            <w:r w:rsidRPr="004D03D2">
              <w:t>Giorgio Motta, Beata Ćwikowska</w:t>
            </w:r>
          </w:p>
          <w:p w14:paraId="55E086A7" w14:textId="77777777" w:rsidR="00B87FC3" w:rsidRPr="004D03D2" w:rsidRDefault="00B87FC3" w:rsidP="000A4896"/>
          <w:p w14:paraId="219A8691" w14:textId="77777777" w:rsidR="00B87FC3" w:rsidRDefault="00B87FC3" w:rsidP="000A4896"/>
          <w:p w14:paraId="4029309B" w14:textId="77777777" w:rsidR="00B87FC3" w:rsidRPr="004D03D2" w:rsidRDefault="00B87FC3" w:rsidP="000A4896"/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928A" w14:textId="77777777"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KLETT</w:t>
            </w:r>
          </w:p>
          <w:p w14:paraId="6D145EA5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14:paraId="417FC7B8" w14:textId="77777777"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„</w:t>
            </w:r>
            <w:proofErr w:type="spellStart"/>
            <w:r w:rsidRPr="004D03D2">
              <w:rPr>
                <w:lang w:val="en-US"/>
              </w:rPr>
              <w:t>Direkt</w:t>
            </w:r>
            <w:proofErr w:type="spellEnd"/>
            <w:r w:rsidRPr="004D03D2">
              <w:rPr>
                <w:lang w:val="en-US"/>
              </w:rPr>
              <w:t xml:space="preserve"> plus” </w:t>
            </w:r>
            <w:r w:rsidR="00833C23">
              <w:rPr>
                <w:lang w:val="en-US"/>
              </w:rPr>
              <w:t>3</w:t>
            </w:r>
            <w:r w:rsidRPr="004D03D2">
              <w:rPr>
                <w:lang w:val="en-US"/>
              </w:rPr>
              <w:t xml:space="preserve"> a: </w:t>
            </w:r>
          </w:p>
          <w:p w14:paraId="5E1DA759" w14:textId="77777777" w:rsidR="00B87FC3" w:rsidRPr="00595AC9" w:rsidRDefault="00833C23" w:rsidP="000A4896">
            <w:pPr>
              <w:snapToGrid w:val="0"/>
              <w:jc w:val="center"/>
              <w:rPr>
                <w:color w:val="FABF8F"/>
                <w:lang w:val="en-US"/>
              </w:rPr>
            </w:pPr>
            <w:r w:rsidRPr="005E78DF">
              <w:rPr>
                <w:color w:val="000000"/>
                <w:sz w:val="20"/>
                <w:szCs w:val="20"/>
                <w:lang w:val="en-US"/>
              </w:rPr>
              <w:t>1016/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5E78DF">
              <w:rPr>
                <w:color w:val="000000"/>
                <w:sz w:val="20"/>
                <w:szCs w:val="20"/>
                <w:lang w:val="en-US"/>
              </w:rPr>
              <w:t>/202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BE0F68">
              <w:rPr>
                <w:color w:val="FABF8F"/>
                <w:lang w:val="en-US"/>
              </w:rPr>
              <w:t>,</w:t>
            </w:r>
            <w:r w:rsidR="00B87FC3">
              <w:rPr>
                <w:color w:val="FABF8F"/>
                <w:lang w:val="en-US"/>
              </w:rPr>
              <w:t>,</w:t>
            </w:r>
          </w:p>
          <w:p w14:paraId="32A9E271" w14:textId="77777777"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„</w:t>
            </w:r>
            <w:proofErr w:type="spellStart"/>
            <w:r w:rsidRPr="004D03D2">
              <w:rPr>
                <w:lang w:val="en-US"/>
              </w:rPr>
              <w:t>Direkt</w:t>
            </w:r>
            <w:proofErr w:type="spellEnd"/>
            <w:r w:rsidRPr="004D03D2">
              <w:rPr>
                <w:lang w:val="en-US"/>
              </w:rPr>
              <w:t xml:space="preserve"> plus” </w:t>
            </w:r>
            <w:r w:rsidR="00833C23">
              <w:rPr>
                <w:lang w:val="en-US"/>
              </w:rPr>
              <w:t>3</w:t>
            </w:r>
            <w:r w:rsidRPr="004D03D2">
              <w:rPr>
                <w:lang w:val="en-US"/>
              </w:rPr>
              <w:t xml:space="preserve"> b:</w:t>
            </w:r>
          </w:p>
          <w:p w14:paraId="3A60CC1D" w14:textId="77777777" w:rsidR="00B87FC3" w:rsidRPr="00BE0F68" w:rsidRDefault="00833C23" w:rsidP="000A4896">
            <w:pPr>
              <w:snapToGrid w:val="0"/>
              <w:jc w:val="center"/>
              <w:rPr>
                <w:color w:val="FABF8F"/>
                <w:lang w:val="en-US"/>
              </w:rPr>
            </w:pPr>
            <w:r w:rsidRPr="005E78DF">
              <w:rPr>
                <w:color w:val="000000"/>
                <w:sz w:val="20"/>
                <w:szCs w:val="20"/>
                <w:lang w:val="en-US"/>
              </w:rPr>
              <w:t>1016/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5E78DF">
              <w:rPr>
                <w:color w:val="000000"/>
                <w:sz w:val="20"/>
                <w:szCs w:val="20"/>
                <w:lang w:val="en-US"/>
              </w:rPr>
              <w:t>/202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B87FC3" w:rsidRPr="00BE0F68">
              <w:rPr>
                <w:color w:val="FABF8F"/>
                <w:lang w:val="en-US"/>
              </w:rPr>
              <w:t>,</w:t>
            </w:r>
          </w:p>
        </w:tc>
      </w:tr>
      <w:tr w:rsidR="00B87FC3" w:rsidRPr="00595AC9" w14:paraId="016E38A5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74720" w14:textId="77777777" w:rsidR="00B87FC3" w:rsidRPr="00396A35" w:rsidRDefault="00B87FC3" w:rsidP="000A4896">
            <w:pPr>
              <w:snapToGrid w:val="0"/>
              <w:jc w:val="center"/>
            </w:pPr>
            <w:r w:rsidRPr="00396A35"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08C69" w14:textId="77777777" w:rsidR="00B87FC3" w:rsidRPr="00396A35" w:rsidRDefault="00B87FC3" w:rsidP="000A4896">
            <w:pPr>
              <w:snapToGrid w:val="0"/>
              <w:jc w:val="center"/>
            </w:pPr>
            <w:r w:rsidRPr="00396A35">
              <w:t>Matematyka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786AB" w14:textId="77777777" w:rsidR="00B87FC3" w:rsidRPr="00396A35" w:rsidRDefault="00B87FC3" w:rsidP="000A4896">
            <w:pPr>
              <w:rPr>
                <w:b/>
              </w:rPr>
            </w:pPr>
            <w:r w:rsidRPr="00396A35">
              <w:rPr>
                <w:b/>
              </w:rPr>
              <w:t xml:space="preserve">„Matematyka </w:t>
            </w:r>
            <w:r w:rsidR="00991332">
              <w:rPr>
                <w:b/>
              </w:rPr>
              <w:t>3</w:t>
            </w:r>
            <w:r w:rsidRPr="00396A35">
              <w:rPr>
                <w:b/>
              </w:rPr>
              <w:t>”</w:t>
            </w:r>
          </w:p>
          <w:p w14:paraId="3135FE9A" w14:textId="77777777" w:rsidR="00B87FC3" w:rsidRPr="008E0816" w:rsidRDefault="00B87FC3" w:rsidP="000A4896">
            <w:r w:rsidRPr="008E0816">
              <w:t>Zakres podstawowy</w:t>
            </w:r>
          </w:p>
          <w:p w14:paraId="7F75216C" w14:textId="77777777" w:rsidR="00B87FC3" w:rsidRPr="008E0816" w:rsidRDefault="00B87FC3" w:rsidP="000A4896">
            <w:r w:rsidRPr="008E0816">
              <w:t xml:space="preserve">PODRĘCZNIK + ZBIÓR ZADAŃ </w:t>
            </w:r>
          </w:p>
          <w:p w14:paraId="4B903760" w14:textId="77777777" w:rsidR="00B87FC3" w:rsidRPr="008E0816" w:rsidRDefault="00B87FC3" w:rsidP="000A4896"/>
          <w:p w14:paraId="4B0152F0" w14:textId="77777777" w:rsidR="00B87FC3" w:rsidRDefault="00B87FC3" w:rsidP="000A4896">
            <w:r w:rsidRPr="008E0816">
              <w:t xml:space="preserve">M. </w:t>
            </w:r>
            <w:proofErr w:type="spellStart"/>
            <w:r w:rsidRPr="008E0816">
              <w:t>Kurczab</w:t>
            </w:r>
            <w:proofErr w:type="spellEnd"/>
            <w:r w:rsidRPr="008E0816">
              <w:t xml:space="preserve">, E. </w:t>
            </w:r>
            <w:proofErr w:type="spellStart"/>
            <w:r w:rsidRPr="008E0816">
              <w:t>Kurczab</w:t>
            </w:r>
            <w:proofErr w:type="spellEnd"/>
            <w:r w:rsidRPr="008E0816">
              <w:t xml:space="preserve">, E. </w:t>
            </w:r>
            <w:proofErr w:type="spellStart"/>
            <w:r w:rsidRPr="008E0816">
              <w:t>Świda</w:t>
            </w:r>
            <w:proofErr w:type="spellEnd"/>
          </w:p>
          <w:p w14:paraId="76A9438D" w14:textId="18F35B46" w:rsidR="00751023" w:rsidRPr="00FA4E5F" w:rsidRDefault="00751023" w:rsidP="000A4896"/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64B8" w14:textId="77777777" w:rsidR="00B87FC3" w:rsidRPr="00396A35" w:rsidRDefault="00B87FC3" w:rsidP="000A4896">
            <w:pPr>
              <w:jc w:val="center"/>
            </w:pPr>
            <w:r w:rsidRPr="00396A35">
              <w:t>OE Pazdro</w:t>
            </w:r>
          </w:p>
          <w:p w14:paraId="22D1C149" w14:textId="77777777" w:rsidR="00B87FC3" w:rsidRPr="00991332" w:rsidRDefault="00991332" w:rsidP="000A4896">
            <w:pPr>
              <w:jc w:val="center"/>
            </w:pPr>
            <w:r w:rsidRPr="00991332">
              <w:t>972/3/2021</w:t>
            </w:r>
          </w:p>
          <w:p w14:paraId="63F0CA36" w14:textId="77777777" w:rsidR="00B87FC3" w:rsidRPr="00595AC9" w:rsidRDefault="00B87FC3" w:rsidP="000A4896">
            <w:pPr>
              <w:jc w:val="center"/>
              <w:rPr>
                <w:color w:val="FABF8F"/>
              </w:rPr>
            </w:pPr>
          </w:p>
          <w:p w14:paraId="278A5867" w14:textId="77777777" w:rsidR="00B87FC3" w:rsidRPr="00595AC9" w:rsidRDefault="00B87FC3" w:rsidP="000A4896">
            <w:pPr>
              <w:jc w:val="center"/>
              <w:rPr>
                <w:color w:val="FABF8F"/>
              </w:rPr>
            </w:pPr>
          </w:p>
        </w:tc>
      </w:tr>
      <w:tr w:rsidR="00B87FC3" w:rsidRPr="00595AC9" w14:paraId="29B6CF16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FC184" w14:textId="77777777" w:rsidR="00B87FC3" w:rsidRPr="00AA18DF" w:rsidRDefault="00B87FC3" w:rsidP="000A4896">
            <w:pPr>
              <w:snapToGrid w:val="0"/>
              <w:jc w:val="center"/>
            </w:pPr>
            <w:r w:rsidRPr="00AA18DF"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FF245" w14:textId="77777777" w:rsidR="00B87FC3" w:rsidRPr="00AA18DF" w:rsidRDefault="00B87FC3" w:rsidP="000A4896">
            <w:pPr>
              <w:snapToGrid w:val="0"/>
              <w:jc w:val="center"/>
            </w:pPr>
            <w:r w:rsidRPr="00AA18DF">
              <w:t>Historia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161C" w14:textId="77777777" w:rsidR="00B87FC3" w:rsidRPr="00AA18DF" w:rsidRDefault="00B87FC3" w:rsidP="000A4896">
            <w:pPr>
              <w:rPr>
                <w:b/>
              </w:rPr>
            </w:pPr>
            <w:r w:rsidRPr="00AA18DF">
              <w:rPr>
                <w:b/>
              </w:rPr>
              <w:t xml:space="preserve">„Poznać przeszłość </w:t>
            </w:r>
            <w:r w:rsidR="00991332">
              <w:rPr>
                <w:b/>
              </w:rPr>
              <w:t>3</w:t>
            </w:r>
            <w:r w:rsidRPr="00AA18DF">
              <w:rPr>
                <w:b/>
              </w:rPr>
              <w:t>”</w:t>
            </w:r>
          </w:p>
          <w:p w14:paraId="2853103B" w14:textId="77777777" w:rsidR="00B87FC3" w:rsidRPr="00D17203" w:rsidRDefault="00B87FC3" w:rsidP="00991332">
            <w:pPr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14:paraId="15A27C08" w14:textId="77777777" w:rsidR="00991332" w:rsidRPr="00991332" w:rsidRDefault="00991332" w:rsidP="00991332">
            <w:proofErr w:type="spellStart"/>
            <w:r>
              <w:t>J.Kłaczkow</w:t>
            </w:r>
            <w:proofErr w:type="spellEnd"/>
            <w:r>
              <w:t xml:space="preserve">, A. </w:t>
            </w:r>
            <w:proofErr w:type="spellStart"/>
            <w:r>
              <w:t>Łasikiewicz</w:t>
            </w:r>
            <w:proofErr w:type="spellEnd"/>
            <w:r>
              <w:t>, S. Roszak</w:t>
            </w:r>
          </w:p>
          <w:p w14:paraId="157CF528" w14:textId="77777777" w:rsidR="00B87FC3" w:rsidRPr="00595AC9" w:rsidRDefault="00B87FC3" w:rsidP="000A4896">
            <w:pPr>
              <w:rPr>
                <w:color w:val="FABF8F"/>
              </w:rPr>
            </w:pPr>
          </w:p>
          <w:p w14:paraId="75D5C67C" w14:textId="77777777" w:rsidR="00B87FC3" w:rsidRPr="00AA18DF" w:rsidRDefault="00B87FC3" w:rsidP="000A4896">
            <w:pPr>
              <w:rPr>
                <w:b/>
                <w:color w:val="FF0000"/>
              </w:rPr>
            </w:pPr>
            <w:r w:rsidRPr="00595AC9">
              <w:rPr>
                <w:b/>
                <w:color w:val="FABF8F"/>
              </w:rPr>
              <w:t xml:space="preserve">                    </w:t>
            </w:r>
            <w:r w:rsidRPr="00AA18DF">
              <w:rPr>
                <w:b/>
                <w:color w:val="FF0000"/>
              </w:rPr>
              <w:t>LUB</w:t>
            </w:r>
          </w:p>
          <w:p w14:paraId="252C83C7" w14:textId="77777777" w:rsidR="00B87FC3" w:rsidRPr="00595AC9" w:rsidRDefault="00B87FC3" w:rsidP="000A4896">
            <w:pPr>
              <w:rPr>
                <w:b/>
                <w:color w:val="FABF8F"/>
              </w:rPr>
            </w:pPr>
          </w:p>
          <w:p w14:paraId="37C81F2B" w14:textId="77777777" w:rsidR="00B87FC3" w:rsidRPr="003B04BA" w:rsidRDefault="00B87FC3" w:rsidP="000A4896">
            <w:pPr>
              <w:rPr>
                <w:color w:val="FF0000"/>
              </w:rPr>
            </w:pPr>
            <w:r w:rsidRPr="00AA18DF">
              <w:rPr>
                <w:b/>
              </w:rPr>
              <w:lastRenderedPageBreak/>
              <w:t xml:space="preserve">„Zrozumieć przeszłość </w:t>
            </w:r>
            <w:r w:rsidR="00991332">
              <w:rPr>
                <w:b/>
              </w:rPr>
              <w:t>3</w:t>
            </w:r>
            <w:r w:rsidRPr="00AA18DF">
              <w:rPr>
                <w:b/>
              </w:rPr>
              <w:t xml:space="preserve">” </w:t>
            </w:r>
            <w:r w:rsidRPr="003B04BA">
              <w:rPr>
                <w:color w:val="FF0000"/>
              </w:rPr>
              <w:t>*</w:t>
            </w:r>
          </w:p>
          <w:p w14:paraId="13607F1A" w14:textId="77777777" w:rsidR="00B87FC3" w:rsidRPr="006B2413" w:rsidRDefault="00B87FC3" w:rsidP="00991332">
            <w:pPr>
              <w:rPr>
                <w:color w:val="FF0000"/>
              </w:rPr>
            </w:pPr>
            <w:r w:rsidRPr="006B2413">
              <w:rPr>
                <w:color w:val="FF0000"/>
              </w:rPr>
              <w:t>ZAKRES ROZRZESZONY</w:t>
            </w:r>
          </w:p>
          <w:p w14:paraId="77F8D10C" w14:textId="77777777" w:rsidR="00991332" w:rsidRPr="00991332" w:rsidRDefault="00991332" w:rsidP="00991332">
            <w:pPr>
              <w:numPr>
                <w:ilvl w:val="0"/>
                <w:numId w:val="27"/>
              </w:numPr>
              <w:rPr>
                <w:color w:val="FABF8F"/>
              </w:rPr>
            </w:pPr>
            <w:r>
              <w:t>Niewęgłowska, T. Krzemiński</w:t>
            </w:r>
          </w:p>
          <w:p w14:paraId="1F78B9F0" w14:textId="77777777" w:rsidR="00B87FC3" w:rsidRPr="00595AC9" w:rsidRDefault="00B87FC3" w:rsidP="000A4896">
            <w:pPr>
              <w:rPr>
                <w:color w:val="FABF8F"/>
              </w:rPr>
            </w:pPr>
          </w:p>
          <w:p w14:paraId="7581FA56" w14:textId="77777777" w:rsidR="00B87FC3" w:rsidRPr="00595AC9" w:rsidRDefault="00B87FC3" w:rsidP="000A4896">
            <w:pPr>
              <w:rPr>
                <w:color w:val="FABF8F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A064" w14:textId="77777777" w:rsidR="00B87FC3" w:rsidRPr="00AA18DF" w:rsidRDefault="00B87FC3" w:rsidP="000A4896">
            <w:pPr>
              <w:snapToGrid w:val="0"/>
              <w:jc w:val="center"/>
            </w:pPr>
            <w:r w:rsidRPr="00AA18DF">
              <w:lastRenderedPageBreak/>
              <w:t>Nowa Era</w:t>
            </w:r>
          </w:p>
          <w:p w14:paraId="06AEEC95" w14:textId="77777777" w:rsidR="00B87FC3" w:rsidRPr="00991332" w:rsidRDefault="00991332" w:rsidP="000A4896">
            <w:pPr>
              <w:snapToGrid w:val="0"/>
              <w:jc w:val="center"/>
            </w:pPr>
            <w:r w:rsidRPr="00991332">
              <w:t>1021/3/2021</w:t>
            </w:r>
          </w:p>
          <w:p w14:paraId="7FB6B1D8" w14:textId="77777777" w:rsidR="00B87FC3" w:rsidRDefault="00B87FC3" w:rsidP="000A4896">
            <w:pPr>
              <w:snapToGrid w:val="0"/>
              <w:jc w:val="center"/>
              <w:rPr>
                <w:color w:val="FABF8F"/>
              </w:rPr>
            </w:pPr>
            <w:r>
              <w:rPr>
                <w:color w:val="FABF8F"/>
              </w:rPr>
              <w:t>,</w:t>
            </w:r>
          </w:p>
          <w:p w14:paraId="1ED1A1A2" w14:textId="77777777" w:rsidR="00B87FC3" w:rsidRPr="00595AC9" w:rsidRDefault="00B87FC3" w:rsidP="00991332">
            <w:pPr>
              <w:snapToGrid w:val="0"/>
              <w:rPr>
                <w:color w:val="FABF8F"/>
              </w:rPr>
            </w:pPr>
          </w:p>
          <w:p w14:paraId="6B32888F" w14:textId="77777777" w:rsidR="00B87FC3" w:rsidRPr="00AA18DF" w:rsidRDefault="00B87FC3" w:rsidP="000A4896">
            <w:pPr>
              <w:snapToGrid w:val="0"/>
              <w:rPr>
                <w:color w:val="FF0000"/>
              </w:rPr>
            </w:pPr>
            <w:r w:rsidRPr="00595AC9">
              <w:rPr>
                <w:color w:val="FABF8F"/>
              </w:rPr>
              <w:t xml:space="preserve">                </w:t>
            </w:r>
            <w:r w:rsidRPr="00AA18DF">
              <w:rPr>
                <w:color w:val="FF0000"/>
              </w:rPr>
              <w:t>lub</w:t>
            </w:r>
          </w:p>
          <w:p w14:paraId="0CADC572" w14:textId="77777777" w:rsidR="00B87FC3" w:rsidRPr="00595AC9" w:rsidRDefault="00B87FC3" w:rsidP="000A4896">
            <w:pPr>
              <w:snapToGrid w:val="0"/>
              <w:rPr>
                <w:color w:val="FABF8F"/>
              </w:rPr>
            </w:pPr>
          </w:p>
          <w:p w14:paraId="017C64AF" w14:textId="77777777" w:rsidR="00B87FC3" w:rsidRPr="00AA18DF" w:rsidRDefault="00B87FC3" w:rsidP="000A4896">
            <w:pPr>
              <w:snapToGrid w:val="0"/>
              <w:jc w:val="center"/>
            </w:pPr>
            <w:r w:rsidRPr="00AA18DF">
              <w:lastRenderedPageBreak/>
              <w:t>Nowa Era</w:t>
            </w:r>
          </w:p>
          <w:p w14:paraId="1C2F3EE1" w14:textId="77777777" w:rsidR="00B87FC3" w:rsidRPr="00991332" w:rsidRDefault="00991332" w:rsidP="000A4896">
            <w:pPr>
              <w:snapToGrid w:val="0"/>
              <w:jc w:val="center"/>
            </w:pPr>
            <w:r w:rsidRPr="00991332">
              <w:t>1019/3/2021</w:t>
            </w:r>
          </w:p>
          <w:p w14:paraId="5B8C0525" w14:textId="77777777" w:rsidR="00B87FC3" w:rsidRPr="003B04BA" w:rsidRDefault="00B87FC3" w:rsidP="000A4896">
            <w:pPr>
              <w:snapToGrid w:val="0"/>
              <w:jc w:val="center"/>
            </w:pPr>
          </w:p>
          <w:p w14:paraId="25AE45C1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</w:tc>
      </w:tr>
      <w:tr w:rsidR="00B87FC3" w:rsidRPr="00E96D23" w14:paraId="015D3EA3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34DE4" w14:textId="77777777" w:rsidR="00B87FC3" w:rsidRPr="00E96D23" w:rsidRDefault="00B87FC3" w:rsidP="000A4896">
            <w:pPr>
              <w:snapToGrid w:val="0"/>
            </w:pPr>
            <w:r w:rsidRPr="00E96D23">
              <w:lastRenderedPageBreak/>
              <w:t xml:space="preserve">   7.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007EE" w14:textId="77777777" w:rsidR="00B87FC3" w:rsidRPr="00E96D23" w:rsidRDefault="00B87FC3" w:rsidP="000A4896">
            <w:pPr>
              <w:snapToGrid w:val="0"/>
              <w:jc w:val="center"/>
            </w:pPr>
            <w:r w:rsidRPr="00E96D23">
              <w:t>Biologia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D2913" w14:textId="77777777" w:rsidR="00B87FC3" w:rsidRPr="00E96D23" w:rsidRDefault="00B87FC3" w:rsidP="000A4896">
            <w:pPr>
              <w:shd w:val="clear" w:color="auto" w:fill="FFFFFF"/>
              <w:spacing w:before="24" w:after="24"/>
              <w:ind w:left="24" w:right="24"/>
              <w:rPr>
                <w:b/>
              </w:rPr>
            </w:pPr>
            <w:r>
              <w:rPr>
                <w:b/>
              </w:rPr>
              <w:t xml:space="preserve">„Biologia na czasie </w:t>
            </w:r>
            <w:r w:rsidR="00CC0E80">
              <w:rPr>
                <w:b/>
              </w:rPr>
              <w:t>3</w:t>
            </w:r>
            <w:r w:rsidRPr="00E96D23">
              <w:rPr>
                <w:b/>
              </w:rPr>
              <w:t>”</w:t>
            </w:r>
          </w:p>
          <w:p w14:paraId="3F9DA23B" w14:textId="77777777" w:rsidR="00B87FC3" w:rsidRPr="00E96D23" w:rsidRDefault="00B87FC3" w:rsidP="000A4896">
            <w:pPr>
              <w:shd w:val="clear" w:color="auto" w:fill="FFFFFF"/>
              <w:spacing w:before="24" w:after="24"/>
              <w:ind w:left="24" w:right="24"/>
            </w:pPr>
            <w:r w:rsidRPr="00E96D23">
              <w:t>Podręcznik dla liceum ogólnokształcącego i technikum.</w:t>
            </w:r>
          </w:p>
          <w:p w14:paraId="1D659398" w14:textId="77777777" w:rsidR="00B87FC3" w:rsidRPr="00E96D23" w:rsidRDefault="00B87FC3" w:rsidP="000A4896">
            <w:pPr>
              <w:shd w:val="clear" w:color="auto" w:fill="FFFFFF"/>
              <w:spacing w:before="24" w:after="24"/>
              <w:ind w:left="24" w:right="24"/>
            </w:pPr>
            <w:r w:rsidRPr="00E96D23">
              <w:t>ZAKRES PODSTAWOWY</w:t>
            </w:r>
          </w:p>
          <w:p w14:paraId="5CDBDFBF" w14:textId="77777777" w:rsidR="00B87FC3" w:rsidRPr="00E96D23" w:rsidRDefault="00B87FC3" w:rsidP="000A4896">
            <w:pPr>
              <w:shd w:val="clear" w:color="auto" w:fill="FFFFFF"/>
              <w:spacing w:before="24" w:after="24"/>
              <w:ind w:left="24" w:right="24"/>
            </w:pPr>
          </w:p>
          <w:p w14:paraId="7A237EB2" w14:textId="77777777" w:rsidR="00B87FC3" w:rsidRPr="00E96D23" w:rsidRDefault="00B87FC3" w:rsidP="000A4896">
            <w:pPr>
              <w:shd w:val="clear" w:color="auto" w:fill="FFFFFF"/>
              <w:spacing w:before="24" w:after="24"/>
              <w:ind w:right="24"/>
            </w:pPr>
            <w:r w:rsidRPr="00E96D23">
              <w:t xml:space="preserve">Anna </w:t>
            </w:r>
            <w:proofErr w:type="spellStart"/>
            <w:r w:rsidRPr="00E96D23">
              <w:t>Helmin</w:t>
            </w:r>
            <w:proofErr w:type="spellEnd"/>
            <w:r w:rsidRPr="00E96D23">
              <w:t>, Jolanta Holeczek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6A7A" w14:textId="77777777" w:rsidR="00B87FC3" w:rsidRPr="00E96D23" w:rsidRDefault="00B87FC3" w:rsidP="000A4896">
            <w:pPr>
              <w:snapToGrid w:val="0"/>
              <w:jc w:val="center"/>
            </w:pPr>
            <w:r w:rsidRPr="00E96D23">
              <w:t>Nowa Era</w:t>
            </w:r>
          </w:p>
          <w:p w14:paraId="76C18EE0" w14:textId="77777777" w:rsidR="00B87FC3" w:rsidRPr="00E96D23" w:rsidRDefault="00B87FC3" w:rsidP="00A23689">
            <w:pPr>
              <w:snapToGrid w:val="0"/>
            </w:pPr>
          </w:p>
          <w:p w14:paraId="7A932F4B" w14:textId="77777777" w:rsidR="00B87FC3" w:rsidRPr="00E96D23" w:rsidRDefault="00B87FC3" w:rsidP="000A4896">
            <w:pPr>
              <w:snapToGrid w:val="0"/>
              <w:jc w:val="center"/>
            </w:pPr>
            <w:r>
              <w:t>1006/</w:t>
            </w:r>
            <w:r w:rsidR="00CC0E80">
              <w:t>3</w:t>
            </w:r>
            <w:r>
              <w:t>/202</w:t>
            </w:r>
            <w:r w:rsidR="00CC0E80">
              <w:t>1</w:t>
            </w:r>
          </w:p>
          <w:p w14:paraId="7B8A3D43" w14:textId="77777777" w:rsidR="00B87FC3" w:rsidRPr="00E96D23" w:rsidRDefault="00B87FC3" w:rsidP="000A4896">
            <w:pPr>
              <w:snapToGrid w:val="0"/>
              <w:jc w:val="center"/>
            </w:pPr>
          </w:p>
        </w:tc>
      </w:tr>
      <w:tr w:rsidR="00B87FC3" w:rsidRPr="00595AC9" w14:paraId="0A6CAB41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89A1A" w14:textId="77777777" w:rsidR="00B87FC3" w:rsidRPr="007E21C2" w:rsidRDefault="00B87FC3" w:rsidP="000A4896">
            <w:pPr>
              <w:snapToGrid w:val="0"/>
              <w:jc w:val="center"/>
            </w:pPr>
            <w:r w:rsidRPr="007E21C2"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CBBB4" w14:textId="77777777" w:rsidR="00B87FC3" w:rsidRPr="007E21C2" w:rsidRDefault="00B87FC3" w:rsidP="000A4896">
            <w:pPr>
              <w:snapToGrid w:val="0"/>
              <w:jc w:val="center"/>
            </w:pPr>
            <w:r w:rsidRPr="007E21C2">
              <w:t>Fizyka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9A8C2" w14:textId="77777777" w:rsidR="00B87FC3" w:rsidRPr="007E21C2" w:rsidRDefault="00B87FC3" w:rsidP="000A4896">
            <w:pPr>
              <w:snapToGrid w:val="0"/>
              <w:rPr>
                <w:b/>
              </w:rPr>
            </w:pPr>
            <w:r w:rsidRPr="007E21C2">
              <w:rPr>
                <w:b/>
              </w:rPr>
              <w:t xml:space="preserve">„Odkryć fizykę </w:t>
            </w:r>
            <w:r w:rsidR="00245285">
              <w:rPr>
                <w:b/>
              </w:rPr>
              <w:t>3</w:t>
            </w:r>
            <w:r w:rsidRPr="007E21C2">
              <w:rPr>
                <w:b/>
              </w:rPr>
              <w:t>”</w:t>
            </w:r>
          </w:p>
          <w:p w14:paraId="560BCF13" w14:textId="77777777" w:rsidR="00B87FC3" w:rsidRPr="007E21C2" w:rsidRDefault="00B87FC3" w:rsidP="000A4896">
            <w:pPr>
              <w:snapToGrid w:val="0"/>
            </w:pPr>
            <w:r w:rsidRPr="007E21C2">
              <w:t>Podręcznik ze zbiorem zadań dla LO i technikum.</w:t>
            </w:r>
          </w:p>
          <w:p w14:paraId="1E13F961" w14:textId="77777777" w:rsidR="00B87FC3" w:rsidRPr="007E21C2" w:rsidRDefault="00B87FC3" w:rsidP="000A4896">
            <w:pPr>
              <w:shd w:val="clear" w:color="auto" w:fill="FFFFFF"/>
              <w:spacing w:before="24" w:after="24"/>
              <w:ind w:left="24" w:right="24"/>
            </w:pPr>
            <w:r w:rsidRPr="007E21C2">
              <w:t>ZAKRES PODSTAWOWY</w:t>
            </w:r>
          </w:p>
          <w:p w14:paraId="7F52B0D0" w14:textId="77777777" w:rsidR="00B87FC3" w:rsidRPr="00595AC9" w:rsidRDefault="00B87FC3" w:rsidP="000A4896">
            <w:pPr>
              <w:snapToGrid w:val="0"/>
              <w:rPr>
                <w:color w:val="FABF8F"/>
              </w:rPr>
            </w:pPr>
          </w:p>
          <w:p w14:paraId="22560CB5" w14:textId="77777777" w:rsidR="00B87FC3" w:rsidRPr="009F40D7" w:rsidRDefault="00B87FC3" w:rsidP="000A4896">
            <w:pPr>
              <w:snapToGrid w:val="0"/>
            </w:pPr>
            <w:r w:rsidRPr="009F40D7">
              <w:t>Marcin Braun, Weronika Śliwa</w:t>
            </w:r>
          </w:p>
          <w:p w14:paraId="5A323A05" w14:textId="77777777" w:rsidR="00B87FC3" w:rsidRPr="00595AC9" w:rsidRDefault="00B87FC3" w:rsidP="000A4896">
            <w:pPr>
              <w:snapToGrid w:val="0"/>
              <w:rPr>
                <w:color w:val="FABF8F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A97B" w14:textId="77777777" w:rsidR="00B87FC3" w:rsidRPr="007E21C2" w:rsidRDefault="00B87FC3" w:rsidP="000A4896">
            <w:pPr>
              <w:snapToGrid w:val="0"/>
              <w:jc w:val="center"/>
            </w:pPr>
            <w:r w:rsidRPr="007E21C2">
              <w:t>Nowa Era</w:t>
            </w:r>
          </w:p>
          <w:p w14:paraId="1FBAC175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5A9C5CF3" w14:textId="77777777" w:rsidR="00B87FC3" w:rsidRPr="0051265D" w:rsidRDefault="0051265D" w:rsidP="000A4896">
            <w:pPr>
              <w:snapToGrid w:val="0"/>
              <w:jc w:val="center"/>
            </w:pPr>
            <w:r w:rsidRPr="0051265D">
              <w:t>1001/3/2021</w:t>
            </w:r>
          </w:p>
          <w:p w14:paraId="3BA6C000" w14:textId="77777777" w:rsidR="00B87FC3" w:rsidRPr="003B04BA" w:rsidRDefault="00B87FC3" w:rsidP="000A4896">
            <w:pPr>
              <w:snapToGrid w:val="0"/>
              <w:jc w:val="center"/>
            </w:pPr>
          </w:p>
          <w:p w14:paraId="0720A528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</w:tc>
      </w:tr>
      <w:tr w:rsidR="00B87FC3" w:rsidRPr="00595AC9" w14:paraId="021A569F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2872D" w14:textId="77777777" w:rsidR="00B87FC3" w:rsidRPr="00A10961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8836B" w14:textId="77777777" w:rsidR="00B87FC3" w:rsidRPr="00A10961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>Chemia</w:t>
            </w:r>
          </w:p>
          <w:p w14:paraId="471670F2" w14:textId="77777777" w:rsidR="00B87FC3" w:rsidRPr="00A10961" w:rsidRDefault="00B87FC3" w:rsidP="000A4896">
            <w:pPr>
              <w:snapToGrid w:val="0"/>
              <w:jc w:val="center"/>
              <w:rPr>
                <w:color w:val="000000"/>
              </w:rPr>
            </w:pPr>
          </w:p>
          <w:p w14:paraId="42F7BBEC" w14:textId="77777777" w:rsidR="00B87FC3" w:rsidRPr="00A10961" w:rsidRDefault="00B87FC3" w:rsidP="000A489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11591" w14:textId="77777777" w:rsidR="00B87FC3" w:rsidRDefault="00B87FC3" w:rsidP="000A4896">
            <w:pPr>
              <w:rPr>
                <w:b/>
                <w:color w:val="000000"/>
              </w:rPr>
            </w:pPr>
            <w:r w:rsidRPr="00A10961">
              <w:rPr>
                <w:b/>
                <w:color w:val="000000"/>
              </w:rPr>
              <w:t xml:space="preserve">„To jest chemia </w:t>
            </w:r>
            <w:r w:rsidR="00CC0E80">
              <w:rPr>
                <w:b/>
                <w:color w:val="000000"/>
              </w:rPr>
              <w:t>2</w:t>
            </w:r>
            <w:r w:rsidRPr="00A10961">
              <w:rPr>
                <w:b/>
                <w:color w:val="000000"/>
              </w:rPr>
              <w:t>”</w:t>
            </w:r>
          </w:p>
          <w:p w14:paraId="1FD5246F" w14:textId="77777777" w:rsidR="00B87FC3" w:rsidRPr="00BA248C" w:rsidRDefault="00B87FC3" w:rsidP="000A4896">
            <w:pPr>
              <w:rPr>
                <w:b/>
                <w:color w:val="FF0000"/>
              </w:rPr>
            </w:pPr>
            <w:r w:rsidRPr="00BA248C">
              <w:rPr>
                <w:b/>
                <w:color w:val="FF0000"/>
              </w:rPr>
              <w:t>(kontynuacja )</w:t>
            </w:r>
          </w:p>
          <w:p w14:paraId="4EE3781C" w14:textId="77777777" w:rsidR="00B87FC3" w:rsidRPr="00A10961" w:rsidRDefault="00B87FC3" w:rsidP="000A4896">
            <w:pPr>
              <w:rPr>
                <w:color w:val="000000"/>
              </w:rPr>
            </w:pPr>
            <w:r w:rsidRPr="00A10961">
              <w:rPr>
                <w:color w:val="000000"/>
              </w:rPr>
              <w:t xml:space="preserve">Chemia </w:t>
            </w:r>
            <w:r w:rsidR="0051265D">
              <w:rPr>
                <w:color w:val="000000"/>
              </w:rPr>
              <w:t>organiczna</w:t>
            </w:r>
            <w:r w:rsidRPr="00A10961">
              <w:rPr>
                <w:color w:val="000000"/>
              </w:rPr>
              <w:t>.</w:t>
            </w:r>
          </w:p>
          <w:p w14:paraId="0783B672" w14:textId="77777777" w:rsidR="00B87FC3" w:rsidRPr="00A10961" w:rsidRDefault="00B87FC3" w:rsidP="000A4896">
            <w:pPr>
              <w:rPr>
                <w:color w:val="000000"/>
              </w:rPr>
            </w:pPr>
            <w:r w:rsidRPr="00A10961">
              <w:rPr>
                <w:color w:val="000000"/>
              </w:rPr>
              <w:t>ZAKRES PODSTAWOWY</w:t>
            </w:r>
          </w:p>
          <w:p w14:paraId="62FAF8F2" w14:textId="77777777" w:rsidR="00B87FC3" w:rsidRPr="00A10961" w:rsidRDefault="00B87FC3" w:rsidP="000A4896">
            <w:pPr>
              <w:rPr>
                <w:color w:val="000000"/>
              </w:rPr>
            </w:pPr>
          </w:p>
          <w:p w14:paraId="512D4B55" w14:textId="77777777" w:rsidR="00B87FC3" w:rsidRPr="00A10961" w:rsidRDefault="00B87FC3" w:rsidP="000A4896">
            <w:pPr>
              <w:rPr>
                <w:color w:val="000000"/>
              </w:rPr>
            </w:pPr>
            <w:r w:rsidRPr="00A10961">
              <w:rPr>
                <w:color w:val="000000"/>
              </w:rPr>
              <w:t xml:space="preserve">Romuald Hassa, Aleksandra </w:t>
            </w:r>
            <w:proofErr w:type="spellStart"/>
            <w:r w:rsidRPr="00A10961">
              <w:rPr>
                <w:color w:val="000000"/>
              </w:rPr>
              <w:t>Mrzigod</w:t>
            </w:r>
            <w:proofErr w:type="spellEnd"/>
            <w:r w:rsidRPr="00A10961">
              <w:rPr>
                <w:color w:val="000000"/>
              </w:rPr>
              <w:t>,</w:t>
            </w:r>
          </w:p>
          <w:p w14:paraId="51AFD98A" w14:textId="77777777" w:rsidR="00B87FC3" w:rsidRPr="0051265D" w:rsidRDefault="00B87FC3" w:rsidP="000A4896">
            <w:pPr>
              <w:rPr>
                <w:color w:val="000000"/>
              </w:rPr>
            </w:pPr>
            <w:r w:rsidRPr="00A10961">
              <w:rPr>
                <w:color w:val="000000"/>
              </w:rPr>
              <w:t xml:space="preserve">Janusz </w:t>
            </w:r>
            <w:proofErr w:type="spellStart"/>
            <w:r w:rsidRPr="00A10961">
              <w:rPr>
                <w:color w:val="000000"/>
              </w:rPr>
              <w:t>Mrzigod</w:t>
            </w:r>
            <w:proofErr w:type="spellEnd"/>
            <w:r w:rsidRPr="00A10961">
              <w:rPr>
                <w:color w:val="000000"/>
              </w:rPr>
              <w:t xml:space="preserve"> </w:t>
            </w:r>
          </w:p>
          <w:p w14:paraId="62395EEB" w14:textId="77777777" w:rsidR="00B87FC3" w:rsidRPr="00A10961" w:rsidRDefault="00B87FC3" w:rsidP="000A4896">
            <w:pPr>
              <w:rPr>
                <w:color w:val="000000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4AC4" w14:textId="77777777" w:rsidR="00B87FC3" w:rsidRPr="00A10961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>Nowa Era</w:t>
            </w:r>
          </w:p>
          <w:p w14:paraId="3C702289" w14:textId="77777777" w:rsidR="00B87FC3" w:rsidRPr="00A10961" w:rsidRDefault="00B87FC3" w:rsidP="000A4896">
            <w:pPr>
              <w:snapToGrid w:val="0"/>
              <w:jc w:val="center"/>
              <w:rPr>
                <w:color w:val="000000"/>
              </w:rPr>
            </w:pPr>
          </w:p>
          <w:p w14:paraId="34E9B9BD" w14:textId="77777777" w:rsidR="00B87FC3" w:rsidRPr="00A10961" w:rsidRDefault="00B87FC3" w:rsidP="000A4896">
            <w:pPr>
              <w:snapToGrid w:val="0"/>
              <w:jc w:val="center"/>
              <w:rPr>
                <w:color w:val="000000"/>
              </w:rPr>
            </w:pPr>
          </w:p>
          <w:p w14:paraId="05874495" w14:textId="77777777" w:rsidR="00B87FC3" w:rsidRPr="00A10961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>994/</w:t>
            </w:r>
            <w:r w:rsidR="0051265D">
              <w:rPr>
                <w:color w:val="000000"/>
              </w:rPr>
              <w:t>2</w:t>
            </w:r>
            <w:r w:rsidRPr="00A10961">
              <w:rPr>
                <w:color w:val="000000"/>
              </w:rPr>
              <w:t>/20</w:t>
            </w:r>
            <w:r w:rsidR="0051265D">
              <w:rPr>
                <w:color w:val="000000"/>
              </w:rPr>
              <w:t>20</w:t>
            </w:r>
          </w:p>
          <w:p w14:paraId="315EAF18" w14:textId="77777777" w:rsidR="00B87FC3" w:rsidRDefault="00B87FC3" w:rsidP="000A4896">
            <w:pPr>
              <w:snapToGrid w:val="0"/>
              <w:jc w:val="center"/>
              <w:rPr>
                <w:color w:val="000000"/>
              </w:rPr>
            </w:pPr>
          </w:p>
          <w:p w14:paraId="186FF095" w14:textId="77777777" w:rsidR="00B87FC3" w:rsidRDefault="00B87FC3" w:rsidP="000A4896">
            <w:pPr>
              <w:snapToGrid w:val="0"/>
              <w:jc w:val="center"/>
              <w:rPr>
                <w:color w:val="000000"/>
              </w:rPr>
            </w:pPr>
          </w:p>
          <w:p w14:paraId="196D34D6" w14:textId="77777777" w:rsidR="00B87FC3" w:rsidRDefault="00B87FC3" w:rsidP="000A4896">
            <w:pPr>
              <w:snapToGrid w:val="0"/>
              <w:jc w:val="center"/>
              <w:rPr>
                <w:color w:val="000000"/>
              </w:rPr>
            </w:pPr>
          </w:p>
          <w:p w14:paraId="0D90ABC5" w14:textId="77777777" w:rsidR="00B87FC3" w:rsidRPr="00A10961" w:rsidRDefault="00B87FC3" w:rsidP="00BA248C">
            <w:pPr>
              <w:snapToGrid w:val="0"/>
              <w:rPr>
                <w:color w:val="00B050"/>
              </w:rPr>
            </w:pPr>
          </w:p>
        </w:tc>
      </w:tr>
      <w:tr w:rsidR="004B59AF" w:rsidRPr="00287078" w14:paraId="08F33897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9D220" w14:textId="77777777" w:rsidR="00B87FC3" w:rsidRPr="00287078" w:rsidRDefault="00B87FC3" w:rsidP="000A4896">
            <w:pPr>
              <w:snapToGrid w:val="0"/>
              <w:jc w:val="center"/>
            </w:pPr>
            <w:r w:rsidRPr="00287078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EF098" w14:textId="77777777" w:rsidR="00B87FC3" w:rsidRPr="00287078" w:rsidRDefault="00B87FC3" w:rsidP="000A4896">
            <w:pPr>
              <w:snapToGrid w:val="0"/>
              <w:jc w:val="center"/>
            </w:pPr>
            <w:r w:rsidRPr="00287078">
              <w:t>Informatyka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0AEF7" w14:textId="77777777" w:rsidR="004B59AF" w:rsidRPr="00287078" w:rsidRDefault="004B59AF" w:rsidP="004B59AF">
            <w:pPr>
              <w:rPr>
                <w:b/>
              </w:rPr>
            </w:pPr>
            <w:r w:rsidRPr="00287078">
              <w:rPr>
                <w:b/>
              </w:rPr>
              <w:t>„Informatyka 3”</w:t>
            </w:r>
          </w:p>
          <w:p w14:paraId="05A518F8" w14:textId="77777777" w:rsidR="004B59AF" w:rsidRPr="00287078" w:rsidRDefault="004B59AF" w:rsidP="004B59AF">
            <w:r w:rsidRPr="00287078">
              <w:t>ZAKRES PODSTAWOWY</w:t>
            </w:r>
          </w:p>
          <w:p w14:paraId="29BB9067" w14:textId="77777777" w:rsidR="004B59AF" w:rsidRPr="00287078" w:rsidRDefault="004B59AF" w:rsidP="004B59AF">
            <w:r w:rsidRPr="00287078">
              <w:t>W. Jochemczyk, K. Olędzka</w:t>
            </w:r>
          </w:p>
          <w:p w14:paraId="1B9F7CA3" w14:textId="77777777" w:rsidR="00B87FC3" w:rsidRPr="00287078" w:rsidRDefault="00B87FC3" w:rsidP="00AC650C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3C0D" w14:textId="77777777" w:rsidR="00B87FC3" w:rsidRPr="00287078" w:rsidRDefault="004B59AF" w:rsidP="00E415B2">
            <w:pPr>
              <w:snapToGrid w:val="0"/>
              <w:jc w:val="center"/>
            </w:pPr>
            <w:r w:rsidRPr="00287078">
              <w:t>WSIP</w:t>
            </w:r>
          </w:p>
          <w:p w14:paraId="6F759975" w14:textId="77777777" w:rsidR="004B59AF" w:rsidRPr="00287078" w:rsidRDefault="004B59AF" w:rsidP="00E415B2">
            <w:pPr>
              <w:pStyle w:val="Nagwek2"/>
            </w:pPr>
            <w:r w:rsidRPr="00287078">
              <w:t>974/3/2021</w:t>
            </w:r>
          </w:p>
          <w:p w14:paraId="0D8D1C70" w14:textId="77777777" w:rsidR="00AC650C" w:rsidRPr="00287078" w:rsidRDefault="00AC650C" w:rsidP="000A4896">
            <w:pPr>
              <w:snapToGrid w:val="0"/>
              <w:jc w:val="center"/>
            </w:pPr>
          </w:p>
          <w:p w14:paraId="79889CC5" w14:textId="77777777" w:rsidR="00AC650C" w:rsidRPr="00287078" w:rsidRDefault="00AC650C" w:rsidP="00256F04">
            <w:pPr>
              <w:snapToGrid w:val="0"/>
            </w:pPr>
          </w:p>
        </w:tc>
      </w:tr>
      <w:tr w:rsidR="00B87FC3" w:rsidRPr="00595AC9" w14:paraId="17BF825F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EB89E" w14:textId="77777777" w:rsidR="00B87FC3" w:rsidRPr="00E67EC1" w:rsidRDefault="00B87FC3" w:rsidP="000A4896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D7558" w14:textId="77777777" w:rsidR="00B87FC3" w:rsidRPr="00E67EC1" w:rsidRDefault="00B87FC3" w:rsidP="000A4896">
            <w:pPr>
              <w:snapToGrid w:val="0"/>
            </w:pPr>
            <w:r w:rsidRPr="00595AC9">
              <w:rPr>
                <w:color w:val="E36C0A"/>
              </w:rPr>
              <w:t xml:space="preserve">       </w:t>
            </w:r>
            <w:r w:rsidRPr="00E67EC1">
              <w:t>WOS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B72D5" w14:textId="77777777" w:rsidR="00B87FC3" w:rsidRPr="00E67EC1" w:rsidRDefault="00B87FC3" w:rsidP="00BA248C">
            <w:pPr>
              <w:jc w:val="center"/>
            </w:pPr>
            <w:r w:rsidRPr="00E67EC1">
              <w:rPr>
                <w:b/>
              </w:rPr>
              <w:t xml:space="preserve">,, W centrum uwagi </w:t>
            </w:r>
            <w:r w:rsidR="00DC71BD">
              <w:rPr>
                <w:b/>
              </w:rPr>
              <w:t>3</w:t>
            </w:r>
            <w:r w:rsidRPr="00E67EC1">
              <w:rPr>
                <w:b/>
              </w:rPr>
              <w:t>”-</w:t>
            </w:r>
          </w:p>
          <w:p w14:paraId="3CD12241" w14:textId="77777777" w:rsidR="00B87FC3" w:rsidRPr="00E67EC1" w:rsidRDefault="00B87FC3" w:rsidP="000A4896">
            <w:pPr>
              <w:jc w:val="center"/>
            </w:pPr>
            <w:r w:rsidRPr="00E67EC1">
              <w:t>ZAKRES ROZSZERZONY</w:t>
            </w:r>
          </w:p>
          <w:p w14:paraId="3E1BFF64" w14:textId="77777777" w:rsidR="00B87FC3" w:rsidRPr="00E67EC1" w:rsidRDefault="00B87FC3" w:rsidP="000A4896">
            <w:pPr>
              <w:jc w:val="center"/>
            </w:pPr>
            <w:r w:rsidRPr="00E67EC1">
              <w:t>dla  absolwentów szkoły podstawowej</w:t>
            </w:r>
          </w:p>
          <w:p w14:paraId="532168C2" w14:textId="77777777" w:rsidR="00AC650C" w:rsidRPr="00AC650C" w:rsidRDefault="00AC650C" w:rsidP="000A4896">
            <w:pPr>
              <w:jc w:val="center"/>
              <w:rPr>
                <w:sz w:val="18"/>
                <w:szCs w:val="18"/>
              </w:rPr>
            </w:pPr>
            <w:r w:rsidRPr="00AC650C">
              <w:rPr>
                <w:sz w:val="18"/>
                <w:szCs w:val="18"/>
              </w:rPr>
              <w:t xml:space="preserve">Arkadiusz Janicki , Sławomir Drelich , Agnieszka Makarewicz-Marcinkiewicz , Justyna </w:t>
            </w:r>
            <w:proofErr w:type="spellStart"/>
            <w:r w:rsidRPr="00AC650C">
              <w:rPr>
                <w:sz w:val="18"/>
                <w:szCs w:val="18"/>
              </w:rPr>
              <w:t>Kięczkowska</w:t>
            </w:r>
            <w:proofErr w:type="spellEnd"/>
            <w:r w:rsidRPr="00AC650C">
              <w:rPr>
                <w:sz w:val="18"/>
                <w:szCs w:val="18"/>
              </w:rPr>
              <w:t xml:space="preserve"> , </w:t>
            </w:r>
          </w:p>
          <w:p w14:paraId="43BCB49E" w14:textId="77777777" w:rsidR="00B87FC3" w:rsidRPr="00AC650C" w:rsidRDefault="00AC650C" w:rsidP="00AC650C">
            <w:pPr>
              <w:jc w:val="center"/>
              <w:rPr>
                <w:sz w:val="18"/>
                <w:szCs w:val="18"/>
              </w:rPr>
            </w:pPr>
            <w:r w:rsidRPr="00AC650C">
              <w:rPr>
                <w:sz w:val="18"/>
                <w:szCs w:val="18"/>
              </w:rPr>
              <w:t>Liliana Węgrzyn-</w:t>
            </w:r>
            <w:proofErr w:type="spellStart"/>
            <w:r w:rsidRPr="00AC650C">
              <w:rPr>
                <w:sz w:val="18"/>
                <w:szCs w:val="18"/>
              </w:rPr>
              <w:t>Odzioba</w:t>
            </w:r>
            <w:proofErr w:type="spellEnd"/>
            <w:r w:rsidRPr="00AC650C">
              <w:rPr>
                <w:sz w:val="18"/>
                <w:szCs w:val="18"/>
              </w:rPr>
              <w:t xml:space="preserve"> </w:t>
            </w:r>
            <w:r w:rsidR="00B87FC3" w:rsidRPr="00AC650C">
              <w:rPr>
                <w:sz w:val="18"/>
                <w:szCs w:val="18"/>
              </w:rPr>
              <w:br/>
            </w:r>
          </w:p>
          <w:p w14:paraId="3969D895" w14:textId="77777777" w:rsidR="00B87FC3" w:rsidRPr="00AC650C" w:rsidRDefault="00B87FC3" w:rsidP="000A4896">
            <w:pPr>
              <w:jc w:val="center"/>
              <w:rPr>
                <w:b/>
                <w:bCs/>
              </w:rPr>
            </w:pPr>
            <w:r w:rsidRPr="00AC650C">
              <w:rPr>
                <w:b/>
                <w:bCs/>
              </w:rPr>
              <w:t>+ Maturalne kart pracy</w:t>
            </w:r>
          </w:p>
          <w:p w14:paraId="2CA69509" w14:textId="77777777" w:rsidR="00B87FC3" w:rsidRPr="004F5D31" w:rsidRDefault="00B87FC3" w:rsidP="000A4896">
            <w:pPr>
              <w:jc w:val="center"/>
            </w:pPr>
            <w:r w:rsidRPr="004F5D31">
              <w:t>,, W centrum uwagi cz.</w:t>
            </w:r>
            <w:r w:rsidR="00DC71BD" w:rsidRPr="004F5D31">
              <w:t>3</w:t>
            </w:r>
            <w:r w:rsidRPr="004F5D31">
              <w:t>”</w:t>
            </w:r>
          </w:p>
          <w:p w14:paraId="0DB049FF" w14:textId="77777777" w:rsidR="00B87FC3" w:rsidRPr="00595AC9" w:rsidRDefault="00B87FC3" w:rsidP="000A4896">
            <w:pPr>
              <w:snapToGrid w:val="0"/>
              <w:rPr>
                <w:color w:val="FABF8F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794E" w14:textId="77777777" w:rsidR="00B87FC3" w:rsidRPr="00E67EC1" w:rsidRDefault="00B87FC3" w:rsidP="000A4896">
            <w:pPr>
              <w:snapToGrid w:val="0"/>
              <w:jc w:val="center"/>
            </w:pPr>
          </w:p>
          <w:p w14:paraId="69216B9E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422A74C6" w14:textId="77777777" w:rsidR="00B87FC3" w:rsidRDefault="00B87FC3" w:rsidP="00DC71BD">
            <w:pPr>
              <w:snapToGrid w:val="0"/>
            </w:pPr>
          </w:p>
          <w:p w14:paraId="71CEAABD" w14:textId="77777777" w:rsidR="00DC71BD" w:rsidRPr="00595AC9" w:rsidRDefault="00DC71BD" w:rsidP="00DC71BD">
            <w:pPr>
              <w:snapToGrid w:val="0"/>
              <w:rPr>
                <w:color w:val="FABF8F"/>
              </w:rPr>
            </w:pPr>
          </w:p>
          <w:p w14:paraId="20791A8F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60FCAA34" w14:textId="77777777" w:rsidR="00B87FC3" w:rsidRPr="00E67EC1" w:rsidRDefault="00B87FC3" w:rsidP="000A4896">
            <w:pPr>
              <w:snapToGrid w:val="0"/>
              <w:jc w:val="center"/>
            </w:pPr>
            <w:r w:rsidRPr="00E67EC1">
              <w:t>Nowa Era</w:t>
            </w:r>
          </w:p>
          <w:p w14:paraId="581A66F4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07EC8539" w14:textId="77777777" w:rsidR="00B87FC3" w:rsidRPr="00E67EC1" w:rsidRDefault="00DC71BD" w:rsidP="000A4896">
            <w:pPr>
              <w:snapToGrid w:val="0"/>
              <w:jc w:val="center"/>
            </w:pPr>
            <w:r>
              <w:t>1035/3/2021</w:t>
            </w:r>
          </w:p>
        </w:tc>
      </w:tr>
      <w:tr w:rsidR="00B87FC3" w:rsidRPr="00595AC9" w14:paraId="3344B497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945DD" w14:textId="77777777" w:rsidR="00B87FC3" w:rsidRPr="00396A35" w:rsidRDefault="00B87FC3" w:rsidP="000A4896">
            <w:pPr>
              <w:snapToGrid w:val="0"/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9F078" w14:textId="77777777" w:rsidR="00B87FC3" w:rsidRPr="00396A35" w:rsidRDefault="00B87FC3" w:rsidP="000A4896">
            <w:pPr>
              <w:snapToGrid w:val="0"/>
            </w:pPr>
            <w:r w:rsidRPr="00396A35">
              <w:t xml:space="preserve">   Geografia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B2CD8" w14:textId="66ECF638" w:rsidR="00B87FC3" w:rsidRPr="00396A35" w:rsidRDefault="00B87FC3" w:rsidP="000A4896">
            <w:pPr>
              <w:snapToGrid w:val="0"/>
              <w:rPr>
                <w:b/>
              </w:rPr>
            </w:pPr>
            <w:r w:rsidRPr="00396A35">
              <w:rPr>
                <w:b/>
              </w:rPr>
              <w:t xml:space="preserve">„Oblicza geografii </w:t>
            </w:r>
            <w:r w:rsidR="004F5D31">
              <w:rPr>
                <w:b/>
              </w:rPr>
              <w:t>3</w:t>
            </w:r>
            <w:r w:rsidRPr="00396A35">
              <w:rPr>
                <w:b/>
              </w:rPr>
              <w:t>”</w:t>
            </w:r>
          </w:p>
          <w:p w14:paraId="0E44410D" w14:textId="77777777" w:rsidR="00B87FC3" w:rsidRPr="00D17203" w:rsidRDefault="00B87FC3" w:rsidP="000A4896">
            <w:pPr>
              <w:snapToGrid w:val="0"/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14:paraId="6B803675" w14:textId="77777777" w:rsidR="00B87FC3" w:rsidRPr="00740E9F" w:rsidRDefault="00740E9F" w:rsidP="000A4896">
            <w:pPr>
              <w:snapToGrid w:val="0"/>
              <w:rPr>
                <w:sz w:val="18"/>
                <w:szCs w:val="18"/>
              </w:rPr>
            </w:pPr>
            <w:r w:rsidRPr="00740E9F">
              <w:rPr>
                <w:color w:val="333333"/>
                <w:sz w:val="18"/>
                <w:szCs w:val="18"/>
                <w:shd w:val="clear" w:color="auto" w:fill="F7F7F7"/>
              </w:rPr>
              <w:t xml:space="preserve">Czesław Adamiak, Anna </w:t>
            </w:r>
            <w:proofErr w:type="spellStart"/>
            <w:r w:rsidRPr="00740E9F">
              <w:rPr>
                <w:color w:val="333333"/>
                <w:sz w:val="18"/>
                <w:szCs w:val="18"/>
                <w:shd w:val="clear" w:color="auto" w:fill="F7F7F7"/>
              </w:rPr>
              <w:t>Dubownik</w:t>
            </w:r>
            <w:proofErr w:type="spellEnd"/>
            <w:r w:rsidRPr="00740E9F">
              <w:rPr>
                <w:color w:val="333333"/>
                <w:sz w:val="18"/>
                <w:szCs w:val="18"/>
                <w:shd w:val="clear" w:color="auto" w:fill="F7F7F7"/>
              </w:rPr>
              <w:t xml:space="preserve">, Marcin </w:t>
            </w:r>
            <w:proofErr w:type="spellStart"/>
            <w:r w:rsidRPr="00740E9F">
              <w:rPr>
                <w:color w:val="333333"/>
                <w:sz w:val="18"/>
                <w:szCs w:val="18"/>
                <w:shd w:val="clear" w:color="auto" w:fill="F7F7F7"/>
              </w:rPr>
              <w:t>Świtoniak</w:t>
            </w:r>
            <w:proofErr w:type="spellEnd"/>
            <w:r w:rsidRPr="00740E9F">
              <w:rPr>
                <w:color w:val="333333"/>
                <w:sz w:val="18"/>
                <w:szCs w:val="18"/>
                <w:shd w:val="clear" w:color="auto" w:fill="F7F7F7"/>
              </w:rPr>
              <w:t xml:space="preserve">, Marcin Nowak, Barbara </w:t>
            </w:r>
            <w:proofErr w:type="spellStart"/>
            <w:r w:rsidRPr="00740E9F">
              <w:rPr>
                <w:color w:val="333333"/>
                <w:sz w:val="18"/>
                <w:szCs w:val="18"/>
                <w:shd w:val="clear" w:color="auto" w:fill="F7F7F7"/>
              </w:rPr>
              <w:t>Szyda</w:t>
            </w:r>
            <w:proofErr w:type="spellEnd"/>
          </w:p>
          <w:p w14:paraId="30B62330" w14:textId="77777777" w:rsidR="00B87FC3" w:rsidRPr="00396A35" w:rsidRDefault="00B87FC3" w:rsidP="000A4896">
            <w:pPr>
              <w:snapToGrid w:val="0"/>
            </w:pPr>
          </w:p>
          <w:p w14:paraId="5670A581" w14:textId="77777777" w:rsidR="00B87FC3" w:rsidRPr="003B04BA" w:rsidRDefault="00B87FC3" w:rsidP="000A4896">
            <w:pPr>
              <w:snapToGrid w:val="0"/>
              <w:rPr>
                <w:color w:val="FF0000"/>
              </w:rPr>
            </w:pPr>
            <w:r w:rsidRPr="00396A35">
              <w:t xml:space="preserve">                 </w:t>
            </w:r>
            <w:r w:rsidRPr="003B04BA">
              <w:rPr>
                <w:color w:val="FF0000"/>
              </w:rPr>
              <w:t>LUB</w:t>
            </w:r>
          </w:p>
          <w:p w14:paraId="3A8A2120" w14:textId="77777777" w:rsidR="00B87FC3" w:rsidRPr="00396A35" w:rsidRDefault="00B87FC3" w:rsidP="000A4896">
            <w:pPr>
              <w:snapToGrid w:val="0"/>
            </w:pPr>
            <w:r w:rsidRPr="00396A35">
              <w:t>„</w:t>
            </w:r>
            <w:r w:rsidRPr="00396A35">
              <w:rPr>
                <w:b/>
              </w:rPr>
              <w:t xml:space="preserve">Oblicza geografii </w:t>
            </w:r>
            <w:r w:rsidR="004F5D31">
              <w:rPr>
                <w:b/>
              </w:rPr>
              <w:t>3</w:t>
            </w:r>
            <w:r w:rsidRPr="00396A35">
              <w:rPr>
                <w:b/>
              </w:rPr>
              <w:t>”</w:t>
            </w:r>
            <w:r w:rsidRPr="00396A35">
              <w:t xml:space="preserve"> </w:t>
            </w:r>
            <w:r w:rsidRPr="003B04BA">
              <w:rPr>
                <w:color w:val="FF0000"/>
              </w:rPr>
              <w:t>*</w:t>
            </w:r>
          </w:p>
          <w:p w14:paraId="6025AB9B" w14:textId="77777777" w:rsidR="00B87FC3" w:rsidRPr="00740E9F" w:rsidRDefault="00B87FC3" w:rsidP="000A4896">
            <w:pPr>
              <w:snapToGrid w:val="0"/>
            </w:pPr>
            <w:r w:rsidRPr="00D17203">
              <w:rPr>
                <w:color w:val="ED7D31"/>
              </w:rPr>
              <w:t>ZAKRES ROZSZERZONY</w:t>
            </w:r>
            <w:hyperlink r:id="rId11" w:tooltip="Roman Malarz" w:history="1">
              <w:r w:rsidR="00740E9F" w:rsidRPr="00740E9F">
                <w:rPr>
                  <w:sz w:val="18"/>
                  <w:szCs w:val="18"/>
                </w:rPr>
                <w:br/>
              </w:r>
              <w:r w:rsidR="00740E9F" w:rsidRPr="00740E9F">
                <w:rPr>
                  <w:rStyle w:val="Hipercze"/>
                  <w:color w:val="auto"/>
                  <w:sz w:val="18"/>
                  <w:szCs w:val="18"/>
                  <w:u w:val="none"/>
                </w:rPr>
                <w:t>Roman Malarz</w:t>
              </w:r>
            </w:hyperlink>
            <w:r w:rsidR="00740E9F" w:rsidRPr="00740E9F">
              <w:rPr>
                <w:sz w:val="18"/>
                <w:szCs w:val="18"/>
              </w:rPr>
              <w:t>, </w:t>
            </w:r>
            <w:proofErr w:type="spellStart"/>
            <w:r w:rsidR="00BC74D8">
              <w:fldChar w:fldCharType="begin"/>
            </w:r>
            <w:r w:rsidR="00BC74D8">
              <w:instrText>HYPERLINK "https://tantis.pl/autor/switoniak-marcin-a105743" \o "Świtoniak Marcin"</w:instrText>
            </w:r>
            <w:r w:rsidR="00BC74D8">
              <w:fldChar w:fldCharType="separate"/>
            </w:r>
            <w:r w:rsidR="00740E9F" w:rsidRPr="00740E9F">
              <w:rPr>
                <w:rStyle w:val="Hipercze"/>
                <w:color w:val="auto"/>
                <w:sz w:val="18"/>
                <w:szCs w:val="18"/>
                <w:u w:val="none"/>
              </w:rPr>
              <w:t>Świtoniak</w:t>
            </w:r>
            <w:proofErr w:type="spellEnd"/>
            <w:r w:rsidR="00740E9F" w:rsidRPr="00740E9F">
              <w:rPr>
                <w:rStyle w:val="Hipercze"/>
                <w:color w:val="auto"/>
                <w:sz w:val="18"/>
                <w:szCs w:val="18"/>
                <w:u w:val="none"/>
              </w:rPr>
              <w:t xml:space="preserve"> Marcin</w:t>
            </w:r>
            <w:r w:rsidR="00BC74D8">
              <w:rPr>
                <w:rStyle w:val="Hipercze"/>
                <w:color w:val="auto"/>
                <w:sz w:val="18"/>
                <w:szCs w:val="18"/>
                <w:u w:val="none"/>
              </w:rPr>
              <w:fldChar w:fldCharType="end"/>
            </w:r>
            <w:r w:rsidR="00740E9F" w:rsidRPr="00740E9F">
              <w:rPr>
                <w:sz w:val="18"/>
                <w:szCs w:val="18"/>
              </w:rPr>
              <w:t>, </w:t>
            </w:r>
            <w:hyperlink r:id="rId12" w:tooltip="Wieczorek Teresa" w:history="1">
              <w:r w:rsidR="00740E9F" w:rsidRPr="00740E9F">
                <w:rPr>
                  <w:rStyle w:val="Hipercze"/>
                  <w:color w:val="auto"/>
                  <w:sz w:val="18"/>
                  <w:szCs w:val="18"/>
                  <w:u w:val="none"/>
                </w:rPr>
                <w:t>Wieczorek Teresa</w:t>
              </w:r>
            </w:hyperlink>
          </w:p>
          <w:p w14:paraId="20353120" w14:textId="77777777" w:rsidR="00B87FC3" w:rsidRPr="00740E9F" w:rsidRDefault="004F5D31" w:rsidP="000A4896">
            <w:pPr>
              <w:snapToGrid w:val="0"/>
              <w:rPr>
                <w:b/>
                <w:bCs/>
              </w:rPr>
            </w:pPr>
            <w:r w:rsidRPr="004F5D31">
              <w:t xml:space="preserve">+ </w:t>
            </w:r>
            <w:r w:rsidRPr="00740E9F">
              <w:rPr>
                <w:b/>
                <w:bCs/>
              </w:rPr>
              <w:t>„Maturalne karty Pracy 3”</w:t>
            </w:r>
          </w:p>
          <w:p w14:paraId="33AA6DF8" w14:textId="77777777" w:rsidR="00740E9F" w:rsidRPr="004F5D31" w:rsidRDefault="00740E9F" w:rsidP="000A4896">
            <w:pPr>
              <w:snapToGrid w:val="0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98AA" w14:textId="77777777" w:rsidR="00B87FC3" w:rsidRPr="00396A35" w:rsidRDefault="00B87FC3" w:rsidP="000A4896">
            <w:pPr>
              <w:snapToGrid w:val="0"/>
              <w:jc w:val="center"/>
            </w:pPr>
            <w:r w:rsidRPr="00396A35">
              <w:t>Nowa Era</w:t>
            </w:r>
          </w:p>
          <w:p w14:paraId="1E7275DF" w14:textId="77777777" w:rsidR="00B87FC3" w:rsidRPr="004F5D31" w:rsidRDefault="004F5D31" w:rsidP="000A4896">
            <w:pPr>
              <w:snapToGrid w:val="0"/>
              <w:jc w:val="center"/>
            </w:pPr>
            <w:r w:rsidRPr="004F5D31">
              <w:t>983/3/2021</w:t>
            </w:r>
          </w:p>
          <w:p w14:paraId="2820A3C3" w14:textId="77777777" w:rsidR="00B87FC3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073728B7" w14:textId="77777777" w:rsidR="00A85709" w:rsidRDefault="00A85709" w:rsidP="000A4896">
            <w:pPr>
              <w:snapToGrid w:val="0"/>
              <w:jc w:val="center"/>
              <w:rPr>
                <w:color w:val="FABF8F"/>
              </w:rPr>
            </w:pPr>
          </w:p>
          <w:p w14:paraId="6A21A2C9" w14:textId="77777777" w:rsidR="00A85709" w:rsidRPr="00595AC9" w:rsidRDefault="00A85709" w:rsidP="000A4896">
            <w:pPr>
              <w:snapToGrid w:val="0"/>
              <w:jc w:val="center"/>
              <w:rPr>
                <w:color w:val="FABF8F"/>
              </w:rPr>
            </w:pPr>
          </w:p>
          <w:p w14:paraId="276EDC9A" w14:textId="77777777" w:rsidR="00B87FC3" w:rsidRPr="004D03D2" w:rsidRDefault="00B87FC3" w:rsidP="000A4896">
            <w:pPr>
              <w:snapToGrid w:val="0"/>
              <w:jc w:val="center"/>
            </w:pPr>
            <w:r w:rsidRPr="004D03D2">
              <w:t>lub</w:t>
            </w:r>
          </w:p>
          <w:p w14:paraId="6311C2C8" w14:textId="77777777" w:rsidR="00A85709" w:rsidRPr="00595AC9" w:rsidRDefault="00A85709" w:rsidP="00A85709">
            <w:pPr>
              <w:snapToGrid w:val="0"/>
              <w:rPr>
                <w:color w:val="FABF8F"/>
              </w:rPr>
            </w:pPr>
          </w:p>
          <w:p w14:paraId="3B6A4D65" w14:textId="77777777" w:rsidR="00B87FC3" w:rsidRPr="00396A35" w:rsidRDefault="00B87FC3" w:rsidP="000A4896">
            <w:pPr>
              <w:snapToGrid w:val="0"/>
              <w:jc w:val="center"/>
            </w:pPr>
            <w:r w:rsidRPr="00595AC9">
              <w:rPr>
                <w:color w:val="FABF8F"/>
              </w:rPr>
              <w:t xml:space="preserve">  </w:t>
            </w:r>
            <w:r w:rsidRPr="00396A35">
              <w:t>Nowa Era</w:t>
            </w:r>
          </w:p>
          <w:p w14:paraId="7827F441" w14:textId="77777777" w:rsidR="00B87FC3" w:rsidRPr="004F5D31" w:rsidRDefault="004F5D31" w:rsidP="000A4896">
            <w:pPr>
              <w:snapToGrid w:val="0"/>
              <w:jc w:val="center"/>
            </w:pPr>
            <w:r w:rsidRPr="004F5D31">
              <w:t>973/3/2021</w:t>
            </w:r>
          </w:p>
          <w:p w14:paraId="2FD25647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</w:tc>
      </w:tr>
      <w:tr w:rsidR="00B87FC3" w:rsidRPr="00595AC9" w14:paraId="662462B9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0D3AD" w14:textId="77777777" w:rsidR="00B87FC3" w:rsidRPr="00CE2329" w:rsidRDefault="00B87FC3" w:rsidP="000A4896">
            <w:pPr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59758" w14:textId="77777777" w:rsidR="00B87FC3" w:rsidRPr="00CE2329" w:rsidRDefault="00B87FC3" w:rsidP="000A4896">
            <w:pPr>
              <w:snapToGrid w:val="0"/>
            </w:pPr>
            <w:r w:rsidRPr="00CE2329">
              <w:t xml:space="preserve">        PP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C02C8" w14:textId="77777777" w:rsidR="00B87FC3" w:rsidRDefault="00B87FC3" w:rsidP="000A4896">
            <w:pPr>
              <w:snapToGrid w:val="0"/>
              <w:rPr>
                <w:b/>
              </w:rPr>
            </w:pPr>
            <w:r w:rsidRPr="00CE2329">
              <w:rPr>
                <w:b/>
              </w:rPr>
              <w:t>„Krok w przedsiębiorczość”</w:t>
            </w:r>
          </w:p>
          <w:p w14:paraId="29237738" w14:textId="77777777" w:rsidR="00186997" w:rsidRPr="00186997" w:rsidRDefault="00186997" w:rsidP="000A4896">
            <w:pPr>
              <w:snapToGrid w:val="0"/>
              <w:rPr>
                <w:bCs/>
                <w:color w:val="FF0000"/>
              </w:rPr>
            </w:pPr>
            <w:r w:rsidRPr="006F4D80">
              <w:rPr>
                <w:b/>
                <w:color w:val="FF0000"/>
              </w:rPr>
              <w:t>(</w:t>
            </w:r>
            <w:r w:rsidRPr="00A852A1">
              <w:rPr>
                <w:bCs/>
                <w:color w:val="FF0000"/>
              </w:rPr>
              <w:t>kontynuacja podręcznika z klasy drugiej)</w:t>
            </w:r>
          </w:p>
          <w:p w14:paraId="50A15A89" w14:textId="77777777" w:rsidR="00B87FC3" w:rsidRPr="00CE2329" w:rsidRDefault="00B87FC3" w:rsidP="000A4896">
            <w:pPr>
              <w:snapToGrid w:val="0"/>
            </w:pPr>
            <w:r w:rsidRPr="00CE2329">
              <w:t>Podręcznik do podstaw przedsiębiorczości dla szkół ponadpodstawowych.</w:t>
            </w:r>
          </w:p>
          <w:p w14:paraId="591B26A4" w14:textId="77777777" w:rsidR="00B87FC3" w:rsidRPr="00CE2329" w:rsidRDefault="00B87FC3" w:rsidP="000A4896">
            <w:pPr>
              <w:snapToGrid w:val="0"/>
            </w:pPr>
          </w:p>
          <w:p w14:paraId="60D22E96" w14:textId="437C7723" w:rsidR="00B87FC3" w:rsidRPr="00751023" w:rsidRDefault="00B87FC3" w:rsidP="000A4896">
            <w:pPr>
              <w:snapToGrid w:val="0"/>
            </w:pPr>
            <w:r w:rsidRPr="00CE2329">
              <w:t>Zbigniew Makieła, Tomasz Rachwał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1126" w14:textId="77777777" w:rsidR="00B87FC3" w:rsidRPr="00CE2329" w:rsidRDefault="00B87FC3" w:rsidP="000A4896">
            <w:pPr>
              <w:snapToGrid w:val="0"/>
              <w:jc w:val="center"/>
            </w:pPr>
            <w:r w:rsidRPr="00CE2329">
              <w:t>Nowa Era</w:t>
            </w:r>
          </w:p>
          <w:p w14:paraId="3968D03F" w14:textId="77777777" w:rsidR="00B87FC3" w:rsidRPr="00CE2329" w:rsidRDefault="00B87FC3" w:rsidP="000A4896">
            <w:pPr>
              <w:snapToGrid w:val="0"/>
              <w:jc w:val="center"/>
            </w:pPr>
          </w:p>
          <w:p w14:paraId="0509DB08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  <w:r w:rsidRPr="00CE2329">
              <w:t>1039/2019</w:t>
            </w:r>
          </w:p>
        </w:tc>
      </w:tr>
    </w:tbl>
    <w:p w14:paraId="1CEC427A" w14:textId="77777777" w:rsidR="00B87FC3" w:rsidRPr="00F84C79" w:rsidRDefault="00B87FC3" w:rsidP="00B87FC3">
      <w:pPr>
        <w:rPr>
          <w:bCs/>
        </w:rPr>
      </w:pPr>
      <w:r w:rsidRPr="00F84C79">
        <w:rPr>
          <w:bCs/>
        </w:rPr>
        <w:t>* przy powstaniu grupy co najmniej 8 osób</w:t>
      </w:r>
    </w:p>
    <w:p w14:paraId="2EBF120C" w14:textId="77777777" w:rsidR="00B87FC3" w:rsidRPr="00F84C79" w:rsidRDefault="00B87FC3" w:rsidP="00B87FC3">
      <w:pPr>
        <w:rPr>
          <w:bCs/>
        </w:rPr>
      </w:pPr>
    </w:p>
    <w:p w14:paraId="73241406" w14:textId="77777777" w:rsidR="00B87FC3" w:rsidRDefault="00B87FC3" w:rsidP="00C0608B">
      <w:pPr>
        <w:jc w:val="center"/>
        <w:rPr>
          <w:b/>
          <w:bCs/>
          <w:u w:val="single"/>
        </w:rPr>
      </w:pPr>
      <w:r w:rsidRPr="00F84C79">
        <w:rPr>
          <w:b/>
          <w:bCs/>
          <w:u w:val="single"/>
        </w:rPr>
        <w:t>Wszelkie wątpliwości konsultować we wrześniu z nauczycielami przedmiot</w:t>
      </w:r>
      <w:r w:rsidR="00C0608B">
        <w:rPr>
          <w:b/>
          <w:bCs/>
          <w:u w:val="single"/>
        </w:rPr>
        <w:t>u.</w:t>
      </w:r>
    </w:p>
    <w:p w14:paraId="4A2116D3" w14:textId="77777777" w:rsidR="00CB4770" w:rsidRDefault="00CB4770" w:rsidP="00C0608B">
      <w:pPr>
        <w:jc w:val="center"/>
        <w:rPr>
          <w:b/>
          <w:bCs/>
          <w:u w:val="single"/>
        </w:rPr>
      </w:pPr>
    </w:p>
    <w:p w14:paraId="7275852D" w14:textId="77777777" w:rsidR="00CB4770" w:rsidRDefault="00CB4770" w:rsidP="00C0608B">
      <w:pPr>
        <w:jc w:val="center"/>
        <w:rPr>
          <w:b/>
          <w:bCs/>
          <w:u w:val="single"/>
        </w:rPr>
      </w:pPr>
    </w:p>
    <w:p w14:paraId="2182F819" w14:textId="77777777" w:rsidR="00B87FC3" w:rsidRDefault="00B87FC3" w:rsidP="00B87FC3">
      <w:pPr>
        <w:jc w:val="center"/>
        <w:rPr>
          <w:b/>
          <w:bCs/>
          <w:u w:val="single"/>
        </w:rPr>
      </w:pPr>
    </w:p>
    <w:p w14:paraId="3874AE86" w14:textId="77777777" w:rsidR="00B87FC3" w:rsidRDefault="00B87FC3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II</w:t>
      </w:r>
      <w:r w:rsidR="00FC6719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B</w:t>
      </w:r>
    </w:p>
    <w:p w14:paraId="6F58238B" w14:textId="77777777" w:rsidR="00B87FC3" w:rsidRDefault="00B87FC3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14:paraId="235875AC" w14:textId="77777777" w:rsidR="00B87FC3" w:rsidRDefault="007A3799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2022/2023</w:t>
      </w:r>
    </w:p>
    <w:p w14:paraId="13A709CD" w14:textId="77777777" w:rsidR="00B87FC3" w:rsidRDefault="00B87FC3" w:rsidP="00B87FC3">
      <w:pPr>
        <w:jc w:val="center"/>
        <w:rPr>
          <w:b/>
          <w:bCs/>
          <w:color w:val="00FF00"/>
          <w:u w:val="single"/>
        </w:rPr>
      </w:pPr>
      <w:r>
        <w:rPr>
          <w:b/>
          <w:bCs/>
          <w:color w:val="00FF00"/>
          <w:u w:val="single"/>
        </w:rPr>
        <w:t>PROFIL MEDYCZNO- FARMACEUTYCZNY</w:t>
      </w:r>
    </w:p>
    <w:p w14:paraId="0A2FA770" w14:textId="77777777" w:rsidR="00B87FC3" w:rsidRDefault="00B87FC3" w:rsidP="00B87FC3">
      <w:pPr>
        <w:pStyle w:val="Nagwek1"/>
        <w:jc w:val="center"/>
        <w:rPr>
          <w:i/>
          <w:iCs/>
          <w:szCs w:val="24"/>
        </w:rPr>
      </w:pPr>
    </w:p>
    <w:p w14:paraId="61371C5F" w14:textId="77777777" w:rsidR="00B87FC3" w:rsidRDefault="00B87FC3" w:rsidP="00B87FC3">
      <w:r>
        <w:t xml:space="preserve">       </w:t>
      </w:r>
    </w:p>
    <w:p w14:paraId="1A485A8E" w14:textId="77777777" w:rsidR="00B87FC3" w:rsidRDefault="00B87FC3" w:rsidP="00B87FC3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701"/>
        <w:gridCol w:w="4394"/>
        <w:gridCol w:w="2406"/>
      </w:tblGrid>
      <w:tr w:rsidR="00B87FC3" w:rsidRPr="00595AC9" w14:paraId="6EBB14FF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6BE98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AB239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408DA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6C5C" w14:textId="77777777" w:rsidR="00B87FC3" w:rsidRPr="00B43D55" w:rsidRDefault="00B87FC3" w:rsidP="000A4896">
            <w:pPr>
              <w:snapToGrid w:val="0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14:paraId="0F2DE51C" w14:textId="77777777" w:rsidR="00B87FC3" w:rsidRPr="00B43D55" w:rsidRDefault="00B87FC3" w:rsidP="000A4896">
            <w:pPr>
              <w:snapToGrid w:val="0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B87FC3" w:rsidRPr="00595AC9" w14:paraId="2BAF2104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172D3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EC99E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97861" w14:textId="77777777" w:rsidR="00B87FC3" w:rsidRPr="00B43D55" w:rsidRDefault="00B87FC3" w:rsidP="000A4896"/>
          <w:p w14:paraId="731C141A" w14:textId="77777777" w:rsidR="00B87FC3" w:rsidRPr="00B43D55" w:rsidRDefault="00B87FC3" w:rsidP="000A4896">
            <w:r w:rsidRPr="00B43D55">
              <w:t>_________________________________</w:t>
            </w:r>
          </w:p>
          <w:p w14:paraId="173C14BF" w14:textId="77777777" w:rsidR="00B87FC3" w:rsidRPr="00B43D55" w:rsidRDefault="00B87FC3" w:rsidP="000A4896"/>
          <w:p w14:paraId="76F49B0E" w14:textId="77777777" w:rsidR="00B87FC3" w:rsidRPr="00B43D55" w:rsidRDefault="00B87FC3" w:rsidP="000A4896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66B8" w14:textId="77777777" w:rsidR="00B87FC3" w:rsidRPr="00B43D55" w:rsidRDefault="00B87FC3" w:rsidP="000A4896">
            <w:pPr>
              <w:snapToGrid w:val="0"/>
              <w:jc w:val="center"/>
            </w:pPr>
          </w:p>
          <w:p w14:paraId="4E8A536B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_______________</w:t>
            </w:r>
          </w:p>
        </w:tc>
      </w:tr>
      <w:tr w:rsidR="00B87FC3" w:rsidRPr="00595AC9" w14:paraId="3FC592D0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25491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32EC5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60B36" w14:textId="77777777" w:rsidR="00B87FC3" w:rsidRPr="00B43D55" w:rsidRDefault="00B87FC3" w:rsidP="000A4896">
            <w:pPr>
              <w:pStyle w:val="author"/>
              <w:snapToGrid w:val="0"/>
              <w:spacing w:before="0" w:after="0"/>
              <w:rPr>
                <w:b/>
              </w:rPr>
            </w:pPr>
            <w:r w:rsidRPr="00B43D55">
              <w:rPr>
                <w:b/>
              </w:rPr>
              <w:t>„Ponad słowami</w:t>
            </w:r>
            <w:r w:rsidR="007A1DBB">
              <w:rPr>
                <w:b/>
              </w:rPr>
              <w:t xml:space="preserve"> 3</w:t>
            </w:r>
            <w:r w:rsidRPr="00B43D55">
              <w:rPr>
                <w:b/>
              </w:rPr>
              <w:t xml:space="preserve">” cz. 1 i cz.2 </w:t>
            </w:r>
          </w:p>
          <w:p w14:paraId="66491A0A" w14:textId="77777777" w:rsidR="00B87FC3" w:rsidRPr="00B43D55" w:rsidRDefault="00B87FC3" w:rsidP="000A4896">
            <w:pPr>
              <w:pStyle w:val="author"/>
              <w:snapToGrid w:val="0"/>
              <w:spacing w:before="0" w:after="0"/>
            </w:pPr>
            <w:r w:rsidRPr="00B43D55">
              <w:t>Zakres podstawowy i rozszerzony</w:t>
            </w:r>
          </w:p>
          <w:p w14:paraId="1D78E28D" w14:textId="77777777" w:rsidR="00B87FC3" w:rsidRPr="00B43D55" w:rsidRDefault="00B87FC3" w:rsidP="000A4896">
            <w:pPr>
              <w:pStyle w:val="author"/>
              <w:snapToGrid w:val="0"/>
              <w:spacing w:before="0" w:after="0"/>
            </w:pPr>
          </w:p>
          <w:p w14:paraId="41980ACC" w14:textId="77777777" w:rsidR="00A2023B" w:rsidRPr="001836B3" w:rsidRDefault="0017534A" w:rsidP="00A2023B">
            <w:pPr>
              <w:pStyle w:val="author"/>
              <w:snapToGrid w:val="0"/>
              <w:spacing w:before="0" w:after="0"/>
              <w:rPr>
                <w:sz w:val="20"/>
                <w:szCs w:val="20"/>
              </w:rPr>
            </w:pPr>
            <w:hyperlink r:id="rId13" w:tooltip="Joanna Kościerzyńska" w:history="1">
              <w:r w:rsidR="00A2023B" w:rsidRPr="001836B3">
                <w:rPr>
                  <w:sz w:val="20"/>
                  <w:szCs w:val="20"/>
                  <w:shd w:val="clear" w:color="auto" w:fill="FFFFFF"/>
                  <w:lang w:eastAsia="ar-SA" w:bidi="ar-SA"/>
                </w:rPr>
                <w:t>Joanna Kościerzyńska</w:t>
              </w:r>
            </w:hyperlink>
            <w:r w:rsidR="00A2023B" w:rsidRPr="001836B3">
              <w:rPr>
                <w:sz w:val="20"/>
                <w:szCs w:val="20"/>
                <w:shd w:val="clear" w:color="auto" w:fill="FFFFFF"/>
                <w:lang w:eastAsia="ar-SA" w:bidi="ar-SA"/>
              </w:rPr>
              <w:t>, </w:t>
            </w:r>
            <w:hyperlink r:id="rId14" w:tooltip="Anna Cisowska" w:history="1">
              <w:r w:rsidR="00A2023B" w:rsidRPr="001836B3">
                <w:rPr>
                  <w:sz w:val="20"/>
                  <w:szCs w:val="20"/>
                  <w:shd w:val="clear" w:color="auto" w:fill="FFFFFF"/>
                  <w:lang w:eastAsia="ar-SA" w:bidi="ar-SA"/>
                </w:rPr>
                <w:t>Anna Cisowska</w:t>
              </w:r>
            </w:hyperlink>
          </w:p>
          <w:p w14:paraId="00E30A35" w14:textId="77777777" w:rsidR="00A2023B" w:rsidRPr="00A2023B" w:rsidRDefault="00A2023B" w:rsidP="00A2023B">
            <w:pPr>
              <w:pStyle w:val="author"/>
              <w:snapToGrid w:val="0"/>
              <w:spacing w:before="0" w:after="0"/>
              <w:rPr>
                <w:sz w:val="18"/>
                <w:szCs w:val="18"/>
              </w:rPr>
            </w:pPr>
            <w:r w:rsidRPr="00A2023B">
              <w:rPr>
                <w:sz w:val="18"/>
                <w:szCs w:val="18"/>
                <w:shd w:val="clear" w:color="auto" w:fill="FFFFFF"/>
              </w:rPr>
              <w:t xml:space="preserve">Aleksandra Wróblewska, Małgorzata Matecka, Anna Równy, Joanna </w:t>
            </w:r>
            <w:proofErr w:type="spellStart"/>
            <w:r w:rsidRPr="00A2023B">
              <w:rPr>
                <w:sz w:val="18"/>
                <w:szCs w:val="18"/>
                <w:shd w:val="clear" w:color="auto" w:fill="FFFFFF"/>
              </w:rPr>
              <w:t>Ginter</w:t>
            </w:r>
            <w:proofErr w:type="spellEnd"/>
          </w:p>
          <w:p w14:paraId="210B3B6B" w14:textId="77777777" w:rsidR="00B87FC3" w:rsidRPr="00B43D55" w:rsidRDefault="00B87FC3" w:rsidP="000A4896">
            <w:pPr>
              <w:pStyle w:val="author"/>
              <w:snapToGrid w:val="0"/>
              <w:spacing w:before="0" w:after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3922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 xml:space="preserve">Nowa Era </w:t>
            </w:r>
          </w:p>
          <w:p w14:paraId="7BE3BAB5" w14:textId="77777777" w:rsidR="00B87FC3" w:rsidRPr="00B43D55" w:rsidRDefault="00B87FC3" w:rsidP="000A4896">
            <w:pPr>
              <w:snapToGrid w:val="0"/>
              <w:jc w:val="center"/>
            </w:pPr>
          </w:p>
          <w:p w14:paraId="6A7EA2BE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Część 1:</w:t>
            </w:r>
          </w:p>
          <w:p w14:paraId="17364FEF" w14:textId="77777777" w:rsidR="00B87FC3" w:rsidRPr="00881BA4" w:rsidRDefault="00881BA4" w:rsidP="000A4896">
            <w:pPr>
              <w:snapToGrid w:val="0"/>
              <w:jc w:val="center"/>
              <w:rPr>
                <w:sz w:val="22"/>
                <w:szCs w:val="22"/>
              </w:rPr>
            </w:pPr>
            <w:r w:rsidRPr="00881BA4">
              <w:rPr>
                <w:sz w:val="22"/>
                <w:szCs w:val="22"/>
                <w:shd w:val="clear" w:color="auto" w:fill="FFFFFF"/>
              </w:rPr>
              <w:t>1014/5/2021</w:t>
            </w:r>
          </w:p>
          <w:p w14:paraId="19A52F6F" w14:textId="77777777" w:rsidR="00B87FC3" w:rsidRPr="00B43D55" w:rsidRDefault="00B87FC3" w:rsidP="000A4896">
            <w:pPr>
              <w:snapToGrid w:val="0"/>
              <w:jc w:val="center"/>
            </w:pPr>
          </w:p>
          <w:p w14:paraId="71198439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Część 2:</w:t>
            </w:r>
          </w:p>
          <w:p w14:paraId="7AF262CF" w14:textId="77777777" w:rsidR="00B87FC3" w:rsidRPr="00B43D55" w:rsidRDefault="00B87FC3" w:rsidP="00A2023B">
            <w:pPr>
              <w:snapToGrid w:val="0"/>
            </w:pPr>
          </w:p>
        </w:tc>
      </w:tr>
      <w:tr w:rsidR="00B87FC3" w:rsidRPr="00B91BE3" w14:paraId="1D55EDD1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E19E5" w14:textId="77777777" w:rsidR="00B87FC3" w:rsidRPr="00B91BE3" w:rsidRDefault="00B87FC3" w:rsidP="000A4896">
            <w:pPr>
              <w:snapToGrid w:val="0"/>
              <w:jc w:val="center"/>
            </w:pPr>
            <w:r w:rsidRPr="00B91BE3"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421FC" w14:textId="77777777" w:rsidR="00B87FC3" w:rsidRPr="00B91BE3" w:rsidRDefault="00B87FC3" w:rsidP="000A4896">
            <w:pPr>
              <w:snapToGrid w:val="0"/>
              <w:jc w:val="center"/>
            </w:pPr>
            <w:r w:rsidRPr="00B91BE3">
              <w:t>Język angielski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8986F" w14:textId="19F7F78F" w:rsidR="00474419" w:rsidRDefault="00474419" w:rsidP="00474419">
            <w:r w:rsidRPr="00D21697">
              <w:rPr>
                <w:b/>
                <w:bCs/>
              </w:rPr>
              <w:t>A</w:t>
            </w:r>
            <w:r w:rsidR="00751023">
              <w:rPr>
                <w:b/>
                <w:bCs/>
              </w:rPr>
              <w:t>Ż-M</w:t>
            </w:r>
            <w:r w:rsidRPr="00D21697">
              <w:rPr>
                <w:b/>
                <w:bCs/>
              </w:rPr>
              <w:t>:</w:t>
            </w:r>
            <w:r w:rsidRPr="00F13AB2">
              <w:t xml:space="preserve"> </w:t>
            </w:r>
            <w:r w:rsidR="00EF77C2" w:rsidRPr="00EF77C2">
              <w:rPr>
                <w:b/>
                <w:bCs/>
              </w:rPr>
              <w:t>„</w:t>
            </w:r>
            <w:proofErr w:type="spellStart"/>
            <w:r w:rsidRPr="00EF77C2">
              <w:rPr>
                <w:b/>
                <w:bCs/>
              </w:rPr>
              <w:t>Vision</w:t>
            </w:r>
            <w:proofErr w:type="spellEnd"/>
            <w:r w:rsidRPr="00EF77C2">
              <w:rPr>
                <w:b/>
                <w:bCs/>
              </w:rPr>
              <w:t xml:space="preserve"> 3</w:t>
            </w:r>
            <w:r w:rsidR="00EF77C2" w:rsidRPr="00EF77C2">
              <w:rPr>
                <w:b/>
                <w:bCs/>
              </w:rPr>
              <w:t>”</w:t>
            </w:r>
            <w:r w:rsidRPr="00F13AB2">
              <w:t xml:space="preserve"> – kontynuacja</w:t>
            </w:r>
          </w:p>
          <w:p w14:paraId="25ECDD00" w14:textId="77777777" w:rsidR="00474419" w:rsidRPr="00F13AB2" w:rsidRDefault="00474419" w:rsidP="00474419"/>
          <w:p w14:paraId="0AE71A73" w14:textId="16A064BD" w:rsidR="00B87FC3" w:rsidRPr="00B91BE3" w:rsidRDefault="00751023" w:rsidP="00474419">
            <w:pPr>
              <w:rPr>
                <w:color w:val="FABF8F"/>
                <w:lang w:val="en-US"/>
              </w:rPr>
            </w:pPr>
            <w:r>
              <w:rPr>
                <w:b/>
                <w:bCs/>
              </w:rPr>
              <w:t>WŁ</w:t>
            </w:r>
            <w:r w:rsidR="00474419" w:rsidRPr="00D21697">
              <w:rPr>
                <w:b/>
                <w:bCs/>
              </w:rPr>
              <w:t>:</w:t>
            </w:r>
            <w:r w:rsidR="00474419" w:rsidRPr="00D21697">
              <w:t xml:space="preserve"> </w:t>
            </w:r>
            <w:r w:rsidR="00EF77C2" w:rsidRPr="00EF77C2">
              <w:rPr>
                <w:b/>
                <w:bCs/>
              </w:rPr>
              <w:t>„</w:t>
            </w:r>
            <w:proofErr w:type="spellStart"/>
            <w:r w:rsidR="00EF77C2" w:rsidRPr="00EF77C2">
              <w:rPr>
                <w:b/>
                <w:bCs/>
              </w:rPr>
              <w:t>Vision</w:t>
            </w:r>
            <w:proofErr w:type="spellEnd"/>
            <w:r w:rsidR="00EF77C2" w:rsidRPr="00EF77C2">
              <w:rPr>
                <w:b/>
                <w:bCs/>
              </w:rPr>
              <w:t xml:space="preserve"> 3”</w:t>
            </w:r>
            <w:r w:rsidR="00EF77C2" w:rsidRPr="00F13AB2">
              <w:t xml:space="preserve"> </w:t>
            </w:r>
            <w:r w:rsidR="00474419">
              <w:t>- kontynuacja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7243" w14:textId="77777777" w:rsidR="00B87FC3" w:rsidRPr="00474419" w:rsidRDefault="00B87FC3" w:rsidP="000A4896">
            <w:pPr>
              <w:snapToGrid w:val="0"/>
              <w:jc w:val="center"/>
              <w:rPr>
                <w:sz w:val="20"/>
                <w:szCs w:val="20"/>
              </w:rPr>
            </w:pPr>
            <w:r w:rsidRPr="00474419">
              <w:rPr>
                <w:sz w:val="20"/>
                <w:szCs w:val="20"/>
              </w:rPr>
              <w:t>Oxford</w:t>
            </w:r>
          </w:p>
          <w:p w14:paraId="7CA24EED" w14:textId="77777777" w:rsidR="00B87FC3" w:rsidRDefault="00B87FC3" w:rsidP="000A489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74419">
              <w:rPr>
                <w:bCs/>
                <w:sz w:val="20"/>
                <w:szCs w:val="20"/>
              </w:rPr>
              <w:t>986/3/2019</w:t>
            </w:r>
          </w:p>
          <w:p w14:paraId="79BACB16" w14:textId="77777777" w:rsidR="00474419" w:rsidRPr="00474419" w:rsidRDefault="00474419" w:rsidP="000A489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E0E07E7" w14:textId="49B1A3D8" w:rsidR="00B87FC3" w:rsidRDefault="00B87FC3" w:rsidP="00C604AB">
            <w:pPr>
              <w:snapToGrid w:val="0"/>
              <w:rPr>
                <w:sz w:val="20"/>
                <w:szCs w:val="20"/>
              </w:rPr>
            </w:pPr>
          </w:p>
          <w:p w14:paraId="4B51D49A" w14:textId="77777777" w:rsidR="00474419" w:rsidRPr="00474419" w:rsidRDefault="00474419" w:rsidP="000A4896">
            <w:pPr>
              <w:snapToGrid w:val="0"/>
              <w:jc w:val="center"/>
              <w:rPr>
                <w:color w:val="FABF8F"/>
                <w:sz w:val="20"/>
                <w:szCs w:val="20"/>
                <w:lang w:val="en-US"/>
              </w:rPr>
            </w:pPr>
          </w:p>
        </w:tc>
      </w:tr>
      <w:tr w:rsidR="00B87FC3" w:rsidRPr="00595AC9" w14:paraId="314F6C7C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1248D" w14:textId="77777777" w:rsidR="00B87FC3" w:rsidRPr="004D03D2" w:rsidRDefault="00B87FC3" w:rsidP="000A4896">
            <w:pPr>
              <w:snapToGrid w:val="0"/>
              <w:jc w:val="center"/>
            </w:pPr>
            <w:r w:rsidRPr="004D03D2"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3DC7C" w14:textId="77777777" w:rsidR="00B87FC3" w:rsidRPr="004D03D2" w:rsidRDefault="00B87FC3" w:rsidP="000A4896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E61C8" w14:textId="77777777" w:rsidR="00B87FC3" w:rsidRPr="004D03D2" w:rsidRDefault="00B87FC3" w:rsidP="000A4896">
            <w:pPr>
              <w:rPr>
                <w:b/>
              </w:rPr>
            </w:pPr>
            <w:r w:rsidRPr="004D03D2">
              <w:rPr>
                <w:b/>
              </w:rPr>
              <w:t>„</w:t>
            </w:r>
            <w:proofErr w:type="spellStart"/>
            <w:r w:rsidRPr="004D03D2">
              <w:rPr>
                <w:b/>
              </w:rPr>
              <w:t>Direkt</w:t>
            </w:r>
            <w:proofErr w:type="spellEnd"/>
            <w:r w:rsidRPr="004D03D2">
              <w:rPr>
                <w:b/>
              </w:rPr>
              <w:t xml:space="preserve"> plus” </w:t>
            </w:r>
            <w:r w:rsidR="00531177">
              <w:rPr>
                <w:b/>
              </w:rPr>
              <w:t>3</w:t>
            </w:r>
            <w:r w:rsidRPr="004D03D2">
              <w:rPr>
                <w:b/>
              </w:rPr>
              <w:t xml:space="preserve"> a oraz </w:t>
            </w:r>
            <w:r w:rsidR="00531177">
              <w:rPr>
                <w:b/>
              </w:rPr>
              <w:t>3</w:t>
            </w:r>
            <w:r w:rsidRPr="004D03D2">
              <w:rPr>
                <w:b/>
              </w:rPr>
              <w:t>b</w:t>
            </w:r>
          </w:p>
          <w:p w14:paraId="3E19FC3D" w14:textId="77777777" w:rsidR="00B87FC3" w:rsidRPr="004D03D2" w:rsidRDefault="00B87FC3" w:rsidP="000A4896">
            <w:r w:rsidRPr="004D03D2">
              <w:t>podręcznik + ćwiczenia</w:t>
            </w:r>
          </w:p>
          <w:p w14:paraId="05EE8E0D" w14:textId="77777777" w:rsidR="00B87FC3" w:rsidRPr="004D03D2" w:rsidRDefault="00B87FC3" w:rsidP="000A4896"/>
          <w:p w14:paraId="2BCC2CB1" w14:textId="77777777" w:rsidR="00B87FC3" w:rsidRPr="004D03D2" w:rsidRDefault="00B87FC3" w:rsidP="000A4896">
            <w:r w:rsidRPr="004D03D2">
              <w:t>Giorgio Motta, Beata Ćwikowska</w:t>
            </w:r>
          </w:p>
          <w:p w14:paraId="52DB3CF8" w14:textId="77777777" w:rsidR="00B87FC3" w:rsidRPr="004D03D2" w:rsidRDefault="00B87FC3" w:rsidP="000A4896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D88D" w14:textId="77777777"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KLETT</w:t>
            </w:r>
          </w:p>
          <w:p w14:paraId="178666A0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14:paraId="1A1BD3F4" w14:textId="77777777"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„</w:t>
            </w:r>
            <w:proofErr w:type="spellStart"/>
            <w:r w:rsidRPr="004D03D2">
              <w:rPr>
                <w:lang w:val="en-US"/>
              </w:rPr>
              <w:t>Direkt</w:t>
            </w:r>
            <w:proofErr w:type="spellEnd"/>
            <w:r w:rsidRPr="004D03D2">
              <w:rPr>
                <w:lang w:val="en-US"/>
              </w:rPr>
              <w:t xml:space="preserve"> plus” </w:t>
            </w:r>
            <w:r w:rsidR="00531177">
              <w:rPr>
                <w:lang w:val="en-US"/>
              </w:rPr>
              <w:t>3</w:t>
            </w:r>
            <w:r w:rsidRPr="004D03D2">
              <w:rPr>
                <w:lang w:val="en-US"/>
              </w:rPr>
              <w:t xml:space="preserve"> a: </w:t>
            </w:r>
          </w:p>
          <w:p w14:paraId="389F0A96" w14:textId="77777777" w:rsidR="00B87FC3" w:rsidRPr="00595AC9" w:rsidRDefault="00531177" w:rsidP="000A4896">
            <w:pPr>
              <w:snapToGrid w:val="0"/>
              <w:jc w:val="center"/>
              <w:rPr>
                <w:color w:val="FABF8F"/>
                <w:lang w:val="en-US"/>
              </w:rPr>
            </w:pPr>
            <w:r w:rsidRPr="005E78DF">
              <w:rPr>
                <w:color w:val="000000"/>
                <w:sz w:val="20"/>
                <w:szCs w:val="20"/>
                <w:lang w:val="en-US"/>
              </w:rPr>
              <w:t>1016/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5E78DF">
              <w:rPr>
                <w:color w:val="000000"/>
                <w:sz w:val="20"/>
                <w:szCs w:val="20"/>
                <w:lang w:val="en-US"/>
              </w:rPr>
              <w:t>/202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BE0F68">
              <w:rPr>
                <w:color w:val="FABF8F"/>
                <w:lang w:val="en-US"/>
              </w:rPr>
              <w:t>,</w:t>
            </w:r>
          </w:p>
          <w:p w14:paraId="4865F941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14:paraId="0B180783" w14:textId="77777777"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 w:rsidRPr="00595AC9">
              <w:rPr>
                <w:color w:val="FABF8F"/>
                <w:lang w:val="en-US"/>
              </w:rPr>
              <w:t>„</w:t>
            </w:r>
            <w:proofErr w:type="spellStart"/>
            <w:r w:rsidRPr="004D03D2">
              <w:rPr>
                <w:lang w:val="en-US"/>
              </w:rPr>
              <w:t>Direkt</w:t>
            </w:r>
            <w:proofErr w:type="spellEnd"/>
            <w:r w:rsidRPr="004D03D2">
              <w:rPr>
                <w:lang w:val="en-US"/>
              </w:rPr>
              <w:t xml:space="preserve"> plus” </w:t>
            </w:r>
            <w:r w:rsidR="00531177">
              <w:rPr>
                <w:lang w:val="en-US"/>
              </w:rPr>
              <w:t>3</w:t>
            </w:r>
            <w:r w:rsidRPr="004D03D2">
              <w:rPr>
                <w:lang w:val="en-US"/>
              </w:rPr>
              <w:t xml:space="preserve"> b:</w:t>
            </w:r>
          </w:p>
          <w:p w14:paraId="33E4D859" w14:textId="77777777" w:rsidR="00B87FC3" w:rsidRPr="00595AC9" w:rsidRDefault="00531177" w:rsidP="000A4896">
            <w:pPr>
              <w:snapToGrid w:val="0"/>
              <w:jc w:val="center"/>
              <w:rPr>
                <w:color w:val="FABF8F"/>
              </w:rPr>
            </w:pPr>
            <w:r w:rsidRPr="005E78DF">
              <w:rPr>
                <w:color w:val="000000"/>
                <w:sz w:val="20"/>
                <w:szCs w:val="20"/>
                <w:lang w:val="en-US"/>
              </w:rPr>
              <w:t>1016/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5E78DF">
              <w:rPr>
                <w:color w:val="000000"/>
                <w:sz w:val="20"/>
                <w:szCs w:val="20"/>
                <w:lang w:val="en-US"/>
              </w:rPr>
              <w:t>/202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BE0F68">
              <w:rPr>
                <w:color w:val="FABF8F"/>
                <w:lang w:val="en-US"/>
              </w:rPr>
              <w:t>,</w:t>
            </w:r>
          </w:p>
          <w:p w14:paraId="6D4CAB2A" w14:textId="77777777" w:rsidR="00B87FC3" w:rsidRPr="00595AC9" w:rsidRDefault="00B87FC3" w:rsidP="000A4896">
            <w:pPr>
              <w:snapToGrid w:val="0"/>
              <w:rPr>
                <w:color w:val="FABF8F"/>
              </w:rPr>
            </w:pPr>
          </w:p>
        </w:tc>
      </w:tr>
      <w:tr w:rsidR="00B87FC3" w:rsidRPr="00595AC9" w14:paraId="31FD66F7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19F32" w14:textId="77777777" w:rsidR="00B87FC3" w:rsidRPr="00F96548" w:rsidRDefault="00B87FC3" w:rsidP="000A4896">
            <w:pPr>
              <w:snapToGrid w:val="0"/>
              <w:jc w:val="center"/>
            </w:pPr>
            <w:r w:rsidRPr="00F96548"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52C51" w14:textId="77777777" w:rsidR="00B87FC3" w:rsidRPr="00F96548" w:rsidRDefault="00B87FC3" w:rsidP="000A4896">
            <w:pPr>
              <w:snapToGrid w:val="0"/>
              <w:jc w:val="center"/>
            </w:pPr>
            <w:r w:rsidRPr="00F96548">
              <w:t>Matematyka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C929" w14:textId="77777777" w:rsidR="00B87FC3" w:rsidRPr="00F96548" w:rsidRDefault="00B87FC3" w:rsidP="000A4896">
            <w:pPr>
              <w:rPr>
                <w:b/>
              </w:rPr>
            </w:pPr>
            <w:r w:rsidRPr="00F96548">
              <w:rPr>
                <w:b/>
              </w:rPr>
              <w:t>„Matematyka</w:t>
            </w:r>
            <w:r>
              <w:rPr>
                <w:b/>
              </w:rPr>
              <w:t xml:space="preserve"> </w:t>
            </w:r>
            <w:r w:rsidR="0050188C">
              <w:rPr>
                <w:b/>
              </w:rPr>
              <w:t>3</w:t>
            </w:r>
            <w:r w:rsidRPr="00F96548">
              <w:rPr>
                <w:b/>
              </w:rPr>
              <w:t>”</w:t>
            </w:r>
          </w:p>
          <w:p w14:paraId="294F0A67" w14:textId="77777777" w:rsidR="00B87FC3" w:rsidRPr="00F96548" w:rsidRDefault="00B87FC3" w:rsidP="000A4896">
            <w:r w:rsidRPr="00F96548">
              <w:t>ZAKRES PODSTAWOWY</w:t>
            </w:r>
          </w:p>
          <w:p w14:paraId="584EE975" w14:textId="77777777" w:rsidR="00B87FC3" w:rsidRPr="00F96548" w:rsidRDefault="00B87FC3" w:rsidP="000A4896">
            <w:r w:rsidRPr="00F96548">
              <w:t xml:space="preserve">podręcznik + zbiór zadań </w:t>
            </w:r>
          </w:p>
          <w:p w14:paraId="665F17C0" w14:textId="77777777" w:rsidR="00B87FC3" w:rsidRPr="00F96548" w:rsidRDefault="00B87FC3" w:rsidP="000A4896"/>
          <w:p w14:paraId="691F1051" w14:textId="77777777" w:rsidR="00B87FC3" w:rsidRPr="00F96548" w:rsidRDefault="00B87FC3" w:rsidP="000A4896">
            <w:r w:rsidRPr="00F96548">
              <w:lastRenderedPageBreak/>
              <w:t xml:space="preserve">M. </w:t>
            </w:r>
            <w:proofErr w:type="spellStart"/>
            <w:r w:rsidRPr="00F96548">
              <w:t>Kurczab</w:t>
            </w:r>
            <w:proofErr w:type="spellEnd"/>
            <w:r w:rsidRPr="00F96548">
              <w:t xml:space="preserve">, E. </w:t>
            </w:r>
            <w:proofErr w:type="spellStart"/>
            <w:r w:rsidRPr="00F96548">
              <w:t>Kurczab</w:t>
            </w:r>
            <w:proofErr w:type="spellEnd"/>
            <w:r w:rsidRPr="00F96548">
              <w:t xml:space="preserve">, E. </w:t>
            </w:r>
            <w:proofErr w:type="spellStart"/>
            <w:r w:rsidRPr="00F96548">
              <w:t>Świda</w:t>
            </w:r>
            <w:proofErr w:type="spellEnd"/>
          </w:p>
          <w:p w14:paraId="394D46EE" w14:textId="77777777" w:rsidR="00B87FC3" w:rsidRDefault="00B87FC3" w:rsidP="000A4896"/>
          <w:p w14:paraId="67C1DF05" w14:textId="43875178" w:rsidR="00C604AB" w:rsidRPr="00F96548" w:rsidRDefault="00C604AB" w:rsidP="000A4896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BCBA" w14:textId="77777777" w:rsidR="00B87FC3" w:rsidRDefault="00B87FC3" w:rsidP="000A4896">
            <w:pPr>
              <w:jc w:val="center"/>
            </w:pPr>
            <w:r w:rsidRPr="00F96548">
              <w:lastRenderedPageBreak/>
              <w:t>OE Pazdro</w:t>
            </w:r>
          </w:p>
          <w:p w14:paraId="7275F359" w14:textId="77777777" w:rsidR="001737CC" w:rsidRPr="00F96548" w:rsidRDefault="001737CC" w:rsidP="000A4896">
            <w:pPr>
              <w:jc w:val="center"/>
            </w:pPr>
          </w:p>
          <w:p w14:paraId="32059DFC" w14:textId="77777777" w:rsidR="001737CC" w:rsidRPr="00991332" w:rsidRDefault="001737CC" w:rsidP="001737CC">
            <w:pPr>
              <w:jc w:val="center"/>
            </w:pPr>
            <w:r w:rsidRPr="00991332">
              <w:t>972/3/2021</w:t>
            </w:r>
          </w:p>
          <w:p w14:paraId="1C8AA1BE" w14:textId="77777777" w:rsidR="001737CC" w:rsidRPr="00595AC9" w:rsidRDefault="001737CC" w:rsidP="001737CC">
            <w:pPr>
              <w:jc w:val="center"/>
              <w:rPr>
                <w:color w:val="FABF8F"/>
              </w:rPr>
            </w:pPr>
          </w:p>
          <w:p w14:paraId="0D6BBDA9" w14:textId="77777777" w:rsidR="00B87FC3" w:rsidRPr="00F96548" w:rsidRDefault="00B87FC3" w:rsidP="000A4896">
            <w:pPr>
              <w:jc w:val="center"/>
            </w:pPr>
          </w:p>
          <w:p w14:paraId="7957A261" w14:textId="77777777" w:rsidR="00B87FC3" w:rsidRPr="00F96548" w:rsidRDefault="00B87FC3" w:rsidP="001737CC"/>
        </w:tc>
      </w:tr>
      <w:tr w:rsidR="00B87FC3" w:rsidRPr="00595AC9" w14:paraId="5ABDBA34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3D1CB" w14:textId="77777777" w:rsidR="00B87FC3" w:rsidRPr="00156EEE" w:rsidRDefault="00B87FC3" w:rsidP="000A4896">
            <w:pPr>
              <w:snapToGrid w:val="0"/>
              <w:jc w:val="center"/>
            </w:pPr>
            <w:r w:rsidRPr="00156EEE"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43E33" w14:textId="77777777" w:rsidR="00B87FC3" w:rsidRPr="00156EEE" w:rsidRDefault="00B87FC3" w:rsidP="000A4896">
            <w:pPr>
              <w:snapToGrid w:val="0"/>
              <w:jc w:val="center"/>
            </w:pPr>
            <w:r w:rsidRPr="00156EEE">
              <w:t>Historia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3021D" w14:textId="77777777" w:rsidR="00B87FC3" w:rsidRPr="00AA18DF" w:rsidRDefault="00B87FC3" w:rsidP="000A4896">
            <w:pPr>
              <w:rPr>
                <w:color w:val="FABF8F"/>
              </w:rPr>
            </w:pPr>
            <w:r w:rsidRPr="00595AC9">
              <w:rPr>
                <w:color w:val="FABF8F"/>
              </w:rPr>
              <w:t xml:space="preserve"> </w:t>
            </w:r>
            <w:r w:rsidRPr="00AA18DF">
              <w:rPr>
                <w:b/>
              </w:rPr>
              <w:t xml:space="preserve">„Poznać przeszłość </w:t>
            </w:r>
            <w:r w:rsidR="001737CC">
              <w:rPr>
                <w:b/>
              </w:rPr>
              <w:t>3</w:t>
            </w:r>
            <w:r w:rsidRPr="00AA18DF">
              <w:rPr>
                <w:b/>
              </w:rPr>
              <w:t>”</w:t>
            </w:r>
          </w:p>
          <w:p w14:paraId="5FF51FB3" w14:textId="77777777" w:rsidR="00B87FC3" w:rsidRPr="001737CC" w:rsidRDefault="00B87FC3" w:rsidP="001737CC">
            <w:r w:rsidRPr="00AA18DF">
              <w:t>ZAKRES PODSTAWOWY</w:t>
            </w:r>
          </w:p>
          <w:p w14:paraId="59CDF7F5" w14:textId="77777777" w:rsidR="001737CC" w:rsidRPr="00991332" w:rsidRDefault="001737CC" w:rsidP="001737CC">
            <w:proofErr w:type="spellStart"/>
            <w:r>
              <w:t>J.Kłaczkow</w:t>
            </w:r>
            <w:proofErr w:type="spellEnd"/>
            <w:r>
              <w:t xml:space="preserve">, A. </w:t>
            </w:r>
            <w:proofErr w:type="spellStart"/>
            <w:r>
              <w:t>Łasikiewicz</w:t>
            </w:r>
            <w:proofErr w:type="spellEnd"/>
            <w:r>
              <w:t>, S. Roszak</w:t>
            </w:r>
          </w:p>
          <w:p w14:paraId="4DAE5B5A" w14:textId="77777777" w:rsidR="00B87FC3" w:rsidRDefault="00B87FC3" w:rsidP="000A4896">
            <w:pPr>
              <w:rPr>
                <w:color w:val="FABF8F"/>
              </w:rPr>
            </w:pPr>
          </w:p>
          <w:p w14:paraId="34F3745F" w14:textId="77777777" w:rsidR="00256F04" w:rsidRPr="00595AC9" w:rsidRDefault="00256F04" w:rsidP="000A4896">
            <w:pPr>
              <w:rPr>
                <w:color w:val="FABF8F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30D5" w14:textId="77777777" w:rsidR="00B87FC3" w:rsidRPr="00156EEE" w:rsidRDefault="00B87FC3" w:rsidP="000A4896">
            <w:pPr>
              <w:snapToGrid w:val="0"/>
              <w:jc w:val="center"/>
            </w:pPr>
            <w:r w:rsidRPr="00156EEE">
              <w:t>Nowa Era</w:t>
            </w:r>
          </w:p>
          <w:p w14:paraId="539250CA" w14:textId="77777777" w:rsidR="001737CC" w:rsidRPr="00991332" w:rsidRDefault="001737CC" w:rsidP="001737CC">
            <w:pPr>
              <w:snapToGrid w:val="0"/>
              <w:jc w:val="center"/>
            </w:pPr>
            <w:r w:rsidRPr="00991332">
              <w:t>1021/3/2021</w:t>
            </w:r>
          </w:p>
          <w:p w14:paraId="2F324780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36EDC57A" w14:textId="77777777" w:rsidR="00B87FC3" w:rsidRPr="00595AC9" w:rsidRDefault="00B87FC3" w:rsidP="00256F04">
            <w:pPr>
              <w:snapToGrid w:val="0"/>
              <w:rPr>
                <w:color w:val="FABF8F"/>
              </w:rPr>
            </w:pPr>
          </w:p>
        </w:tc>
      </w:tr>
      <w:tr w:rsidR="00B87FC3" w:rsidRPr="00595AC9" w14:paraId="4DBE92F1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D3169" w14:textId="77777777" w:rsidR="00B87FC3" w:rsidRPr="00F96548" w:rsidRDefault="00B87FC3" w:rsidP="000A4896">
            <w:pPr>
              <w:snapToGrid w:val="0"/>
              <w:jc w:val="center"/>
            </w:pPr>
            <w:r w:rsidRPr="00F96548"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D5ECA" w14:textId="77777777" w:rsidR="00B87FC3" w:rsidRPr="00F96548" w:rsidRDefault="00B87FC3" w:rsidP="000A4896">
            <w:pPr>
              <w:snapToGrid w:val="0"/>
              <w:jc w:val="center"/>
            </w:pPr>
            <w:r w:rsidRPr="00F96548">
              <w:t>Biologia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A3677" w14:textId="77777777" w:rsidR="00B87FC3" w:rsidRPr="00F96548" w:rsidRDefault="00B87FC3" w:rsidP="000A4896">
            <w:pPr>
              <w:shd w:val="clear" w:color="auto" w:fill="FFFFFF"/>
              <w:spacing w:before="24" w:after="24"/>
              <w:ind w:left="24" w:right="24"/>
              <w:rPr>
                <w:b/>
              </w:rPr>
            </w:pPr>
            <w:r w:rsidRPr="00F96548">
              <w:rPr>
                <w:b/>
              </w:rPr>
              <w:t>„Biologia na czasie</w:t>
            </w:r>
            <w:r>
              <w:rPr>
                <w:b/>
              </w:rPr>
              <w:t xml:space="preserve"> </w:t>
            </w:r>
            <w:r w:rsidR="0050188C">
              <w:rPr>
                <w:b/>
              </w:rPr>
              <w:t>3</w:t>
            </w:r>
            <w:r w:rsidRPr="00F96548">
              <w:rPr>
                <w:b/>
              </w:rPr>
              <w:t>”</w:t>
            </w:r>
          </w:p>
          <w:p w14:paraId="48F826DB" w14:textId="77777777" w:rsidR="00B87FC3" w:rsidRPr="00F96548" w:rsidRDefault="00B87FC3" w:rsidP="000A4896">
            <w:pPr>
              <w:shd w:val="clear" w:color="auto" w:fill="FFFFFF"/>
              <w:spacing w:before="24" w:after="24"/>
              <w:ind w:left="24" w:right="24"/>
            </w:pPr>
            <w:r w:rsidRPr="00F96548">
              <w:t>Podręcznik dla liceum ogólnokształcącego i technikum.</w:t>
            </w:r>
          </w:p>
          <w:p w14:paraId="72F77F2A" w14:textId="77777777" w:rsidR="00B87FC3" w:rsidRPr="00F96548" w:rsidRDefault="00B87FC3" w:rsidP="0050188C">
            <w:pPr>
              <w:shd w:val="clear" w:color="auto" w:fill="FFFFFF"/>
              <w:spacing w:before="24" w:after="24"/>
              <w:ind w:left="24" w:right="24"/>
            </w:pPr>
            <w:r w:rsidRPr="00F96548">
              <w:t>ZAKRES ROZSZERZONY</w:t>
            </w:r>
          </w:p>
          <w:p w14:paraId="1BD665C5" w14:textId="77777777" w:rsidR="00B87FC3" w:rsidRPr="0050188C" w:rsidRDefault="0050188C" w:rsidP="000A4896">
            <w:pPr>
              <w:shd w:val="clear" w:color="auto" w:fill="FFFFFF"/>
              <w:spacing w:before="24" w:after="24"/>
              <w:ind w:left="24" w:right="24"/>
              <w:rPr>
                <w:sz w:val="22"/>
                <w:szCs w:val="22"/>
              </w:rPr>
            </w:pPr>
            <w:r w:rsidRPr="0050188C">
              <w:rPr>
                <w:sz w:val="22"/>
                <w:szCs w:val="22"/>
                <w:shd w:val="clear" w:color="auto" w:fill="F7F7F7"/>
              </w:rPr>
              <w:t>F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Dubert, M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Guzik, A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50188C">
              <w:rPr>
                <w:sz w:val="22"/>
                <w:szCs w:val="22"/>
                <w:shd w:val="clear" w:color="auto" w:fill="F7F7F7"/>
              </w:rPr>
              <w:t>Helmin</w:t>
            </w:r>
            <w:proofErr w:type="spellEnd"/>
            <w:r w:rsidRPr="0050188C">
              <w:rPr>
                <w:sz w:val="22"/>
                <w:szCs w:val="22"/>
                <w:shd w:val="clear" w:color="auto" w:fill="F7F7F7"/>
              </w:rPr>
              <w:t>, J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Holeczek, S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Krawczyk, W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Zamachowski</w:t>
            </w:r>
          </w:p>
          <w:p w14:paraId="0B0B059F" w14:textId="77777777" w:rsidR="0050188C" w:rsidRDefault="0050188C" w:rsidP="000A4896">
            <w:pPr>
              <w:shd w:val="clear" w:color="auto" w:fill="FFFFFF"/>
              <w:spacing w:before="24" w:after="24"/>
              <w:ind w:left="24" w:right="24"/>
              <w:rPr>
                <w:b/>
                <w:bCs/>
              </w:rPr>
            </w:pPr>
            <w:r>
              <w:t xml:space="preserve">+ </w:t>
            </w:r>
            <w:r w:rsidRPr="0050188C">
              <w:rPr>
                <w:b/>
                <w:bCs/>
              </w:rPr>
              <w:t>„Maturalne Karty Pracy”</w:t>
            </w:r>
          </w:p>
          <w:p w14:paraId="40E34A14" w14:textId="77777777" w:rsidR="0050188C" w:rsidRPr="00F96548" w:rsidRDefault="0050188C" w:rsidP="000A4896">
            <w:pPr>
              <w:shd w:val="clear" w:color="auto" w:fill="FFFFFF"/>
              <w:spacing w:before="24" w:after="24"/>
              <w:ind w:left="24" w:right="24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A646" w14:textId="77777777" w:rsidR="00B87FC3" w:rsidRPr="00F96548" w:rsidRDefault="00B87FC3" w:rsidP="000A4896">
            <w:pPr>
              <w:snapToGrid w:val="0"/>
              <w:jc w:val="center"/>
            </w:pPr>
            <w:r w:rsidRPr="00F96548">
              <w:t>Nowa Era</w:t>
            </w:r>
          </w:p>
          <w:p w14:paraId="3D00B06F" w14:textId="77777777" w:rsidR="00B87FC3" w:rsidRPr="00F96548" w:rsidRDefault="00B87FC3" w:rsidP="000A4896">
            <w:pPr>
              <w:snapToGrid w:val="0"/>
              <w:jc w:val="center"/>
            </w:pPr>
          </w:p>
          <w:p w14:paraId="5E7D6678" w14:textId="77777777" w:rsidR="00B87FC3" w:rsidRPr="0050188C" w:rsidRDefault="0050188C" w:rsidP="000A4896">
            <w:pPr>
              <w:snapToGrid w:val="0"/>
              <w:jc w:val="center"/>
              <w:rPr>
                <w:sz w:val="22"/>
                <w:szCs w:val="22"/>
              </w:rPr>
            </w:pPr>
            <w:r w:rsidRPr="0050188C">
              <w:rPr>
                <w:color w:val="4C4C4C"/>
                <w:sz w:val="22"/>
                <w:szCs w:val="22"/>
                <w:shd w:val="clear" w:color="auto" w:fill="F7F7F7"/>
              </w:rPr>
              <w:t>1010/3/2021</w:t>
            </w:r>
          </w:p>
          <w:p w14:paraId="0BD0E2C3" w14:textId="77777777" w:rsidR="00B87FC3" w:rsidRPr="00F96548" w:rsidRDefault="00B87FC3" w:rsidP="000A4896">
            <w:pPr>
              <w:snapToGrid w:val="0"/>
              <w:jc w:val="center"/>
            </w:pPr>
          </w:p>
          <w:p w14:paraId="67980C28" w14:textId="77777777" w:rsidR="00B87FC3" w:rsidRPr="00F96548" w:rsidRDefault="00B87FC3" w:rsidP="000A4896">
            <w:pPr>
              <w:snapToGrid w:val="0"/>
              <w:jc w:val="center"/>
            </w:pPr>
          </w:p>
          <w:p w14:paraId="4F175902" w14:textId="77777777" w:rsidR="00B87FC3" w:rsidRPr="00F96548" w:rsidRDefault="00B87FC3" w:rsidP="000A4896">
            <w:pPr>
              <w:snapToGrid w:val="0"/>
              <w:jc w:val="center"/>
            </w:pPr>
          </w:p>
        </w:tc>
      </w:tr>
      <w:tr w:rsidR="00B87FC3" w:rsidRPr="00595AC9" w14:paraId="607F0DC0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81300" w14:textId="77777777" w:rsidR="00B87FC3" w:rsidRPr="00F96548" w:rsidRDefault="00B87FC3" w:rsidP="000A4896">
            <w:pPr>
              <w:snapToGrid w:val="0"/>
              <w:jc w:val="center"/>
            </w:pPr>
            <w:r w:rsidRPr="00F96548"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DAC9B" w14:textId="77777777" w:rsidR="00B87FC3" w:rsidRPr="00F96548" w:rsidRDefault="00B87FC3" w:rsidP="000A4896">
            <w:pPr>
              <w:snapToGrid w:val="0"/>
              <w:jc w:val="center"/>
            </w:pPr>
            <w:r w:rsidRPr="00F96548">
              <w:t>Fizyka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3ACB2" w14:textId="77777777" w:rsidR="00B87FC3" w:rsidRPr="00F96548" w:rsidRDefault="00B87FC3" w:rsidP="000A4896">
            <w:pPr>
              <w:snapToGrid w:val="0"/>
              <w:rPr>
                <w:b/>
              </w:rPr>
            </w:pPr>
            <w:r>
              <w:rPr>
                <w:b/>
              </w:rPr>
              <w:t xml:space="preserve">„Odkryć fizykę </w:t>
            </w:r>
            <w:r w:rsidR="003C4C89">
              <w:rPr>
                <w:b/>
              </w:rPr>
              <w:t>3</w:t>
            </w:r>
            <w:r w:rsidRPr="00F96548">
              <w:rPr>
                <w:b/>
              </w:rPr>
              <w:t>”</w:t>
            </w:r>
          </w:p>
          <w:p w14:paraId="23350235" w14:textId="77777777" w:rsidR="00B87FC3" w:rsidRPr="00F96548" w:rsidRDefault="00B87FC3" w:rsidP="000A4896">
            <w:pPr>
              <w:snapToGrid w:val="0"/>
            </w:pPr>
            <w:r w:rsidRPr="00F96548">
              <w:t>Podręcznik ze zbiorem zadań dla LO i technikum.</w:t>
            </w:r>
          </w:p>
          <w:p w14:paraId="43A2610D" w14:textId="77777777" w:rsidR="00B87FC3" w:rsidRPr="00F96548" w:rsidRDefault="00B87FC3" w:rsidP="000A4896">
            <w:pPr>
              <w:shd w:val="clear" w:color="auto" w:fill="FFFFFF"/>
              <w:spacing w:before="24" w:after="24"/>
              <w:ind w:left="24" w:right="24"/>
            </w:pPr>
            <w:r w:rsidRPr="00F96548">
              <w:t>ZAKRES PODSTAWOWY</w:t>
            </w:r>
          </w:p>
          <w:p w14:paraId="47721999" w14:textId="77777777" w:rsidR="00B87FC3" w:rsidRPr="00F96548" w:rsidRDefault="00B87FC3" w:rsidP="000A4896">
            <w:pPr>
              <w:snapToGrid w:val="0"/>
            </w:pPr>
          </w:p>
          <w:p w14:paraId="7F4CCF4E" w14:textId="77777777" w:rsidR="00B87FC3" w:rsidRPr="00F96548" w:rsidRDefault="00B87FC3" w:rsidP="000A4896">
            <w:pPr>
              <w:snapToGrid w:val="0"/>
            </w:pPr>
            <w:r w:rsidRPr="00F96548">
              <w:t>Marcin Braun, Weronika Śliwa</w:t>
            </w:r>
          </w:p>
          <w:p w14:paraId="40B9E38A" w14:textId="77777777" w:rsidR="00B87FC3" w:rsidRPr="00F96548" w:rsidRDefault="00B87FC3" w:rsidP="000A4896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F6E1" w14:textId="77777777" w:rsidR="00B87FC3" w:rsidRPr="00F96548" w:rsidRDefault="00B87FC3" w:rsidP="000A4896">
            <w:pPr>
              <w:snapToGrid w:val="0"/>
              <w:jc w:val="center"/>
            </w:pPr>
            <w:r w:rsidRPr="00F96548">
              <w:t>Nowa Era</w:t>
            </w:r>
          </w:p>
          <w:p w14:paraId="5ABDF618" w14:textId="77777777" w:rsidR="00B87FC3" w:rsidRPr="00626E68" w:rsidRDefault="00626E68" w:rsidP="000A4896">
            <w:pPr>
              <w:snapToGrid w:val="0"/>
              <w:jc w:val="center"/>
              <w:rPr>
                <w:sz w:val="22"/>
                <w:szCs w:val="22"/>
              </w:rPr>
            </w:pPr>
            <w:r w:rsidRPr="00626E68">
              <w:rPr>
                <w:sz w:val="22"/>
                <w:szCs w:val="22"/>
                <w:shd w:val="clear" w:color="auto" w:fill="FFFFFF"/>
              </w:rPr>
              <w:t>1001/3/2021</w:t>
            </w:r>
          </w:p>
          <w:p w14:paraId="4496E730" w14:textId="77777777" w:rsidR="00B87FC3" w:rsidRPr="00F96548" w:rsidRDefault="00B87FC3" w:rsidP="000A4896">
            <w:pPr>
              <w:snapToGrid w:val="0"/>
              <w:jc w:val="center"/>
            </w:pPr>
          </w:p>
          <w:p w14:paraId="6C2FE890" w14:textId="77777777" w:rsidR="00B87FC3" w:rsidRPr="00F96548" w:rsidRDefault="00B87FC3" w:rsidP="000A4896">
            <w:pPr>
              <w:snapToGrid w:val="0"/>
              <w:jc w:val="center"/>
            </w:pPr>
          </w:p>
          <w:p w14:paraId="04F9CB23" w14:textId="77777777" w:rsidR="00B87FC3" w:rsidRPr="00F96548" w:rsidRDefault="00B87FC3" w:rsidP="000A4896">
            <w:pPr>
              <w:snapToGrid w:val="0"/>
              <w:jc w:val="center"/>
            </w:pPr>
          </w:p>
          <w:p w14:paraId="7DF2A3B3" w14:textId="77777777" w:rsidR="00B87FC3" w:rsidRPr="00F96548" w:rsidRDefault="00B87FC3" w:rsidP="000A4896">
            <w:pPr>
              <w:snapToGrid w:val="0"/>
              <w:jc w:val="center"/>
            </w:pPr>
          </w:p>
        </w:tc>
      </w:tr>
      <w:tr w:rsidR="00B87FC3" w:rsidRPr="00595AC9" w14:paraId="50269904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F652E" w14:textId="77777777" w:rsidR="00B87FC3" w:rsidRPr="00352975" w:rsidRDefault="00B87FC3" w:rsidP="000A4896">
            <w:pPr>
              <w:snapToGrid w:val="0"/>
              <w:jc w:val="center"/>
            </w:pPr>
            <w:r w:rsidRPr="00352975"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954CC" w14:textId="77777777" w:rsidR="00B87FC3" w:rsidRPr="00352975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352975">
              <w:rPr>
                <w:color w:val="000000"/>
              </w:rPr>
              <w:t>Chemia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71411" w14:textId="77777777" w:rsidR="00B87FC3" w:rsidRPr="00497DF0" w:rsidRDefault="00B87FC3" w:rsidP="000A4896">
            <w:pPr>
              <w:rPr>
                <w:color w:val="000000"/>
              </w:rPr>
            </w:pPr>
            <w:r w:rsidRPr="00497DF0">
              <w:rPr>
                <w:b/>
                <w:color w:val="000000"/>
              </w:rPr>
              <w:t xml:space="preserve">„To jest chemia 1” </w:t>
            </w:r>
            <w:r w:rsidRPr="00497DF0">
              <w:rPr>
                <w:color w:val="000000"/>
              </w:rPr>
              <w:t>*</w:t>
            </w:r>
          </w:p>
          <w:p w14:paraId="302990B1" w14:textId="77777777" w:rsidR="00B87FC3" w:rsidRDefault="00B87FC3" w:rsidP="000A4896">
            <w:pPr>
              <w:rPr>
                <w:b/>
                <w:color w:val="FF0000"/>
              </w:rPr>
            </w:pPr>
            <w:r w:rsidRPr="00A10961">
              <w:rPr>
                <w:b/>
                <w:color w:val="FF0000"/>
              </w:rPr>
              <w:t>(kontynuacja )</w:t>
            </w:r>
          </w:p>
          <w:p w14:paraId="45A098D6" w14:textId="77777777" w:rsidR="00EB2003" w:rsidRDefault="00EB2003" w:rsidP="000A4896">
            <w:pPr>
              <w:rPr>
                <w:b/>
                <w:color w:val="FF0000"/>
              </w:rPr>
            </w:pPr>
          </w:p>
          <w:p w14:paraId="3D142EF9" w14:textId="77777777" w:rsidR="00B87FC3" w:rsidRPr="00BD04D1" w:rsidRDefault="00B87FC3" w:rsidP="000A4896">
            <w:pPr>
              <w:rPr>
                <w:color w:val="FABF8F"/>
              </w:rPr>
            </w:pPr>
            <w:r w:rsidRPr="00A10961">
              <w:rPr>
                <w:b/>
                <w:color w:val="000000"/>
              </w:rPr>
              <w:t>„To jest chemia 2”</w:t>
            </w:r>
            <w:r>
              <w:rPr>
                <w:b/>
                <w:color w:val="000000"/>
              </w:rPr>
              <w:t xml:space="preserve"> </w:t>
            </w:r>
          </w:p>
          <w:p w14:paraId="4A5AC925" w14:textId="77777777" w:rsidR="00B87FC3" w:rsidRPr="00497DF0" w:rsidRDefault="00B87FC3" w:rsidP="000A4896">
            <w:pPr>
              <w:rPr>
                <w:color w:val="000000"/>
              </w:rPr>
            </w:pPr>
            <w:r w:rsidRPr="00497DF0">
              <w:rPr>
                <w:color w:val="000000"/>
              </w:rPr>
              <w:t>Chemia o</w:t>
            </w:r>
            <w:r w:rsidR="00EB2003">
              <w:rPr>
                <w:color w:val="000000"/>
              </w:rPr>
              <w:t>rganiczna</w:t>
            </w:r>
            <w:r w:rsidRPr="00497DF0">
              <w:rPr>
                <w:color w:val="000000"/>
              </w:rPr>
              <w:t>.</w:t>
            </w:r>
          </w:p>
          <w:p w14:paraId="17E35D3F" w14:textId="77777777" w:rsidR="00B87FC3" w:rsidRPr="00D17203" w:rsidRDefault="00B87FC3" w:rsidP="000A4896">
            <w:pPr>
              <w:rPr>
                <w:color w:val="ED7D31"/>
              </w:rPr>
            </w:pPr>
            <w:r w:rsidRPr="00D17203">
              <w:rPr>
                <w:color w:val="ED7D31"/>
              </w:rPr>
              <w:t>ZAKRES ROZSZERZONY</w:t>
            </w:r>
          </w:p>
          <w:p w14:paraId="087CF456" w14:textId="77777777" w:rsidR="00B87FC3" w:rsidRPr="00497DF0" w:rsidRDefault="00B87FC3" w:rsidP="000A4896">
            <w:pPr>
              <w:rPr>
                <w:color w:val="000000"/>
              </w:rPr>
            </w:pPr>
            <w:r w:rsidRPr="00497DF0">
              <w:rPr>
                <w:color w:val="000000"/>
              </w:rPr>
              <w:t xml:space="preserve">Maria Litwin, Sz. Styka-Wlazło, </w:t>
            </w:r>
          </w:p>
          <w:p w14:paraId="3CB62E6E" w14:textId="77777777" w:rsidR="00B87FC3" w:rsidRDefault="00B87FC3" w:rsidP="000A4896">
            <w:pPr>
              <w:rPr>
                <w:color w:val="000000"/>
              </w:rPr>
            </w:pPr>
            <w:r w:rsidRPr="00497DF0">
              <w:rPr>
                <w:color w:val="000000"/>
              </w:rPr>
              <w:t>J. Szymońska</w:t>
            </w:r>
          </w:p>
          <w:p w14:paraId="34200BBA" w14:textId="77777777" w:rsidR="00EB2003" w:rsidRPr="00EB2003" w:rsidRDefault="00EB2003" w:rsidP="000A489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Pr="00EB2003">
              <w:rPr>
                <w:b/>
                <w:bCs/>
                <w:color w:val="000000"/>
              </w:rPr>
              <w:t>„Maturalne Karty Pracy 1”</w:t>
            </w:r>
          </w:p>
          <w:p w14:paraId="4C6EA946" w14:textId="77777777" w:rsidR="00B87FC3" w:rsidRDefault="00B87FC3" w:rsidP="000A4896">
            <w:pPr>
              <w:rPr>
                <w:b/>
                <w:color w:val="FF0000"/>
              </w:rPr>
            </w:pPr>
            <w:r w:rsidRPr="007E3923">
              <w:rPr>
                <w:b/>
                <w:color w:val="FF0000"/>
              </w:rPr>
              <w:t xml:space="preserve">                   LUB</w:t>
            </w:r>
          </w:p>
          <w:p w14:paraId="4C60BFF1" w14:textId="77777777" w:rsidR="00B87FC3" w:rsidRPr="007E3923" w:rsidRDefault="00B87FC3" w:rsidP="000A4896">
            <w:pPr>
              <w:rPr>
                <w:b/>
                <w:color w:val="FF0000"/>
              </w:rPr>
            </w:pPr>
          </w:p>
          <w:p w14:paraId="36B04E67" w14:textId="77777777" w:rsidR="00B87FC3" w:rsidRPr="00352975" w:rsidRDefault="00B87FC3" w:rsidP="000A4896">
            <w:pPr>
              <w:rPr>
                <w:b/>
                <w:color w:val="000000"/>
              </w:rPr>
            </w:pPr>
            <w:r w:rsidRPr="00352975">
              <w:rPr>
                <w:b/>
                <w:color w:val="000000"/>
              </w:rPr>
              <w:t xml:space="preserve">„To jest chemia </w:t>
            </w:r>
            <w:r w:rsidR="0021654C">
              <w:rPr>
                <w:b/>
                <w:color w:val="000000"/>
              </w:rPr>
              <w:t>2</w:t>
            </w:r>
            <w:r w:rsidRPr="00352975">
              <w:rPr>
                <w:b/>
                <w:color w:val="000000"/>
              </w:rPr>
              <w:t>”</w:t>
            </w:r>
          </w:p>
          <w:p w14:paraId="24BC94B2" w14:textId="77777777" w:rsidR="00B87FC3" w:rsidRPr="00352975" w:rsidRDefault="00B87FC3" w:rsidP="000A4896">
            <w:pPr>
              <w:rPr>
                <w:b/>
                <w:color w:val="FF0000"/>
              </w:rPr>
            </w:pPr>
            <w:r w:rsidRPr="00A10961">
              <w:rPr>
                <w:b/>
                <w:color w:val="FF0000"/>
              </w:rPr>
              <w:t>(kontynuacja)</w:t>
            </w:r>
          </w:p>
          <w:p w14:paraId="71A12AE1" w14:textId="77777777" w:rsidR="00B87FC3" w:rsidRPr="00352975" w:rsidRDefault="00B87FC3" w:rsidP="000A4896">
            <w:pPr>
              <w:rPr>
                <w:color w:val="000000"/>
              </w:rPr>
            </w:pPr>
            <w:r w:rsidRPr="00352975">
              <w:rPr>
                <w:color w:val="000000"/>
              </w:rPr>
              <w:t>Chemia o</w:t>
            </w:r>
            <w:r w:rsidR="0021654C">
              <w:rPr>
                <w:color w:val="000000"/>
              </w:rPr>
              <w:t>rganiczna</w:t>
            </w:r>
            <w:r w:rsidRPr="00352975">
              <w:rPr>
                <w:color w:val="000000"/>
              </w:rPr>
              <w:t>.</w:t>
            </w:r>
          </w:p>
          <w:p w14:paraId="4EF6FF1C" w14:textId="77777777" w:rsidR="00B87FC3" w:rsidRPr="00D17203" w:rsidRDefault="00B87FC3" w:rsidP="000A4896">
            <w:pPr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14:paraId="74A5BB4C" w14:textId="77777777" w:rsidR="00B87FC3" w:rsidRPr="00352975" w:rsidRDefault="00B87FC3" w:rsidP="000A4896">
            <w:pPr>
              <w:rPr>
                <w:color w:val="000000"/>
              </w:rPr>
            </w:pPr>
            <w:r w:rsidRPr="00352975">
              <w:rPr>
                <w:color w:val="000000"/>
              </w:rPr>
              <w:t xml:space="preserve">Romuald Hassa, Aleksandra </w:t>
            </w:r>
            <w:proofErr w:type="spellStart"/>
            <w:r w:rsidRPr="00352975">
              <w:rPr>
                <w:color w:val="000000"/>
              </w:rPr>
              <w:t>Mrzigod</w:t>
            </w:r>
            <w:proofErr w:type="spellEnd"/>
            <w:r w:rsidRPr="00352975">
              <w:rPr>
                <w:color w:val="000000"/>
              </w:rPr>
              <w:t>,</w:t>
            </w:r>
          </w:p>
          <w:p w14:paraId="150F428E" w14:textId="77777777" w:rsidR="00B87FC3" w:rsidRDefault="00B87FC3" w:rsidP="000A4896">
            <w:pPr>
              <w:rPr>
                <w:color w:val="000000"/>
              </w:rPr>
            </w:pPr>
            <w:r w:rsidRPr="00352975">
              <w:rPr>
                <w:color w:val="000000"/>
              </w:rPr>
              <w:t xml:space="preserve">Janusz </w:t>
            </w:r>
            <w:proofErr w:type="spellStart"/>
            <w:r w:rsidRPr="00352975">
              <w:rPr>
                <w:color w:val="000000"/>
              </w:rPr>
              <w:t>Mrzigod</w:t>
            </w:r>
            <w:proofErr w:type="spellEnd"/>
            <w:r w:rsidRPr="00352975">
              <w:rPr>
                <w:color w:val="000000"/>
              </w:rPr>
              <w:t xml:space="preserve"> </w:t>
            </w:r>
          </w:p>
          <w:p w14:paraId="05790374" w14:textId="77777777" w:rsidR="00B87FC3" w:rsidRPr="00352975" w:rsidRDefault="00B87FC3" w:rsidP="000A4896">
            <w:pPr>
              <w:rPr>
                <w:b/>
                <w:color w:val="00B05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1FA8" w14:textId="77777777" w:rsidR="00B87FC3" w:rsidRPr="00497DF0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Nowa Era</w:t>
            </w:r>
          </w:p>
          <w:p w14:paraId="4A793171" w14:textId="77777777" w:rsidR="00B87FC3" w:rsidRDefault="00B87FC3" w:rsidP="00EB2003">
            <w:pPr>
              <w:snapToGrid w:val="0"/>
              <w:rPr>
                <w:color w:val="000000"/>
              </w:rPr>
            </w:pPr>
          </w:p>
          <w:p w14:paraId="266AABD8" w14:textId="77777777" w:rsidR="00EB2003" w:rsidRDefault="00EB2003" w:rsidP="00EB2003">
            <w:pPr>
              <w:snapToGrid w:val="0"/>
              <w:rPr>
                <w:color w:val="000000"/>
              </w:rPr>
            </w:pPr>
          </w:p>
          <w:p w14:paraId="654F579B" w14:textId="77777777" w:rsidR="003255BE" w:rsidRPr="00497DF0" w:rsidRDefault="003255BE" w:rsidP="003255BE">
            <w:pPr>
              <w:snapToGrid w:val="0"/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Nowa Era</w:t>
            </w:r>
          </w:p>
          <w:p w14:paraId="2FE0C2DB" w14:textId="77777777" w:rsidR="00B87FC3" w:rsidRPr="00EB2003" w:rsidRDefault="00EB2003" w:rsidP="003255BE">
            <w:pPr>
              <w:snapToGrid w:val="0"/>
              <w:jc w:val="center"/>
              <w:rPr>
                <w:color w:val="00B050"/>
                <w:sz w:val="22"/>
                <w:szCs w:val="22"/>
              </w:rPr>
            </w:pPr>
            <w:r w:rsidRPr="00EB2003">
              <w:rPr>
                <w:color w:val="4C4C4C"/>
                <w:sz w:val="22"/>
                <w:szCs w:val="22"/>
                <w:shd w:val="clear" w:color="auto" w:fill="F7F7F7"/>
              </w:rPr>
              <w:t>991/2/2020</w:t>
            </w:r>
          </w:p>
          <w:p w14:paraId="5CA01476" w14:textId="77777777" w:rsidR="00B87FC3" w:rsidRDefault="00B87FC3" w:rsidP="000A4896">
            <w:pPr>
              <w:snapToGrid w:val="0"/>
              <w:jc w:val="center"/>
              <w:rPr>
                <w:color w:val="00B050"/>
              </w:rPr>
            </w:pPr>
          </w:p>
          <w:p w14:paraId="043DE8F5" w14:textId="77777777" w:rsidR="00B87FC3" w:rsidRDefault="00B87FC3" w:rsidP="000A4896">
            <w:pPr>
              <w:snapToGrid w:val="0"/>
              <w:jc w:val="center"/>
              <w:rPr>
                <w:color w:val="00B050"/>
              </w:rPr>
            </w:pPr>
          </w:p>
          <w:p w14:paraId="561EBCAB" w14:textId="77777777" w:rsidR="00B87FC3" w:rsidRDefault="00B87FC3" w:rsidP="000A4896">
            <w:pPr>
              <w:snapToGrid w:val="0"/>
              <w:jc w:val="center"/>
              <w:rPr>
                <w:color w:val="00B050"/>
              </w:rPr>
            </w:pPr>
          </w:p>
          <w:p w14:paraId="7438D8C4" w14:textId="77777777" w:rsidR="00B87FC3" w:rsidRPr="00BD04D1" w:rsidRDefault="00B87FC3" w:rsidP="000A4896">
            <w:pPr>
              <w:snapToGrid w:val="0"/>
              <w:jc w:val="center"/>
              <w:rPr>
                <w:color w:val="00B050"/>
              </w:rPr>
            </w:pPr>
          </w:p>
          <w:p w14:paraId="43E0BF94" w14:textId="77777777" w:rsidR="00B87FC3" w:rsidRPr="007E3923" w:rsidRDefault="00B87FC3" w:rsidP="000A4896">
            <w:pPr>
              <w:snapToGrid w:val="0"/>
              <w:jc w:val="center"/>
              <w:rPr>
                <w:color w:val="FF0000"/>
              </w:rPr>
            </w:pPr>
            <w:r w:rsidRPr="007E3923">
              <w:rPr>
                <w:color w:val="FF0000"/>
              </w:rPr>
              <w:t>lub</w:t>
            </w:r>
          </w:p>
          <w:p w14:paraId="20226BA8" w14:textId="77777777" w:rsidR="00B87FC3" w:rsidRPr="00595AC9" w:rsidRDefault="00B87FC3" w:rsidP="000A4896">
            <w:pPr>
              <w:snapToGrid w:val="0"/>
              <w:rPr>
                <w:color w:val="FABF8F"/>
              </w:rPr>
            </w:pPr>
          </w:p>
          <w:p w14:paraId="6388CC2B" w14:textId="77777777" w:rsidR="00B87FC3" w:rsidRPr="00352975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352975">
              <w:rPr>
                <w:color w:val="000000"/>
              </w:rPr>
              <w:t>Nowa Era</w:t>
            </w:r>
          </w:p>
          <w:p w14:paraId="120D7A0C" w14:textId="77777777" w:rsidR="00B87FC3" w:rsidRPr="00352975" w:rsidRDefault="00B87FC3" w:rsidP="000A4896">
            <w:pPr>
              <w:snapToGrid w:val="0"/>
              <w:jc w:val="center"/>
              <w:rPr>
                <w:color w:val="000000"/>
              </w:rPr>
            </w:pPr>
          </w:p>
          <w:p w14:paraId="2A0FCB78" w14:textId="77777777" w:rsidR="00F831D6" w:rsidRPr="00A10961" w:rsidRDefault="00F831D6" w:rsidP="00F831D6">
            <w:pPr>
              <w:snapToGrid w:val="0"/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>994/</w:t>
            </w:r>
            <w:r>
              <w:rPr>
                <w:color w:val="000000"/>
              </w:rPr>
              <w:t>2</w:t>
            </w:r>
            <w:r w:rsidRPr="00A10961">
              <w:rPr>
                <w:color w:val="000000"/>
              </w:rPr>
              <w:t>/20</w:t>
            </w:r>
            <w:r>
              <w:rPr>
                <w:color w:val="000000"/>
              </w:rPr>
              <w:t>20</w:t>
            </w:r>
          </w:p>
          <w:p w14:paraId="3AFD7B68" w14:textId="77777777" w:rsidR="00B87FC3" w:rsidRDefault="00B87FC3" w:rsidP="000A4896">
            <w:pPr>
              <w:snapToGrid w:val="0"/>
              <w:rPr>
                <w:color w:val="FABF8F"/>
              </w:rPr>
            </w:pPr>
          </w:p>
          <w:p w14:paraId="29742331" w14:textId="77777777" w:rsidR="00B87FC3" w:rsidRDefault="00B87FC3" w:rsidP="000A4896">
            <w:pPr>
              <w:snapToGrid w:val="0"/>
              <w:rPr>
                <w:color w:val="FABF8F"/>
              </w:rPr>
            </w:pPr>
          </w:p>
          <w:p w14:paraId="6776E38B" w14:textId="77777777" w:rsidR="00B87FC3" w:rsidRDefault="00B87FC3" w:rsidP="000A4896">
            <w:pPr>
              <w:snapToGrid w:val="0"/>
              <w:rPr>
                <w:color w:val="FABF8F"/>
              </w:rPr>
            </w:pPr>
          </w:p>
          <w:p w14:paraId="5704360B" w14:textId="77777777" w:rsidR="00B87FC3" w:rsidRDefault="00B87FC3" w:rsidP="000A4896">
            <w:pPr>
              <w:snapToGrid w:val="0"/>
              <w:rPr>
                <w:color w:val="FABF8F"/>
              </w:rPr>
            </w:pPr>
          </w:p>
          <w:p w14:paraId="579A2913" w14:textId="77777777" w:rsidR="00B87FC3" w:rsidRPr="00352975" w:rsidRDefault="00B87FC3" w:rsidP="000A4896">
            <w:pPr>
              <w:snapToGrid w:val="0"/>
              <w:jc w:val="center"/>
              <w:rPr>
                <w:color w:val="00B050"/>
              </w:rPr>
            </w:pPr>
          </w:p>
        </w:tc>
      </w:tr>
      <w:tr w:rsidR="004B59AF" w:rsidRPr="00287078" w14:paraId="50FD1A30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9037E" w14:textId="77777777" w:rsidR="004B59AF" w:rsidRPr="00287078" w:rsidRDefault="004B59AF" w:rsidP="000A4896">
            <w:pPr>
              <w:snapToGrid w:val="0"/>
              <w:jc w:val="center"/>
            </w:pPr>
            <w:r w:rsidRPr="00287078"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7FF33" w14:textId="77777777" w:rsidR="004B59AF" w:rsidRPr="00287078" w:rsidRDefault="004B59AF" w:rsidP="000A4896">
            <w:pPr>
              <w:snapToGrid w:val="0"/>
              <w:jc w:val="center"/>
            </w:pPr>
            <w:r w:rsidRPr="00287078">
              <w:t>Informatyka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5F5E9" w14:textId="77777777" w:rsidR="004B59AF" w:rsidRPr="00287078" w:rsidRDefault="004B59AF" w:rsidP="004B59AF">
            <w:pPr>
              <w:rPr>
                <w:b/>
              </w:rPr>
            </w:pPr>
            <w:r w:rsidRPr="00287078">
              <w:rPr>
                <w:b/>
              </w:rPr>
              <w:t>„Informatyka 3”</w:t>
            </w:r>
          </w:p>
          <w:p w14:paraId="2E57AFD5" w14:textId="77777777" w:rsidR="004B59AF" w:rsidRPr="00287078" w:rsidRDefault="004B59AF" w:rsidP="004B59AF">
            <w:r w:rsidRPr="00287078">
              <w:t>ZAKRES PODSTAWOWY</w:t>
            </w:r>
          </w:p>
          <w:p w14:paraId="7501488E" w14:textId="77777777" w:rsidR="004B59AF" w:rsidRPr="00287078" w:rsidRDefault="00287078" w:rsidP="004B59AF">
            <w:r>
              <w:t>W. Jochemczyk, K. Olędzka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690B" w14:textId="77777777" w:rsidR="004B59AF" w:rsidRPr="00287078" w:rsidRDefault="004B59AF" w:rsidP="004B59AF">
            <w:pPr>
              <w:snapToGrid w:val="0"/>
              <w:jc w:val="center"/>
            </w:pPr>
            <w:r w:rsidRPr="00287078">
              <w:t>WSIP</w:t>
            </w:r>
          </w:p>
          <w:p w14:paraId="144FB5C6" w14:textId="77777777" w:rsidR="004B59AF" w:rsidRPr="00287078" w:rsidRDefault="00287078" w:rsidP="00287078">
            <w:pPr>
              <w:pStyle w:val="Nagwek2"/>
            </w:pPr>
            <w:r>
              <w:t>974/3/2021</w:t>
            </w:r>
          </w:p>
        </w:tc>
      </w:tr>
      <w:tr w:rsidR="00B87FC3" w:rsidRPr="00595AC9" w14:paraId="700980CF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27231" w14:textId="77777777" w:rsidR="00B87FC3" w:rsidRPr="008344E4" w:rsidRDefault="00B87FC3" w:rsidP="000A4896">
            <w:pPr>
              <w:snapToGrid w:val="0"/>
              <w:jc w:val="center"/>
            </w:pPr>
            <w:r>
              <w:t>1</w:t>
            </w:r>
            <w:r w:rsidR="006F4D80">
              <w:t>1</w:t>
            </w:r>
            <w:r w:rsidRPr="008344E4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3719B" w14:textId="77777777" w:rsidR="00B87FC3" w:rsidRPr="008344E4" w:rsidRDefault="00B87FC3" w:rsidP="000A4896">
            <w:pPr>
              <w:snapToGrid w:val="0"/>
              <w:jc w:val="center"/>
            </w:pPr>
            <w:r w:rsidRPr="008344E4">
              <w:t>Geografia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A1CCE" w14:textId="7FCDEF8F" w:rsidR="004E18BE" w:rsidRPr="00396A35" w:rsidRDefault="004E18BE" w:rsidP="004E18BE">
            <w:pPr>
              <w:snapToGrid w:val="0"/>
              <w:rPr>
                <w:b/>
              </w:rPr>
            </w:pPr>
            <w:r w:rsidRPr="00396A35">
              <w:rPr>
                <w:b/>
              </w:rPr>
              <w:t xml:space="preserve">„Oblicza geografii </w:t>
            </w:r>
            <w:r>
              <w:rPr>
                <w:b/>
              </w:rPr>
              <w:t>3</w:t>
            </w:r>
            <w:r w:rsidRPr="00396A35">
              <w:rPr>
                <w:b/>
              </w:rPr>
              <w:t>”</w:t>
            </w:r>
          </w:p>
          <w:p w14:paraId="71DFC7FA" w14:textId="77777777" w:rsidR="004E18BE" w:rsidRPr="00396A35" w:rsidRDefault="004E18BE" w:rsidP="004E18BE">
            <w:pPr>
              <w:snapToGrid w:val="0"/>
            </w:pPr>
            <w:r w:rsidRPr="00396A35">
              <w:t>ZAKRES PODSTAWOWY</w:t>
            </w:r>
          </w:p>
          <w:p w14:paraId="3107A40D" w14:textId="77777777" w:rsidR="00B87FC3" w:rsidRPr="003255BE" w:rsidRDefault="004E18BE" w:rsidP="004E18BE">
            <w:pPr>
              <w:snapToGrid w:val="0"/>
              <w:rPr>
                <w:sz w:val="20"/>
                <w:szCs w:val="20"/>
              </w:rPr>
            </w:pPr>
            <w:r w:rsidRPr="003255BE">
              <w:rPr>
                <w:color w:val="333333"/>
                <w:sz w:val="20"/>
                <w:szCs w:val="20"/>
                <w:shd w:val="clear" w:color="auto" w:fill="F7F7F7"/>
              </w:rPr>
              <w:t xml:space="preserve">Czesław Adamiak, Anna </w:t>
            </w:r>
            <w:proofErr w:type="spellStart"/>
            <w:r w:rsidRPr="003255BE">
              <w:rPr>
                <w:color w:val="333333"/>
                <w:sz w:val="20"/>
                <w:szCs w:val="20"/>
                <w:shd w:val="clear" w:color="auto" w:fill="F7F7F7"/>
              </w:rPr>
              <w:t>Dubownik</w:t>
            </w:r>
            <w:proofErr w:type="spellEnd"/>
            <w:r w:rsidRPr="003255BE">
              <w:rPr>
                <w:color w:val="333333"/>
                <w:sz w:val="20"/>
                <w:szCs w:val="20"/>
                <w:shd w:val="clear" w:color="auto" w:fill="F7F7F7"/>
              </w:rPr>
              <w:t xml:space="preserve">, Marcin </w:t>
            </w:r>
            <w:proofErr w:type="spellStart"/>
            <w:r w:rsidRPr="003255BE">
              <w:rPr>
                <w:color w:val="333333"/>
                <w:sz w:val="20"/>
                <w:szCs w:val="20"/>
                <w:shd w:val="clear" w:color="auto" w:fill="F7F7F7"/>
              </w:rPr>
              <w:t>Świtoniak</w:t>
            </w:r>
            <w:proofErr w:type="spellEnd"/>
            <w:r w:rsidRPr="003255BE">
              <w:rPr>
                <w:color w:val="333333"/>
                <w:sz w:val="20"/>
                <w:szCs w:val="20"/>
                <w:shd w:val="clear" w:color="auto" w:fill="F7F7F7"/>
              </w:rPr>
              <w:t xml:space="preserve">, Marcin Nowak, Barbara </w:t>
            </w:r>
            <w:proofErr w:type="spellStart"/>
            <w:r w:rsidRPr="003255BE">
              <w:rPr>
                <w:color w:val="333333"/>
                <w:sz w:val="20"/>
                <w:szCs w:val="20"/>
                <w:shd w:val="clear" w:color="auto" w:fill="F7F7F7"/>
              </w:rPr>
              <w:t>Szyda</w:t>
            </w:r>
            <w:proofErr w:type="spellEnd"/>
          </w:p>
          <w:p w14:paraId="0D2D65A9" w14:textId="77777777" w:rsidR="00B87FC3" w:rsidRPr="008344E4" w:rsidRDefault="00B87FC3" w:rsidP="000A4896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BD31" w14:textId="77777777" w:rsidR="00B87FC3" w:rsidRPr="008344E4" w:rsidRDefault="00B87FC3" w:rsidP="000A4896">
            <w:pPr>
              <w:snapToGrid w:val="0"/>
              <w:jc w:val="center"/>
            </w:pPr>
            <w:r w:rsidRPr="008344E4">
              <w:t>Nowa Era</w:t>
            </w:r>
          </w:p>
          <w:p w14:paraId="54E3CE80" w14:textId="77777777" w:rsidR="00A04055" w:rsidRPr="004F5D31" w:rsidRDefault="00A04055" w:rsidP="00A04055">
            <w:pPr>
              <w:snapToGrid w:val="0"/>
              <w:jc w:val="center"/>
            </w:pPr>
            <w:r w:rsidRPr="004F5D31">
              <w:t>983/3/2021</w:t>
            </w:r>
          </w:p>
          <w:p w14:paraId="4275EC33" w14:textId="77777777" w:rsidR="00A04055" w:rsidRDefault="00A04055" w:rsidP="00A04055">
            <w:pPr>
              <w:snapToGrid w:val="0"/>
              <w:jc w:val="center"/>
              <w:rPr>
                <w:color w:val="FABF8F"/>
              </w:rPr>
            </w:pPr>
          </w:p>
          <w:p w14:paraId="40F3495A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5051DFF4" w14:textId="77777777" w:rsidR="00B87FC3" w:rsidRPr="00595AC9" w:rsidRDefault="00B87FC3" w:rsidP="000A4896">
            <w:pPr>
              <w:snapToGrid w:val="0"/>
              <w:rPr>
                <w:color w:val="FABF8F"/>
              </w:rPr>
            </w:pPr>
          </w:p>
        </w:tc>
      </w:tr>
      <w:tr w:rsidR="00B87FC3" w:rsidRPr="00595AC9" w14:paraId="1C11E4D5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F77FD" w14:textId="77777777" w:rsidR="00B87FC3" w:rsidRPr="00D34B78" w:rsidRDefault="00B87FC3" w:rsidP="000A4896">
            <w:pPr>
              <w:snapToGrid w:val="0"/>
              <w:jc w:val="center"/>
            </w:pPr>
            <w:r>
              <w:lastRenderedPageBreak/>
              <w:t>1</w:t>
            </w:r>
            <w:r w:rsidR="006F4D80">
              <w:t>2</w:t>
            </w:r>
            <w:r w:rsidRPr="00D34B78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B093C" w14:textId="77777777" w:rsidR="00B87FC3" w:rsidRPr="00D34B78" w:rsidRDefault="00B87FC3" w:rsidP="000A4896">
            <w:pPr>
              <w:snapToGrid w:val="0"/>
              <w:jc w:val="center"/>
            </w:pPr>
            <w:r w:rsidRPr="00D34B78">
              <w:t>PP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E4B51" w14:textId="77777777" w:rsidR="00B87FC3" w:rsidRDefault="00B87FC3" w:rsidP="000A4896">
            <w:pPr>
              <w:snapToGrid w:val="0"/>
              <w:rPr>
                <w:b/>
              </w:rPr>
            </w:pPr>
            <w:r w:rsidRPr="00D34B78">
              <w:rPr>
                <w:b/>
              </w:rPr>
              <w:t>„Krok w przedsiębiorczość”</w:t>
            </w:r>
          </w:p>
          <w:p w14:paraId="060C3A78" w14:textId="77777777" w:rsidR="006F4D80" w:rsidRPr="00A852A1" w:rsidRDefault="006F4D80" w:rsidP="000A4896">
            <w:pPr>
              <w:snapToGrid w:val="0"/>
              <w:rPr>
                <w:bCs/>
                <w:color w:val="FF0000"/>
              </w:rPr>
            </w:pPr>
            <w:r w:rsidRPr="006F4D80">
              <w:rPr>
                <w:b/>
                <w:color w:val="FF0000"/>
              </w:rPr>
              <w:t>(</w:t>
            </w:r>
            <w:r w:rsidRPr="00A852A1">
              <w:rPr>
                <w:bCs/>
                <w:color w:val="FF0000"/>
              </w:rPr>
              <w:t>kontynuacja podręcznika z klasy drugiej)</w:t>
            </w:r>
          </w:p>
          <w:p w14:paraId="1E2BD17B" w14:textId="77777777" w:rsidR="00B87FC3" w:rsidRPr="00D34B78" w:rsidRDefault="00B87FC3" w:rsidP="000A4896">
            <w:pPr>
              <w:snapToGrid w:val="0"/>
            </w:pPr>
            <w:r w:rsidRPr="00D34B78">
              <w:t>Podręcznik do podstaw przedsiębiorczości dla szkół ponadpodstawowych.</w:t>
            </w:r>
          </w:p>
          <w:p w14:paraId="121024E4" w14:textId="77777777" w:rsidR="00B87FC3" w:rsidRPr="00D34B78" w:rsidRDefault="00B87FC3" w:rsidP="000A4896">
            <w:pPr>
              <w:snapToGrid w:val="0"/>
            </w:pPr>
          </w:p>
          <w:p w14:paraId="10640411" w14:textId="77777777" w:rsidR="00B87FC3" w:rsidRPr="00D34B78" w:rsidRDefault="00B87FC3" w:rsidP="000A4896">
            <w:pPr>
              <w:snapToGrid w:val="0"/>
            </w:pPr>
            <w:r w:rsidRPr="00D34B78">
              <w:t>Zbigniew Makieła, Tomasz Rachwał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AD5B" w14:textId="77777777" w:rsidR="00B87FC3" w:rsidRPr="00D34B78" w:rsidRDefault="00B87FC3" w:rsidP="000A4896">
            <w:pPr>
              <w:snapToGrid w:val="0"/>
              <w:jc w:val="center"/>
            </w:pPr>
            <w:r w:rsidRPr="00D34B78">
              <w:t>Nowa Era</w:t>
            </w:r>
          </w:p>
          <w:p w14:paraId="63936A34" w14:textId="77777777" w:rsidR="00B87FC3" w:rsidRPr="00D34B78" w:rsidRDefault="00B87FC3" w:rsidP="000A4896">
            <w:pPr>
              <w:snapToGrid w:val="0"/>
              <w:jc w:val="center"/>
            </w:pPr>
          </w:p>
          <w:p w14:paraId="295E272E" w14:textId="77777777" w:rsidR="00B87FC3" w:rsidRPr="00D34B78" w:rsidRDefault="00B87FC3" w:rsidP="000A4896">
            <w:pPr>
              <w:snapToGrid w:val="0"/>
              <w:jc w:val="center"/>
            </w:pPr>
            <w:r w:rsidRPr="00D34B78">
              <w:t>1039/2019</w:t>
            </w:r>
          </w:p>
        </w:tc>
      </w:tr>
      <w:tr w:rsidR="00793D46" w:rsidRPr="00595AC9" w14:paraId="21AD49C2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4800A" w14:textId="77777777" w:rsidR="00793D46" w:rsidRDefault="00793D46" w:rsidP="000A4896">
            <w:pPr>
              <w:snapToGrid w:val="0"/>
              <w:jc w:val="center"/>
            </w:pPr>
            <w: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0F677" w14:textId="77777777" w:rsidR="00793D46" w:rsidRPr="00D34B78" w:rsidRDefault="00793D46" w:rsidP="000A4896">
            <w:pPr>
              <w:snapToGrid w:val="0"/>
              <w:jc w:val="center"/>
            </w:pPr>
            <w:r>
              <w:t>Język łaciński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47CB7" w14:textId="77777777" w:rsidR="00793D46" w:rsidRDefault="00EF77C2" w:rsidP="000A4896">
            <w:pPr>
              <w:snapToGrid w:val="0"/>
              <w:rPr>
                <w:b/>
              </w:rPr>
            </w:pPr>
            <w:r w:rsidRPr="00EF77C2">
              <w:rPr>
                <w:b/>
              </w:rPr>
              <w:t xml:space="preserve">„PORTA </w:t>
            </w:r>
            <w:r>
              <w:rPr>
                <w:b/>
              </w:rPr>
              <w:t>LATINA NOVA” 2012</w:t>
            </w:r>
          </w:p>
          <w:p w14:paraId="17AFF517" w14:textId="4607E094" w:rsidR="00EF77C2" w:rsidRPr="00EF77C2" w:rsidRDefault="00EF77C2" w:rsidP="000A4896">
            <w:pPr>
              <w:snapToGrid w:val="0"/>
              <w:rPr>
                <w:bCs/>
              </w:rPr>
            </w:pPr>
            <w:r w:rsidRPr="00EF77C2">
              <w:rPr>
                <w:bCs/>
              </w:rPr>
              <w:t>S</w:t>
            </w:r>
            <w:r>
              <w:rPr>
                <w:bCs/>
              </w:rPr>
              <w:t xml:space="preserve">. Wilczyński, </w:t>
            </w:r>
            <w:r w:rsidR="000E7F82">
              <w:rPr>
                <w:bCs/>
              </w:rPr>
              <w:t>E. Pobiedzińska, A. Jaworska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4F29" w14:textId="77777777" w:rsidR="000E7F82" w:rsidRPr="008344E4" w:rsidRDefault="000E7F82" w:rsidP="000E7F82">
            <w:pPr>
              <w:snapToGrid w:val="0"/>
              <w:jc w:val="center"/>
            </w:pPr>
            <w:r w:rsidRPr="008344E4">
              <w:t>Nowa Era</w:t>
            </w:r>
          </w:p>
          <w:p w14:paraId="5F06BF38" w14:textId="697D501B" w:rsidR="000E7F82" w:rsidRPr="004F5D31" w:rsidRDefault="000E7F82" w:rsidP="000E7F82">
            <w:pPr>
              <w:snapToGrid w:val="0"/>
              <w:jc w:val="center"/>
            </w:pPr>
            <w:r>
              <w:t>416</w:t>
            </w:r>
            <w:r w:rsidRPr="004F5D31">
              <w:t>/20</w:t>
            </w:r>
            <w:r>
              <w:t>12</w:t>
            </w:r>
          </w:p>
          <w:p w14:paraId="545A2794" w14:textId="77777777" w:rsidR="00793D46" w:rsidRPr="00D34B78" w:rsidRDefault="00793D46" w:rsidP="000A4896">
            <w:pPr>
              <w:snapToGrid w:val="0"/>
              <w:jc w:val="center"/>
            </w:pPr>
          </w:p>
        </w:tc>
      </w:tr>
      <w:tr w:rsidR="00793D46" w:rsidRPr="00595AC9" w14:paraId="5FA66497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36E06" w14:textId="77777777" w:rsidR="00793D46" w:rsidRDefault="00A246DF" w:rsidP="000A4896">
            <w:pPr>
              <w:snapToGrid w:val="0"/>
              <w:jc w:val="center"/>
            </w:pPr>
            <w: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087CB" w14:textId="77777777" w:rsidR="00793D46" w:rsidRPr="00D34B78" w:rsidRDefault="00A246DF" w:rsidP="000A4896">
            <w:pPr>
              <w:snapToGrid w:val="0"/>
              <w:jc w:val="center"/>
            </w:pPr>
            <w:r>
              <w:t>Biologia w języku angielskim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61F48" w14:textId="139BEDD6" w:rsidR="00793D46" w:rsidRPr="00EF77C2" w:rsidRDefault="00A246DF" w:rsidP="000A4896">
            <w:pPr>
              <w:snapToGrid w:val="0"/>
              <w:rPr>
                <w:b/>
              </w:rPr>
            </w:pPr>
            <w:r w:rsidRPr="00EF77C2">
              <w:rPr>
                <w:b/>
              </w:rPr>
              <w:t>Do ustalenia z nauczycielem prowadzącym we wrześniu 202</w:t>
            </w:r>
            <w:r w:rsidR="000E3591" w:rsidRPr="00EF77C2">
              <w:rPr>
                <w:b/>
              </w:rPr>
              <w:t>2</w:t>
            </w:r>
            <w:r w:rsidR="00EF77C2">
              <w:rPr>
                <w:b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F142" w14:textId="77777777" w:rsidR="00793D46" w:rsidRPr="00D34B78" w:rsidRDefault="00793D46" w:rsidP="000A4896">
            <w:pPr>
              <w:snapToGrid w:val="0"/>
              <w:jc w:val="center"/>
            </w:pPr>
          </w:p>
        </w:tc>
      </w:tr>
    </w:tbl>
    <w:p w14:paraId="0D6DD930" w14:textId="77777777" w:rsidR="00B87FC3" w:rsidRPr="008344E4" w:rsidRDefault="00B87FC3" w:rsidP="00B87FC3">
      <w:pPr>
        <w:rPr>
          <w:bCs/>
        </w:rPr>
      </w:pPr>
    </w:p>
    <w:p w14:paraId="4A31C23B" w14:textId="77777777" w:rsidR="00B87FC3" w:rsidRPr="00595AC9" w:rsidRDefault="00B87FC3" w:rsidP="00B87FC3">
      <w:pPr>
        <w:rPr>
          <w:color w:val="E36C0A"/>
        </w:rPr>
      </w:pPr>
    </w:p>
    <w:p w14:paraId="71F52952" w14:textId="77777777" w:rsidR="00B87FC3" w:rsidRDefault="00B87FC3" w:rsidP="00B87FC3">
      <w:pPr>
        <w:jc w:val="center"/>
        <w:rPr>
          <w:b/>
          <w:bCs/>
          <w:u w:val="single"/>
        </w:rPr>
      </w:pPr>
      <w:r w:rsidRPr="00F84C79">
        <w:rPr>
          <w:b/>
          <w:bCs/>
          <w:u w:val="single"/>
        </w:rPr>
        <w:t>Wszelkie wątpliwości konsultować we wrześniu z nauczycielami przedmiotów.</w:t>
      </w:r>
    </w:p>
    <w:p w14:paraId="653F3176" w14:textId="77777777" w:rsidR="00CB4770" w:rsidRDefault="00CB4770" w:rsidP="00B87FC3">
      <w:pPr>
        <w:jc w:val="center"/>
        <w:rPr>
          <w:b/>
          <w:bCs/>
          <w:u w:val="single"/>
        </w:rPr>
      </w:pPr>
    </w:p>
    <w:p w14:paraId="445973AD" w14:textId="77777777" w:rsidR="00CB4770" w:rsidRPr="0084664C" w:rsidRDefault="00CB4770" w:rsidP="00B87FC3">
      <w:pPr>
        <w:jc w:val="center"/>
        <w:rPr>
          <w:b/>
          <w:bCs/>
          <w:u w:val="single"/>
        </w:rPr>
      </w:pPr>
    </w:p>
    <w:p w14:paraId="36B79EB2" w14:textId="77777777" w:rsidR="00B87FC3" w:rsidRDefault="00B87FC3" w:rsidP="00B87FC3">
      <w:pPr>
        <w:jc w:val="center"/>
        <w:rPr>
          <w:b/>
          <w:bCs/>
          <w:color w:val="E36C0A"/>
          <w:u w:val="single"/>
        </w:rPr>
      </w:pPr>
    </w:p>
    <w:p w14:paraId="3D4FED41" w14:textId="77777777" w:rsidR="00B87FC3" w:rsidRPr="00595AC9" w:rsidRDefault="00B87FC3" w:rsidP="00B87FC3">
      <w:pPr>
        <w:jc w:val="center"/>
        <w:rPr>
          <w:b/>
          <w:bCs/>
          <w:color w:val="E36C0A"/>
          <w:u w:val="single"/>
        </w:rPr>
      </w:pPr>
    </w:p>
    <w:p w14:paraId="3E4DA13E" w14:textId="77777777" w:rsidR="00B87FC3" w:rsidRDefault="00B87FC3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II</w:t>
      </w:r>
      <w:r w:rsidR="00FC6719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c</w:t>
      </w:r>
    </w:p>
    <w:p w14:paraId="432F9E11" w14:textId="77777777" w:rsidR="00B87FC3" w:rsidRDefault="00B87FC3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14:paraId="14CFC426" w14:textId="77777777" w:rsidR="00B87FC3" w:rsidRDefault="00B87FC3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7A3799">
        <w:rPr>
          <w:b/>
          <w:bCs/>
          <w:u w:val="single"/>
        </w:rPr>
        <w:t>2</w:t>
      </w:r>
      <w:r>
        <w:rPr>
          <w:b/>
          <w:bCs/>
          <w:u w:val="single"/>
        </w:rPr>
        <w:t>/202</w:t>
      </w:r>
      <w:r w:rsidR="007A3799">
        <w:rPr>
          <w:b/>
          <w:bCs/>
          <w:u w:val="single"/>
        </w:rPr>
        <w:t>3</w:t>
      </w:r>
    </w:p>
    <w:p w14:paraId="01A4B4B5" w14:textId="77777777" w:rsidR="00B87FC3" w:rsidRDefault="00B87FC3" w:rsidP="00B87FC3">
      <w:pPr>
        <w:jc w:val="center"/>
        <w:rPr>
          <w:b/>
          <w:bCs/>
          <w:color w:val="00FF00"/>
          <w:u w:val="single"/>
        </w:rPr>
      </w:pPr>
      <w:r>
        <w:rPr>
          <w:b/>
          <w:bCs/>
          <w:color w:val="00FF00"/>
          <w:u w:val="single"/>
        </w:rPr>
        <w:t>PROFIL POLITECHNICZNY</w:t>
      </w:r>
    </w:p>
    <w:p w14:paraId="26B5417F" w14:textId="77777777" w:rsidR="00B87FC3" w:rsidRDefault="00B87FC3" w:rsidP="00B87FC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41"/>
        <w:gridCol w:w="3924"/>
        <w:gridCol w:w="2401"/>
      </w:tblGrid>
      <w:tr w:rsidR="00B87FC3" w:rsidRPr="00595AC9" w14:paraId="74BB8A40" w14:textId="77777777" w:rsidTr="000A4896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E7264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72FB8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E8FAE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E2AC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14:paraId="45C6BFDE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B87FC3" w:rsidRPr="00595AC9" w14:paraId="22785126" w14:textId="77777777" w:rsidTr="000A4896">
        <w:trPr>
          <w:trHeight w:val="55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3BAF3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7E64D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AF2A3" w14:textId="77777777" w:rsidR="00B87FC3" w:rsidRPr="00B43D55" w:rsidRDefault="00B87FC3" w:rsidP="000A4896">
            <w:pPr>
              <w:snapToGrid w:val="0"/>
              <w:rPr>
                <w:sz w:val="22"/>
                <w:szCs w:val="22"/>
              </w:rPr>
            </w:pPr>
          </w:p>
          <w:p w14:paraId="7A6B28CF" w14:textId="77777777" w:rsidR="00B87FC3" w:rsidRPr="00B43D55" w:rsidRDefault="00B87FC3" w:rsidP="000A4896">
            <w:pPr>
              <w:snapToGrid w:val="0"/>
              <w:rPr>
                <w:sz w:val="22"/>
                <w:szCs w:val="22"/>
              </w:rPr>
            </w:pPr>
            <w:r w:rsidRPr="00B43D55">
              <w:rPr>
                <w:sz w:val="22"/>
                <w:szCs w:val="22"/>
              </w:rPr>
              <w:t>_</w:t>
            </w:r>
            <w:r w:rsidR="00255322">
              <w:rPr>
                <w:sz w:val="22"/>
                <w:szCs w:val="22"/>
              </w:rPr>
              <w:t>____</w:t>
            </w:r>
            <w:r w:rsidRPr="00B43D55">
              <w:rPr>
                <w:sz w:val="22"/>
                <w:szCs w:val="22"/>
              </w:rPr>
              <w:t>_____________________________</w:t>
            </w:r>
          </w:p>
          <w:p w14:paraId="7C0985FB" w14:textId="77777777" w:rsidR="00B87FC3" w:rsidRPr="00B43D55" w:rsidRDefault="00B87FC3" w:rsidP="000A4896">
            <w:pPr>
              <w:snapToGrid w:val="0"/>
              <w:rPr>
                <w:sz w:val="22"/>
                <w:szCs w:val="22"/>
              </w:rPr>
            </w:pPr>
          </w:p>
          <w:p w14:paraId="1465E6E5" w14:textId="77777777" w:rsidR="00B87FC3" w:rsidRPr="00B43D55" w:rsidRDefault="00B87FC3" w:rsidP="000A4896">
            <w:pPr>
              <w:snapToGrid w:val="0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AAA5" w14:textId="77777777" w:rsidR="00B87FC3" w:rsidRPr="00B43D55" w:rsidRDefault="00B87FC3" w:rsidP="000A4896">
            <w:pPr>
              <w:snapToGrid w:val="0"/>
              <w:jc w:val="center"/>
            </w:pPr>
          </w:p>
          <w:p w14:paraId="523A5268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_________________</w:t>
            </w:r>
          </w:p>
        </w:tc>
      </w:tr>
      <w:tr w:rsidR="00B87FC3" w:rsidRPr="00595AC9" w14:paraId="7F731144" w14:textId="77777777" w:rsidTr="000A4896">
        <w:trPr>
          <w:trHeight w:val="105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DF1D2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30F63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1F372" w14:textId="77777777" w:rsidR="00B87FC3" w:rsidRPr="00B43D55" w:rsidRDefault="00B87FC3" w:rsidP="000A4896">
            <w:pPr>
              <w:pStyle w:val="author"/>
              <w:snapToGrid w:val="0"/>
              <w:spacing w:before="0" w:after="0"/>
              <w:rPr>
                <w:b/>
              </w:rPr>
            </w:pPr>
            <w:r w:rsidRPr="00B43D55">
              <w:t xml:space="preserve"> </w:t>
            </w:r>
            <w:r w:rsidRPr="00B43D55">
              <w:rPr>
                <w:b/>
              </w:rPr>
              <w:t>„Ponad słowami</w:t>
            </w:r>
            <w:r w:rsidR="007A1DBB">
              <w:rPr>
                <w:b/>
              </w:rPr>
              <w:t xml:space="preserve"> 3</w:t>
            </w:r>
            <w:r w:rsidRPr="00B43D55">
              <w:rPr>
                <w:b/>
              </w:rPr>
              <w:t xml:space="preserve">” cz. 1 i cz.2 </w:t>
            </w:r>
          </w:p>
          <w:p w14:paraId="30555C3E" w14:textId="77777777" w:rsidR="00B87FC3" w:rsidRPr="00B43D55" w:rsidRDefault="00B87FC3" w:rsidP="000A4896">
            <w:pPr>
              <w:pStyle w:val="author"/>
              <w:snapToGrid w:val="0"/>
              <w:spacing w:before="0" w:after="0"/>
            </w:pPr>
            <w:r w:rsidRPr="00B43D55">
              <w:t>Zakres podstawowy i rozszerzony</w:t>
            </w:r>
          </w:p>
          <w:p w14:paraId="55C08BDE" w14:textId="77777777" w:rsidR="00B87FC3" w:rsidRPr="00B43D55" w:rsidRDefault="00B87FC3" w:rsidP="000A4896">
            <w:pPr>
              <w:pStyle w:val="author"/>
              <w:snapToGrid w:val="0"/>
              <w:spacing w:before="0" w:after="0"/>
            </w:pPr>
          </w:p>
          <w:p w14:paraId="56C29937" w14:textId="77777777" w:rsidR="00A2023B" w:rsidRPr="001836B3" w:rsidRDefault="0017534A" w:rsidP="00A2023B">
            <w:pPr>
              <w:pStyle w:val="author"/>
              <w:snapToGrid w:val="0"/>
              <w:spacing w:before="0" w:after="0"/>
              <w:rPr>
                <w:sz w:val="20"/>
                <w:szCs w:val="20"/>
              </w:rPr>
            </w:pPr>
            <w:hyperlink r:id="rId15" w:tooltip="Joanna Kościerzyńska" w:history="1">
              <w:r w:rsidR="00A2023B" w:rsidRPr="001836B3">
                <w:rPr>
                  <w:sz w:val="20"/>
                  <w:szCs w:val="20"/>
                  <w:shd w:val="clear" w:color="auto" w:fill="FFFFFF"/>
                  <w:lang w:eastAsia="ar-SA" w:bidi="ar-SA"/>
                </w:rPr>
                <w:t>Joanna Kościerzyńska</w:t>
              </w:r>
            </w:hyperlink>
            <w:r w:rsidR="00A2023B" w:rsidRPr="001836B3">
              <w:rPr>
                <w:sz w:val="20"/>
                <w:szCs w:val="20"/>
                <w:shd w:val="clear" w:color="auto" w:fill="FFFFFF"/>
                <w:lang w:eastAsia="ar-SA" w:bidi="ar-SA"/>
              </w:rPr>
              <w:t>, </w:t>
            </w:r>
            <w:hyperlink r:id="rId16" w:tooltip="Anna Cisowska" w:history="1">
              <w:r w:rsidR="00A2023B" w:rsidRPr="001836B3">
                <w:rPr>
                  <w:sz w:val="20"/>
                  <w:szCs w:val="20"/>
                  <w:shd w:val="clear" w:color="auto" w:fill="FFFFFF"/>
                  <w:lang w:eastAsia="ar-SA" w:bidi="ar-SA"/>
                </w:rPr>
                <w:t>Anna Cisowska</w:t>
              </w:r>
            </w:hyperlink>
          </w:p>
          <w:p w14:paraId="027CBD75" w14:textId="77777777" w:rsidR="00A2023B" w:rsidRPr="00A2023B" w:rsidRDefault="00A2023B" w:rsidP="00A2023B">
            <w:pPr>
              <w:pStyle w:val="author"/>
              <w:snapToGrid w:val="0"/>
              <w:spacing w:before="0" w:after="0"/>
              <w:rPr>
                <w:sz w:val="18"/>
                <w:szCs w:val="18"/>
              </w:rPr>
            </w:pPr>
            <w:r w:rsidRPr="00A2023B">
              <w:rPr>
                <w:sz w:val="18"/>
                <w:szCs w:val="18"/>
                <w:shd w:val="clear" w:color="auto" w:fill="FFFFFF"/>
              </w:rPr>
              <w:t xml:space="preserve">Aleksandra Wróblewska, Małgorzata Matecka, Anna Równy, Joanna </w:t>
            </w:r>
            <w:proofErr w:type="spellStart"/>
            <w:r w:rsidRPr="00A2023B">
              <w:rPr>
                <w:sz w:val="18"/>
                <w:szCs w:val="18"/>
                <w:shd w:val="clear" w:color="auto" w:fill="FFFFFF"/>
              </w:rPr>
              <w:t>Ginter</w:t>
            </w:r>
            <w:proofErr w:type="spellEnd"/>
          </w:p>
          <w:p w14:paraId="067CE941" w14:textId="77777777" w:rsidR="00B87FC3" w:rsidRDefault="00B87FC3" w:rsidP="000A4896">
            <w:pPr>
              <w:pStyle w:val="author"/>
              <w:snapToGrid w:val="0"/>
              <w:spacing w:before="0" w:after="0"/>
            </w:pPr>
          </w:p>
          <w:p w14:paraId="010D1B7E" w14:textId="77777777" w:rsidR="00A2023B" w:rsidRPr="00B43D55" w:rsidRDefault="00A2023B" w:rsidP="000A4896">
            <w:pPr>
              <w:pStyle w:val="author"/>
              <w:snapToGrid w:val="0"/>
              <w:spacing w:before="0" w:after="0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4FB5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 xml:space="preserve">Nowa Era </w:t>
            </w:r>
          </w:p>
          <w:p w14:paraId="47D2C460" w14:textId="77777777" w:rsidR="00B87FC3" w:rsidRPr="00B43D55" w:rsidRDefault="00B87FC3" w:rsidP="000A4896">
            <w:pPr>
              <w:snapToGrid w:val="0"/>
              <w:jc w:val="center"/>
            </w:pPr>
          </w:p>
          <w:p w14:paraId="7BC46B77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Część 1:</w:t>
            </w:r>
          </w:p>
          <w:p w14:paraId="395BB735" w14:textId="77777777" w:rsidR="00B87FC3" w:rsidRPr="00CE6944" w:rsidRDefault="00CE6944" w:rsidP="000A4896">
            <w:pPr>
              <w:snapToGrid w:val="0"/>
              <w:jc w:val="center"/>
              <w:rPr>
                <w:sz w:val="22"/>
                <w:szCs w:val="22"/>
              </w:rPr>
            </w:pPr>
            <w:r w:rsidRPr="00CE6944">
              <w:rPr>
                <w:sz w:val="22"/>
                <w:szCs w:val="22"/>
                <w:shd w:val="clear" w:color="auto" w:fill="FFFFFF"/>
              </w:rPr>
              <w:t>1014/5/2021</w:t>
            </w:r>
          </w:p>
          <w:p w14:paraId="0E903337" w14:textId="77777777" w:rsidR="00B87FC3" w:rsidRPr="00B43D55" w:rsidRDefault="00B87FC3" w:rsidP="000A4896">
            <w:pPr>
              <w:snapToGrid w:val="0"/>
              <w:jc w:val="center"/>
            </w:pPr>
          </w:p>
          <w:p w14:paraId="4D0978FB" w14:textId="77777777" w:rsidR="00B87FC3" w:rsidRPr="00B43D55" w:rsidRDefault="00B87FC3" w:rsidP="00CE6944">
            <w:pPr>
              <w:snapToGrid w:val="0"/>
              <w:jc w:val="center"/>
            </w:pPr>
            <w:r w:rsidRPr="00B43D55">
              <w:t>Część 2:</w:t>
            </w:r>
          </w:p>
        </w:tc>
      </w:tr>
      <w:tr w:rsidR="00B87FC3" w:rsidRPr="00595AC9" w14:paraId="0E88EA52" w14:textId="77777777" w:rsidTr="000A4896">
        <w:trPr>
          <w:trHeight w:val="54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A66F8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3.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D2F4F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Język angielski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F1B77" w14:textId="6115126B" w:rsidR="00A450A5" w:rsidRPr="00A450A5" w:rsidRDefault="00A450A5" w:rsidP="00A450A5">
            <w:pPr>
              <w:pStyle w:val="Nagwek2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JP</w:t>
            </w:r>
            <w:r w:rsidR="00474419" w:rsidRPr="00D21697">
              <w:rPr>
                <w:b/>
                <w:bCs/>
              </w:rPr>
              <w:t>:</w:t>
            </w:r>
            <w:r w:rsidR="00474419" w:rsidRPr="00356E22">
              <w:t xml:space="preserve"> </w:t>
            </w:r>
            <w:r w:rsidRPr="00A450A5">
              <w:rPr>
                <w:b/>
                <w:bCs/>
              </w:rPr>
              <w:t>„New Enterprise B2”</w:t>
            </w:r>
          </w:p>
          <w:p w14:paraId="32EB198A" w14:textId="387A7660" w:rsidR="00474419" w:rsidRDefault="00A450A5" w:rsidP="00A450A5">
            <w:r w:rsidRPr="00356E22">
              <w:rPr>
                <w:lang w:val="en-US"/>
              </w:rPr>
              <w:t xml:space="preserve">– </w:t>
            </w:r>
            <w:proofErr w:type="spellStart"/>
            <w:r w:rsidRPr="00356E22">
              <w:rPr>
                <w:lang w:val="en-US"/>
              </w:rPr>
              <w:t>kontynuac</w:t>
            </w:r>
            <w:r>
              <w:rPr>
                <w:lang w:val="en-US"/>
              </w:rPr>
              <w:t>ja</w:t>
            </w:r>
            <w:proofErr w:type="spellEnd"/>
            <w:r>
              <w:rPr>
                <w:lang w:val="en-US"/>
              </w:rPr>
              <w:t xml:space="preserve"> ,   </w:t>
            </w:r>
            <w:r w:rsidRPr="00D21697">
              <w:rPr>
                <w:lang w:val="en-US"/>
              </w:rPr>
              <w:t xml:space="preserve">Jenny Dooley  </w:t>
            </w:r>
          </w:p>
          <w:p w14:paraId="003F86A6" w14:textId="77777777" w:rsidR="00474419" w:rsidRPr="00356E22" w:rsidRDefault="00474419" w:rsidP="00474419"/>
          <w:p w14:paraId="201D34AC" w14:textId="0DFDB262" w:rsidR="00474419" w:rsidRPr="00A450A5" w:rsidRDefault="00474419" w:rsidP="00474419">
            <w:pPr>
              <w:pStyle w:val="Nagwek2"/>
              <w:numPr>
                <w:ilvl w:val="0"/>
                <w:numId w:val="0"/>
              </w:numPr>
              <w:rPr>
                <w:b/>
                <w:bCs/>
              </w:rPr>
            </w:pPr>
            <w:r w:rsidRPr="00D21697">
              <w:rPr>
                <w:b/>
                <w:bCs/>
                <w:lang w:val="en-US"/>
              </w:rPr>
              <w:t>A</w:t>
            </w:r>
            <w:r w:rsidR="00A450A5">
              <w:rPr>
                <w:b/>
                <w:bCs/>
                <w:lang w:val="en-US"/>
              </w:rPr>
              <w:t>M</w:t>
            </w:r>
            <w:r w:rsidRPr="00356E22">
              <w:rPr>
                <w:lang w:val="en-US"/>
              </w:rPr>
              <w:t>:</w:t>
            </w:r>
            <w:r w:rsidRPr="00356E22">
              <w:rPr>
                <w:b/>
                <w:lang w:val="en-US"/>
              </w:rPr>
              <w:t xml:space="preserve">  </w:t>
            </w:r>
            <w:r w:rsidR="00A450A5" w:rsidRPr="00A450A5">
              <w:rPr>
                <w:b/>
                <w:bCs/>
                <w:lang w:val="en-US"/>
              </w:rPr>
              <w:t>“</w:t>
            </w:r>
            <w:r w:rsidRPr="00A450A5">
              <w:rPr>
                <w:b/>
                <w:bCs/>
              </w:rPr>
              <w:t>New Enterprise B2”</w:t>
            </w:r>
          </w:p>
          <w:p w14:paraId="3A0D9965" w14:textId="77777777" w:rsidR="00B87FC3" w:rsidRDefault="00474419" w:rsidP="00A450A5">
            <w:pPr>
              <w:rPr>
                <w:lang w:val="en-US"/>
              </w:rPr>
            </w:pPr>
            <w:r w:rsidRPr="00356E22">
              <w:rPr>
                <w:lang w:val="en-US"/>
              </w:rPr>
              <w:t xml:space="preserve">– </w:t>
            </w:r>
            <w:proofErr w:type="spellStart"/>
            <w:r w:rsidRPr="00356E22">
              <w:rPr>
                <w:lang w:val="en-US"/>
              </w:rPr>
              <w:t>kontynuac</w:t>
            </w:r>
            <w:r>
              <w:rPr>
                <w:lang w:val="en-US"/>
              </w:rPr>
              <w:t>ja</w:t>
            </w:r>
            <w:proofErr w:type="spellEnd"/>
            <w:r w:rsidR="00A450A5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r w:rsidRPr="00D21697">
              <w:rPr>
                <w:lang w:val="en-US"/>
              </w:rPr>
              <w:t xml:space="preserve">Jenny Dooley  </w:t>
            </w:r>
          </w:p>
          <w:p w14:paraId="4073866D" w14:textId="12469D4F" w:rsidR="009D3811" w:rsidRPr="00B87FC3" w:rsidRDefault="009D3811" w:rsidP="00A450A5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2578" w14:textId="77777777" w:rsidR="00474419" w:rsidRPr="00474419" w:rsidRDefault="00474419" w:rsidP="0047441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14:paraId="767B2097" w14:textId="2A57D5E7" w:rsidR="00B87FC3" w:rsidRDefault="00A450A5" w:rsidP="000A4896">
            <w:pPr>
              <w:snapToGrid w:val="0"/>
              <w:jc w:val="center"/>
            </w:pPr>
            <w:r>
              <w:t>Express Publishing</w:t>
            </w:r>
          </w:p>
          <w:p w14:paraId="6C9E434E" w14:textId="77777777" w:rsidR="00B87FC3" w:rsidRPr="00474419" w:rsidRDefault="00474419" w:rsidP="000A4896">
            <w:pPr>
              <w:snapToGrid w:val="0"/>
              <w:jc w:val="center"/>
              <w:rPr>
                <w:color w:val="FABF8F"/>
                <w:sz w:val="20"/>
                <w:szCs w:val="20"/>
              </w:rPr>
            </w:pPr>
            <w:r w:rsidRPr="00474419">
              <w:rPr>
                <w:sz w:val="20"/>
                <w:szCs w:val="20"/>
              </w:rPr>
              <w:t>945/4/2019</w:t>
            </w:r>
          </w:p>
        </w:tc>
      </w:tr>
      <w:tr w:rsidR="00B87FC3" w:rsidRPr="00595AC9" w14:paraId="30D4CD91" w14:textId="77777777" w:rsidTr="000A4896">
        <w:trPr>
          <w:trHeight w:val="82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1FD51" w14:textId="77777777" w:rsidR="00B87FC3" w:rsidRPr="004D03D2" w:rsidRDefault="00B87FC3" w:rsidP="000A4896">
            <w:pPr>
              <w:snapToGrid w:val="0"/>
              <w:jc w:val="center"/>
            </w:pPr>
            <w:r w:rsidRPr="004D03D2">
              <w:t>4.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FE8BD" w14:textId="77777777" w:rsidR="00B87FC3" w:rsidRPr="004D03D2" w:rsidRDefault="00B87FC3" w:rsidP="000A4896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06C1B" w14:textId="77777777" w:rsidR="00B87FC3" w:rsidRPr="004D03D2" w:rsidRDefault="00B87FC3" w:rsidP="000A4896">
            <w:pPr>
              <w:rPr>
                <w:b/>
              </w:rPr>
            </w:pPr>
            <w:r w:rsidRPr="004D03D2">
              <w:rPr>
                <w:b/>
              </w:rPr>
              <w:t>„</w:t>
            </w:r>
            <w:proofErr w:type="spellStart"/>
            <w:r w:rsidRPr="004D03D2">
              <w:rPr>
                <w:b/>
              </w:rPr>
              <w:t>Direkt</w:t>
            </w:r>
            <w:proofErr w:type="spellEnd"/>
            <w:r w:rsidRPr="004D03D2">
              <w:rPr>
                <w:b/>
              </w:rPr>
              <w:t xml:space="preserve"> plus” </w:t>
            </w:r>
            <w:r w:rsidR="00531177">
              <w:rPr>
                <w:b/>
              </w:rPr>
              <w:t>3</w:t>
            </w:r>
            <w:r w:rsidRPr="004D03D2">
              <w:rPr>
                <w:b/>
              </w:rPr>
              <w:t xml:space="preserve">a oraz </w:t>
            </w:r>
            <w:r w:rsidR="00531177">
              <w:rPr>
                <w:b/>
              </w:rPr>
              <w:t>3</w:t>
            </w:r>
            <w:r w:rsidRPr="004D03D2">
              <w:rPr>
                <w:b/>
              </w:rPr>
              <w:t>b</w:t>
            </w:r>
          </w:p>
          <w:p w14:paraId="30C032A8" w14:textId="77777777" w:rsidR="00B87FC3" w:rsidRPr="004D03D2" w:rsidRDefault="00B87FC3" w:rsidP="000A4896">
            <w:r w:rsidRPr="004D03D2">
              <w:t>podręcznik + ćwiczenia</w:t>
            </w:r>
          </w:p>
          <w:p w14:paraId="5864319E" w14:textId="77777777" w:rsidR="00B87FC3" w:rsidRPr="004D03D2" w:rsidRDefault="00B87FC3" w:rsidP="000A4896"/>
          <w:p w14:paraId="16D06B65" w14:textId="77777777" w:rsidR="00B87FC3" w:rsidRPr="004D03D2" w:rsidRDefault="00B87FC3" w:rsidP="000A4896">
            <w:r w:rsidRPr="004D03D2">
              <w:t>Giorgio Motta, Beata Ćwikowska</w:t>
            </w:r>
          </w:p>
          <w:p w14:paraId="54B4B1DF" w14:textId="77777777" w:rsidR="00B87FC3" w:rsidRPr="004D03D2" w:rsidRDefault="00B87FC3" w:rsidP="000A4896"/>
          <w:p w14:paraId="331889FC" w14:textId="77777777" w:rsidR="00B87FC3" w:rsidRPr="004D03D2" w:rsidRDefault="00B87FC3" w:rsidP="000A4896"/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772" w14:textId="77777777"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KLETT</w:t>
            </w:r>
          </w:p>
          <w:p w14:paraId="70919484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14:paraId="1BFB7F92" w14:textId="77777777"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„</w:t>
            </w:r>
            <w:proofErr w:type="spellStart"/>
            <w:r>
              <w:rPr>
                <w:lang w:val="en-US"/>
              </w:rPr>
              <w:t>Direkt</w:t>
            </w:r>
            <w:proofErr w:type="spellEnd"/>
            <w:r>
              <w:rPr>
                <w:lang w:val="en-US"/>
              </w:rPr>
              <w:t xml:space="preserve"> plus” </w:t>
            </w:r>
            <w:r w:rsidR="00531177">
              <w:rPr>
                <w:lang w:val="en-US"/>
              </w:rPr>
              <w:t>3</w:t>
            </w:r>
            <w:r w:rsidRPr="004D03D2">
              <w:rPr>
                <w:lang w:val="en-US"/>
              </w:rPr>
              <w:t xml:space="preserve"> a: </w:t>
            </w:r>
          </w:p>
          <w:p w14:paraId="1A59C202" w14:textId="77777777" w:rsidR="00B87FC3" w:rsidRPr="00595AC9" w:rsidRDefault="00531177" w:rsidP="00531177">
            <w:pPr>
              <w:snapToGrid w:val="0"/>
              <w:jc w:val="center"/>
              <w:rPr>
                <w:color w:val="FABF8F"/>
                <w:lang w:val="en-US"/>
              </w:rPr>
            </w:pPr>
            <w:r w:rsidRPr="005E78DF">
              <w:rPr>
                <w:color w:val="000000"/>
                <w:sz w:val="20"/>
                <w:szCs w:val="20"/>
                <w:lang w:val="en-US"/>
              </w:rPr>
              <w:t>1016/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5E78DF">
              <w:rPr>
                <w:color w:val="000000"/>
                <w:sz w:val="20"/>
                <w:szCs w:val="20"/>
                <w:lang w:val="en-US"/>
              </w:rPr>
              <w:t>/202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BE0F68">
              <w:rPr>
                <w:color w:val="FABF8F"/>
                <w:lang w:val="en-US"/>
              </w:rPr>
              <w:t>,</w:t>
            </w:r>
          </w:p>
          <w:p w14:paraId="00748286" w14:textId="77777777"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„</w:t>
            </w:r>
            <w:proofErr w:type="spellStart"/>
            <w:r>
              <w:rPr>
                <w:lang w:val="en-US"/>
              </w:rPr>
              <w:t>Direkt</w:t>
            </w:r>
            <w:proofErr w:type="spellEnd"/>
            <w:r>
              <w:rPr>
                <w:lang w:val="en-US"/>
              </w:rPr>
              <w:t xml:space="preserve"> plus” </w:t>
            </w:r>
            <w:r w:rsidR="00531177">
              <w:rPr>
                <w:lang w:val="en-US"/>
              </w:rPr>
              <w:t>3</w:t>
            </w:r>
            <w:r w:rsidRPr="004D03D2">
              <w:rPr>
                <w:lang w:val="en-US"/>
              </w:rPr>
              <w:t xml:space="preserve"> b:</w:t>
            </w:r>
          </w:p>
          <w:p w14:paraId="10C00036" w14:textId="77777777" w:rsidR="00B87FC3" w:rsidRPr="00595AC9" w:rsidRDefault="00531177" w:rsidP="000A4896">
            <w:pPr>
              <w:snapToGrid w:val="0"/>
              <w:jc w:val="center"/>
              <w:rPr>
                <w:color w:val="FABF8F"/>
              </w:rPr>
            </w:pPr>
            <w:r w:rsidRPr="005E78DF">
              <w:rPr>
                <w:color w:val="000000"/>
                <w:sz w:val="20"/>
                <w:szCs w:val="20"/>
                <w:lang w:val="en-US"/>
              </w:rPr>
              <w:t>1016/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5E78DF">
              <w:rPr>
                <w:color w:val="000000"/>
                <w:sz w:val="20"/>
                <w:szCs w:val="20"/>
                <w:lang w:val="en-US"/>
              </w:rPr>
              <w:t>/202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BE0F68">
              <w:rPr>
                <w:color w:val="FABF8F"/>
                <w:lang w:val="en-US"/>
              </w:rPr>
              <w:t>,</w:t>
            </w:r>
          </w:p>
        </w:tc>
      </w:tr>
      <w:tr w:rsidR="00B87FC3" w:rsidRPr="00595AC9" w14:paraId="01A92DED" w14:textId="77777777" w:rsidTr="000A4896">
        <w:trPr>
          <w:trHeight w:val="109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F109F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lastRenderedPageBreak/>
              <w:t>5.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D9D41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Matematyka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6C804" w14:textId="77777777" w:rsidR="00B87FC3" w:rsidRPr="002A35A7" w:rsidRDefault="00B87FC3" w:rsidP="000A4896">
            <w:pPr>
              <w:rPr>
                <w:b/>
              </w:rPr>
            </w:pPr>
            <w:r w:rsidRPr="002A35A7">
              <w:rPr>
                <w:b/>
              </w:rPr>
              <w:t xml:space="preserve">„Matematyka </w:t>
            </w:r>
            <w:r w:rsidR="00A2023B">
              <w:rPr>
                <w:b/>
              </w:rPr>
              <w:t>3</w:t>
            </w:r>
            <w:r w:rsidRPr="002A35A7">
              <w:rPr>
                <w:b/>
              </w:rPr>
              <w:t>”</w:t>
            </w:r>
          </w:p>
          <w:p w14:paraId="5FC40F9A" w14:textId="77777777" w:rsidR="00B87FC3" w:rsidRPr="002A35A7" w:rsidRDefault="00B87FC3" w:rsidP="000A4896">
            <w:r w:rsidRPr="002A35A7">
              <w:t>ZAKRES ROZSZERZONY</w:t>
            </w:r>
          </w:p>
          <w:p w14:paraId="7F977217" w14:textId="77777777" w:rsidR="00B87FC3" w:rsidRPr="002A35A7" w:rsidRDefault="00B87FC3" w:rsidP="000A4896">
            <w:r w:rsidRPr="002A35A7">
              <w:t>podręcznik  + zbiór zadań</w:t>
            </w:r>
          </w:p>
          <w:p w14:paraId="7000D2D1" w14:textId="77777777" w:rsidR="00B87FC3" w:rsidRPr="002A35A7" w:rsidRDefault="00B87FC3" w:rsidP="000A4896"/>
          <w:p w14:paraId="6AA47C82" w14:textId="77777777" w:rsidR="00B87FC3" w:rsidRPr="002A35A7" w:rsidRDefault="00B87FC3" w:rsidP="000A4896">
            <w:r w:rsidRPr="002A35A7">
              <w:t xml:space="preserve">M. </w:t>
            </w:r>
            <w:proofErr w:type="spellStart"/>
            <w:r w:rsidRPr="002A35A7">
              <w:t>Kurczab</w:t>
            </w:r>
            <w:proofErr w:type="spellEnd"/>
            <w:r w:rsidRPr="002A35A7">
              <w:t xml:space="preserve">, E. </w:t>
            </w:r>
            <w:proofErr w:type="spellStart"/>
            <w:r w:rsidRPr="002A35A7">
              <w:t>Kurczab</w:t>
            </w:r>
            <w:proofErr w:type="spellEnd"/>
            <w:r w:rsidRPr="002A35A7">
              <w:t xml:space="preserve">, E. </w:t>
            </w:r>
            <w:proofErr w:type="spellStart"/>
            <w:r w:rsidRPr="002A35A7">
              <w:t>Świda</w:t>
            </w:r>
            <w:proofErr w:type="spellEnd"/>
          </w:p>
          <w:p w14:paraId="43496650" w14:textId="77777777" w:rsidR="00B87FC3" w:rsidRPr="002A35A7" w:rsidRDefault="00B87FC3" w:rsidP="000A4896"/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D1CB" w14:textId="77777777" w:rsidR="00B87FC3" w:rsidRPr="002A35A7" w:rsidRDefault="00B87FC3" w:rsidP="000A4896">
            <w:pPr>
              <w:jc w:val="center"/>
            </w:pPr>
            <w:r w:rsidRPr="002A35A7">
              <w:t>OE Pazdro</w:t>
            </w:r>
          </w:p>
          <w:p w14:paraId="3F0B4491" w14:textId="77777777" w:rsidR="00B87FC3" w:rsidRPr="002A35A7" w:rsidRDefault="00A2023B" w:rsidP="000A4896">
            <w:pPr>
              <w:jc w:val="center"/>
            </w:pPr>
            <w:r>
              <w:t>979/3/2021</w:t>
            </w:r>
          </w:p>
          <w:p w14:paraId="2E525734" w14:textId="77777777" w:rsidR="00B87FC3" w:rsidRPr="00595AC9" w:rsidRDefault="00B87FC3" w:rsidP="000A4896">
            <w:pPr>
              <w:jc w:val="center"/>
              <w:rPr>
                <w:color w:val="FABF8F"/>
              </w:rPr>
            </w:pPr>
          </w:p>
          <w:p w14:paraId="27E82847" w14:textId="77777777" w:rsidR="00B87FC3" w:rsidRPr="00595AC9" w:rsidRDefault="00B87FC3" w:rsidP="000A4896">
            <w:pPr>
              <w:jc w:val="center"/>
              <w:rPr>
                <w:color w:val="FABF8F"/>
              </w:rPr>
            </w:pPr>
          </w:p>
          <w:p w14:paraId="105E0316" w14:textId="77777777" w:rsidR="00B87FC3" w:rsidRPr="00595AC9" w:rsidRDefault="00B87FC3" w:rsidP="000A4896">
            <w:pPr>
              <w:jc w:val="center"/>
              <w:rPr>
                <w:color w:val="FABF8F"/>
              </w:rPr>
            </w:pPr>
          </w:p>
        </w:tc>
      </w:tr>
      <w:tr w:rsidR="00B87FC3" w:rsidRPr="00595AC9" w14:paraId="66099F3A" w14:textId="77777777" w:rsidTr="000A4896">
        <w:trPr>
          <w:trHeight w:val="8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382C9" w14:textId="77777777" w:rsidR="00B87FC3" w:rsidRPr="00156EEE" w:rsidRDefault="00B87FC3" w:rsidP="000A4896">
            <w:pPr>
              <w:snapToGrid w:val="0"/>
              <w:jc w:val="center"/>
            </w:pPr>
            <w:r w:rsidRPr="00156EEE">
              <w:t>6.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D40DF" w14:textId="77777777" w:rsidR="00B87FC3" w:rsidRPr="00156EEE" w:rsidRDefault="00B87FC3" w:rsidP="000A4896">
            <w:pPr>
              <w:snapToGrid w:val="0"/>
              <w:jc w:val="center"/>
            </w:pPr>
            <w:r w:rsidRPr="00156EEE">
              <w:t>Historia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E86E0" w14:textId="77777777" w:rsidR="00B87FC3" w:rsidRPr="00AA18DF" w:rsidRDefault="00B87FC3" w:rsidP="000A4896">
            <w:pPr>
              <w:rPr>
                <w:b/>
              </w:rPr>
            </w:pPr>
            <w:r w:rsidRPr="00AA18DF">
              <w:rPr>
                <w:b/>
              </w:rPr>
              <w:t xml:space="preserve">„Poznać przeszłość </w:t>
            </w:r>
            <w:r w:rsidR="00A2023B">
              <w:rPr>
                <w:b/>
              </w:rPr>
              <w:t>3</w:t>
            </w:r>
            <w:r w:rsidRPr="00AA18DF">
              <w:rPr>
                <w:b/>
              </w:rPr>
              <w:t>”</w:t>
            </w:r>
          </w:p>
          <w:p w14:paraId="6AC90D60" w14:textId="77777777" w:rsidR="00B87FC3" w:rsidRPr="00AA18DF" w:rsidRDefault="00B87FC3" w:rsidP="000A4896">
            <w:r w:rsidRPr="00AA18DF">
              <w:t>ZAKRES PODSTAWOWY</w:t>
            </w:r>
          </w:p>
          <w:p w14:paraId="3E12F916" w14:textId="77777777" w:rsidR="00B87FC3" w:rsidRPr="00E065A7" w:rsidRDefault="00E065A7" w:rsidP="00E065A7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65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Jarosław </w:t>
            </w:r>
            <w:proofErr w:type="spellStart"/>
            <w:r w:rsidRPr="00E065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Kłaczkow</w:t>
            </w:r>
            <w:proofErr w:type="spellEnd"/>
            <w:r w:rsidRPr="00E065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Anna Łaszkiewicz, Stanisław Roszak</w:t>
            </w:r>
          </w:p>
          <w:p w14:paraId="78EA9954" w14:textId="77777777" w:rsidR="00B87FC3" w:rsidRPr="00595AC9" w:rsidRDefault="00B87FC3" w:rsidP="000A4896">
            <w:pPr>
              <w:rPr>
                <w:color w:val="FABF8F"/>
              </w:rPr>
            </w:pPr>
          </w:p>
          <w:p w14:paraId="5B0931A3" w14:textId="77777777" w:rsidR="00B87FC3" w:rsidRPr="00595AC9" w:rsidRDefault="00B87FC3" w:rsidP="000A4896">
            <w:pPr>
              <w:rPr>
                <w:color w:val="FABF8F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1974" w14:textId="77777777" w:rsidR="00B87FC3" w:rsidRPr="00156EEE" w:rsidRDefault="00B87FC3" w:rsidP="000A4896">
            <w:pPr>
              <w:snapToGrid w:val="0"/>
              <w:jc w:val="center"/>
            </w:pPr>
            <w:r w:rsidRPr="00156EEE">
              <w:t>Nowa Era</w:t>
            </w:r>
          </w:p>
          <w:p w14:paraId="53572572" w14:textId="77777777" w:rsidR="00B87FC3" w:rsidRPr="00E065A7" w:rsidRDefault="00E065A7" w:rsidP="00E065A7">
            <w:pPr>
              <w:snapToGrid w:val="0"/>
              <w:jc w:val="center"/>
              <w:rPr>
                <w:sz w:val="22"/>
                <w:szCs w:val="22"/>
              </w:rPr>
            </w:pPr>
            <w:r w:rsidRPr="00E065A7">
              <w:rPr>
                <w:sz w:val="22"/>
                <w:szCs w:val="22"/>
                <w:shd w:val="clear" w:color="auto" w:fill="FFFFFF"/>
              </w:rPr>
              <w:t>1021/3/2021</w:t>
            </w:r>
          </w:p>
          <w:p w14:paraId="514469FE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48A31E79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34D4E2B2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</w:tc>
      </w:tr>
      <w:tr w:rsidR="00B87FC3" w:rsidRPr="00595AC9" w14:paraId="1C93A667" w14:textId="77777777" w:rsidTr="000A4896">
        <w:trPr>
          <w:trHeight w:val="82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E68BC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7.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4C706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Biologia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3D2AB" w14:textId="77777777" w:rsidR="00B87FC3" w:rsidRPr="002A35A7" w:rsidRDefault="00B87FC3" w:rsidP="000A4896">
            <w:pPr>
              <w:shd w:val="clear" w:color="auto" w:fill="FFFFFF"/>
              <w:spacing w:before="24" w:after="24"/>
              <w:ind w:left="24" w:right="24"/>
              <w:rPr>
                <w:b/>
              </w:rPr>
            </w:pPr>
            <w:r w:rsidRPr="002A35A7">
              <w:rPr>
                <w:b/>
              </w:rPr>
              <w:t xml:space="preserve">„Biologia na czasie </w:t>
            </w:r>
            <w:r w:rsidR="00FD63C7">
              <w:rPr>
                <w:b/>
              </w:rPr>
              <w:t>3</w:t>
            </w:r>
            <w:r w:rsidRPr="002A35A7">
              <w:rPr>
                <w:b/>
              </w:rPr>
              <w:t>”</w:t>
            </w:r>
          </w:p>
          <w:p w14:paraId="45B5F1BE" w14:textId="77777777" w:rsidR="00B87FC3" w:rsidRPr="002A35A7" w:rsidRDefault="00B87FC3" w:rsidP="000A4896">
            <w:pPr>
              <w:shd w:val="clear" w:color="auto" w:fill="FFFFFF"/>
              <w:spacing w:before="24" w:after="24"/>
              <w:ind w:left="24" w:right="24"/>
            </w:pPr>
            <w:r w:rsidRPr="002A35A7">
              <w:t>Podręcznik dla liceum ogólnokształcącego i technikum.</w:t>
            </w:r>
          </w:p>
          <w:p w14:paraId="7007E28F" w14:textId="77777777" w:rsidR="00B87FC3" w:rsidRPr="002A35A7" w:rsidRDefault="00B87FC3" w:rsidP="000A4896">
            <w:pPr>
              <w:shd w:val="clear" w:color="auto" w:fill="FFFFFF"/>
              <w:spacing w:before="24" w:after="24"/>
              <w:ind w:left="24" w:right="24"/>
            </w:pPr>
            <w:r w:rsidRPr="002A35A7">
              <w:t>ZAKRES PODSTAWOWY</w:t>
            </w:r>
          </w:p>
          <w:p w14:paraId="798B6E4C" w14:textId="77777777" w:rsidR="00B87FC3" w:rsidRPr="002A35A7" w:rsidRDefault="00B87FC3" w:rsidP="000A4896">
            <w:pPr>
              <w:shd w:val="clear" w:color="auto" w:fill="FFFFFF"/>
              <w:spacing w:before="24" w:after="24"/>
              <w:ind w:left="24" w:right="24"/>
            </w:pPr>
          </w:p>
          <w:p w14:paraId="75135E9B" w14:textId="77777777" w:rsidR="00B87FC3" w:rsidRPr="002A35A7" w:rsidRDefault="00B87FC3" w:rsidP="00FD63C7">
            <w:pPr>
              <w:shd w:val="clear" w:color="auto" w:fill="FFFFFF"/>
              <w:spacing w:before="24" w:after="24"/>
              <w:ind w:right="24"/>
            </w:pPr>
            <w:r w:rsidRPr="002A35A7">
              <w:t xml:space="preserve"> Jolanta Holeczek</w:t>
            </w:r>
          </w:p>
          <w:p w14:paraId="03214A09" w14:textId="77777777" w:rsidR="00B87FC3" w:rsidRDefault="00B87FC3" w:rsidP="000A4896">
            <w:pPr>
              <w:shd w:val="clear" w:color="auto" w:fill="FFFFFF"/>
              <w:spacing w:before="24" w:after="24"/>
              <w:ind w:left="24" w:right="24"/>
            </w:pPr>
          </w:p>
          <w:p w14:paraId="2F21FA23" w14:textId="77777777" w:rsidR="00B87FC3" w:rsidRPr="002A35A7" w:rsidRDefault="00B87FC3" w:rsidP="000A4896">
            <w:pPr>
              <w:shd w:val="clear" w:color="auto" w:fill="FFFFFF"/>
              <w:spacing w:before="24" w:after="24"/>
              <w:ind w:left="24" w:right="24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D367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Nowa Era</w:t>
            </w:r>
          </w:p>
          <w:p w14:paraId="3A0BFA39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788B3472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0F67EE28" w14:textId="77777777" w:rsidR="00B87FC3" w:rsidRPr="00712643" w:rsidRDefault="00B87FC3" w:rsidP="000A4896">
            <w:pPr>
              <w:snapToGrid w:val="0"/>
              <w:jc w:val="center"/>
            </w:pPr>
            <w:r w:rsidRPr="00712643">
              <w:t>1006/</w:t>
            </w:r>
            <w:r w:rsidR="00FD63C7">
              <w:t>3</w:t>
            </w:r>
            <w:r w:rsidRPr="00712643">
              <w:t>/202</w:t>
            </w:r>
            <w:r w:rsidR="00FD63C7">
              <w:t>1</w:t>
            </w:r>
          </w:p>
          <w:p w14:paraId="21282802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</w:tc>
      </w:tr>
      <w:tr w:rsidR="00B87FC3" w:rsidRPr="00595AC9" w14:paraId="5CE1B51F" w14:textId="77777777" w:rsidTr="000A4896">
        <w:trPr>
          <w:trHeight w:val="44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37071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8.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D93A3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Fizyka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5C656" w14:textId="77777777" w:rsidR="00B87FC3" w:rsidRPr="00712643" w:rsidRDefault="00B87FC3" w:rsidP="000A4896">
            <w:pPr>
              <w:snapToGrid w:val="0"/>
              <w:rPr>
                <w:b/>
                <w:color w:val="FF0000"/>
              </w:rPr>
            </w:pPr>
            <w:r w:rsidRPr="002A35A7">
              <w:rPr>
                <w:b/>
              </w:rPr>
              <w:t xml:space="preserve">„Zrozumieć fizykę </w:t>
            </w:r>
            <w:r w:rsidR="003C4C89">
              <w:rPr>
                <w:b/>
              </w:rPr>
              <w:t>3</w:t>
            </w:r>
            <w:r w:rsidRPr="002A35A7">
              <w:rPr>
                <w:b/>
              </w:rPr>
              <w:t xml:space="preserve">” </w:t>
            </w:r>
            <w:r w:rsidRPr="00712643">
              <w:rPr>
                <w:color w:val="FF0000"/>
              </w:rPr>
              <w:t>*</w:t>
            </w:r>
          </w:p>
          <w:p w14:paraId="404676EE" w14:textId="77777777" w:rsidR="00B87FC3" w:rsidRPr="002A35A7" w:rsidRDefault="00B87FC3" w:rsidP="000A4896">
            <w:pPr>
              <w:snapToGrid w:val="0"/>
            </w:pPr>
            <w:r w:rsidRPr="002A35A7">
              <w:t>Podręcznik ze zbiorem zadań dla LO i technikum.</w:t>
            </w:r>
          </w:p>
          <w:p w14:paraId="6A4D704F" w14:textId="77777777" w:rsidR="00B87FC3" w:rsidRPr="003079B5" w:rsidRDefault="00B87FC3" w:rsidP="000A4896">
            <w:pPr>
              <w:shd w:val="clear" w:color="auto" w:fill="FFFFFF"/>
              <w:spacing w:before="24" w:after="24"/>
              <w:ind w:left="24" w:right="24"/>
              <w:rPr>
                <w:color w:val="FF0000"/>
              </w:rPr>
            </w:pPr>
            <w:r w:rsidRPr="003079B5">
              <w:rPr>
                <w:color w:val="FF0000"/>
              </w:rPr>
              <w:t>ZAKRES ROZSZERZONY</w:t>
            </w:r>
          </w:p>
          <w:p w14:paraId="37DA7D76" w14:textId="77777777" w:rsidR="00B87FC3" w:rsidRPr="002A35A7" w:rsidRDefault="00B87FC3" w:rsidP="000A4896">
            <w:pPr>
              <w:snapToGrid w:val="0"/>
            </w:pPr>
            <w:r w:rsidRPr="002A35A7">
              <w:t xml:space="preserve">Marcin Braun, A. i K. </w:t>
            </w:r>
            <w:proofErr w:type="spellStart"/>
            <w:r w:rsidRPr="002A35A7">
              <w:t>Byczuk</w:t>
            </w:r>
            <w:proofErr w:type="spellEnd"/>
            <w:r w:rsidRPr="002A35A7">
              <w:t xml:space="preserve">, </w:t>
            </w:r>
          </w:p>
          <w:p w14:paraId="540BEDE2" w14:textId="77777777" w:rsidR="00B87FC3" w:rsidRPr="00712643" w:rsidRDefault="00B87FC3" w:rsidP="000A4896">
            <w:pPr>
              <w:snapToGrid w:val="0"/>
              <w:rPr>
                <w:b/>
                <w:color w:val="FF0000"/>
              </w:rPr>
            </w:pPr>
            <w:r w:rsidRPr="002A35A7">
              <w:rPr>
                <w:b/>
              </w:rPr>
              <w:t xml:space="preserve">                    </w:t>
            </w:r>
            <w:r w:rsidRPr="00712643">
              <w:rPr>
                <w:b/>
                <w:color w:val="FF0000"/>
              </w:rPr>
              <w:t>LUB</w:t>
            </w:r>
          </w:p>
          <w:p w14:paraId="68B1E505" w14:textId="77777777" w:rsidR="00B87FC3" w:rsidRPr="002A35A7" w:rsidRDefault="00B87FC3" w:rsidP="000A4896">
            <w:pPr>
              <w:snapToGrid w:val="0"/>
              <w:rPr>
                <w:b/>
              </w:rPr>
            </w:pPr>
          </w:p>
          <w:p w14:paraId="0BABDC91" w14:textId="77777777" w:rsidR="00B87FC3" w:rsidRPr="002A35A7" w:rsidRDefault="00B87FC3" w:rsidP="000A4896">
            <w:pPr>
              <w:snapToGrid w:val="0"/>
              <w:rPr>
                <w:b/>
              </w:rPr>
            </w:pPr>
            <w:r w:rsidRPr="002A35A7">
              <w:rPr>
                <w:b/>
              </w:rPr>
              <w:t xml:space="preserve">„Odkryć fizykę </w:t>
            </w:r>
            <w:r w:rsidR="003C4C89">
              <w:rPr>
                <w:b/>
              </w:rPr>
              <w:t>3</w:t>
            </w:r>
            <w:r w:rsidRPr="002A35A7">
              <w:rPr>
                <w:b/>
              </w:rPr>
              <w:t>”</w:t>
            </w:r>
          </w:p>
          <w:p w14:paraId="5B3961CB" w14:textId="77777777" w:rsidR="00B87FC3" w:rsidRPr="002A35A7" w:rsidRDefault="00B87FC3" w:rsidP="000A4896">
            <w:pPr>
              <w:snapToGrid w:val="0"/>
            </w:pPr>
            <w:r w:rsidRPr="002A35A7">
              <w:t>Podręcznik ze zbiorem zadań dla LO i technikum.</w:t>
            </w:r>
          </w:p>
          <w:p w14:paraId="43698EA6" w14:textId="77777777" w:rsidR="00B87FC3" w:rsidRPr="00D17203" w:rsidRDefault="00B87FC3" w:rsidP="000A4896">
            <w:pPr>
              <w:shd w:val="clear" w:color="auto" w:fill="FFFFFF"/>
              <w:spacing w:before="24" w:after="24"/>
              <w:ind w:left="24" w:right="24"/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14:paraId="43925158" w14:textId="77777777" w:rsidR="00B87FC3" w:rsidRPr="002A35A7" w:rsidRDefault="00B87FC3" w:rsidP="000A4896">
            <w:pPr>
              <w:snapToGrid w:val="0"/>
            </w:pPr>
            <w:r w:rsidRPr="002A35A7">
              <w:t>Marcin Braun, Weronika Śliwa</w:t>
            </w:r>
          </w:p>
          <w:p w14:paraId="5F476B0B" w14:textId="77777777" w:rsidR="00B87FC3" w:rsidRPr="002A35A7" w:rsidRDefault="00B87FC3" w:rsidP="000A4896">
            <w:pPr>
              <w:snapToGrid w:val="0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692D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Nowa Era</w:t>
            </w:r>
          </w:p>
          <w:p w14:paraId="75E9B790" w14:textId="77777777" w:rsidR="00B87FC3" w:rsidRPr="00595AC9" w:rsidRDefault="00B87FC3" w:rsidP="000A4896">
            <w:pPr>
              <w:snapToGrid w:val="0"/>
              <w:rPr>
                <w:color w:val="FABF8F"/>
              </w:rPr>
            </w:pPr>
          </w:p>
          <w:p w14:paraId="223415D0" w14:textId="77777777" w:rsidR="003C4C89" w:rsidRPr="003C4C89" w:rsidRDefault="003C4C89" w:rsidP="003C4C89">
            <w:pPr>
              <w:snapToGrid w:val="0"/>
              <w:jc w:val="center"/>
              <w:rPr>
                <w:color w:val="FABF8F"/>
                <w:sz w:val="22"/>
                <w:szCs w:val="22"/>
              </w:rPr>
            </w:pPr>
            <w:r w:rsidRPr="003C4C89">
              <w:rPr>
                <w:color w:val="4C4C4C"/>
                <w:sz w:val="22"/>
                <w:szCs w:val="22"/>
                <w:shd w:val="clear" w:color="auto" w:fill="F7F7F7"/>
              </w:rPr>
              <w:t>1002/3/2021</w:t>
            </w:r>
          </w:p>
          <w:p w14:paraId="433581D6" w14:textId="77777777" w:rsidR="003C4C89" w:rsidRPr="00595AC9" w:rsidRDefault="003C4C89" w:rsidP="003C4C89">
            <w:pPr>
              <w:snapToGrid w:val="0"/>
              <w:jc w:val="center"/>
              <w:rPr>
                <w:color w:val="FABF8F"/>
              </w:rPr>
            </w:pPr>
          </w:p>
          <w:p w14:paraId="76C2CE33" w14:textId="77777777" w:rsidR="00B87FC3" w:rsidRPr="00DD0B2E" w:rsidRDefault="00B87FC3" w:rsidP="000A4896">
            <w:pPr>
              <w:snapToGrid w:val="0"/>
              <w:jc w:val="center"/>
            </w:pPr>
          </w:p>
          <w:p w14:paraId="2A6D641A" w14:textId="77777777" w:rsidR="00B87FC3" w:rsidRPr="00595AC9" w:rsidRDefault="00B87FC3" w:rsidP="003C4C89">
            <w:pPr>
              <w:snapToGrid w:val="0"/>
              <w:rPr>
                <w:color w:val="FABF8F"/>
              </w:rPr>
            </w:pPr>
          </w:p>
          <w:p w14:paraId="41A610BD" w14:textId="77777777" w:rsidR="00B87FC3" w:rsidRPr="00712643" w:rsidRDefault="00B87FC3" w:rsidP="000A4896">
            <w:pPr>
              <w:snapToGrid w:val="0"/>
              <w:rPr>
                <w:color w:val="FF0000"/>
              </w:rPr>
            </w:pPr>
            <w:r w:rsidRPr="00712643">
              <w:rPr>
                <w:color w:val="FF0000"/>
              </w:rPr>
              <w:t xml:space="preserve">               lub</w:t>
            </w:r>
          </w:p>
          <w:p w14:paraId="1ADCED97" w14:textId="77777777" w:rsidR="00B87FC3" w:rsidRPr="00595AC9" w:rsidRDefault="00B87FC3" w:rsidP="000A4896">
            <w:pPr>
              <w:snapToGrid w:val="0"/>
              <w:rPr>
                <w:color w:val="FABF8F"/>
              </w:rPr>
            </w:pPr>
          </w:p>
          <w:p w14:paraId="289385E9" w14:textId="77777777" w:rsidR="00B87FC3" w:rsidRPr="00595AC9" w:rsidRDefault="00B87FC3" w:rsidP="000A4896">
            <w:pPr>
              <w:snapToGrid w:val="0"/>
              <w:rPr>
                <w:color w:val="FABF8F"/>
              </w:rPr>
            </w:pPr>
          </w:p>
          <w:p w14:paraId="3E84FD22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Nowa Era</w:t>
            </w:r>
          </w:p>
          <w:p w14:paraId="0EEFD1C1" w14:textId="77777777" w:rsidR="00B87FC3" w:rsidRPr="003C4C89" w:rsidRDefault="003C4C89" w:rsidP="000A4896">
            <w:pPr>
              <w:snapToGrid w:val="0"/>
              <w:jc w:val="center"/>
              <w:rPr>
                <w:color w:val="FABF8F"/>
                <w:sz w:val="22"/>
                <w:szCs w:val="22"/>
              </w:rPr>
            </w:pPr>
            <w:r w:rsidRPr="003C4C89">
              <w:rPr>
                <w:color w:val="4C4C4C"/>
                <w:sz w:val="22"/>
                <w:szCs w:val="22"/>
                <w:shd w:val="clear" w:color="auto" w:fill="FFFFFF"/>
              </w:rPr>
              <w:t>1001/3/2021</w:t>
            </w:r>
          </w:p>
          <w:p w14:paraId="214E88C5" w14:textId="77777777" w:rsidR="00B87FC3" w:rsidRPr="00595AC9" w:rsidRDefault="00B87FC3" w:rsidP="000A4896">
            <w:pPr>
              <w:snapToGrid w:val="0"/>
              <w:rPr>
                <w:color w:val="FABF8F"/>
              </w:rPr>
            </w:pPr>
          </w:p>
        </w:tc>
      </w:tr>
      <w:tr w:rsidR="00B87FC3" w:rsidRPr="00595AC9" w14:paraId="501AC202" w14:textId="77777777" w:rsidTr="000A4896">
        <w:trPr>
          <w:trHeight w:val="5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E5202" w14:textId="77777777" w:rsidR="00B87FC3" w:rsidRPr="00352975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352975">
              <w:rPr>
                <w:color w:val="000000"/>
              </w:rPr>
              <w:t>9.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CF836" w14:textId="77777777" w:rsidR="00B87FC3" w:rsidRPr="00352975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352975">
              <w:rPr>
                <w:color w:val="000000"/>
              </w:rPr>
              <w:t>Chemia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AEF29" w14:textId="77777777" w:rsidR="00B87FC3" w:rsidRDefault="00B87FC3" w:rsidP="000A4896">
            <w:pPr>
              <w:rPr>
                <w:b/>
                <w:color w:val="000000"/>
              </w:rPr>
            </w:pPr>
            <w:r w:rsidRPr="00352975">
              <w:rPr>
                <w:b/>
              </w:rPr>
              <w:t>„</w:t>
            </w:r>
            <w:r w:rsidRPr="00352975">
              <w:rPr>
                <w:b/>
                <w:color w:val="000000"/>
              </w:rPr>
              <w:t xml:space="preserve">To jest chemia </w:t>
            </w:r>
            <w:r w:rsidR="00B43DA7">
              <w:rPr>
                <w:b/>
                <w:color w:val="000000"/>
              </w:rPr>
              <w:t>2</w:t>
            </w:r>
            <w:r w:rsidRPr="00352975">
              <w:rPr>
                <w:b/>
                <w:color w:val="000000"/>
              </w:rPr>
              <w:t>”</w:t>
            </w:r>
          </w:p>
          <w:p w14:paraId="5B95AC91" w14:textId="77777777" w:rsidR="00B87FC3" w:rsidRPr="00352975" w:rsidRDefault="00B87FC3" w:rsidP="000A4896">
            <w:pPr>
              <w:rPr>
                <w:b/>
                <w:color w:val="FF0000"/>
              </w:rPr>
            </w:pPr>
            <w:r w:rsidRPr="00A10961">
              <w:rPr>
                <w:b/>
                <w:color w:val="FF0000"/>
              </w:rPr>
              <w:t>(kontynuacja )</w:t>
            </w:r>
          </w:p>
          <w:p w14:paraId="180A2B1E" w14:textId="77777777" w:rsidR="00B87FC3" w:rsidRPr="00352975" w:rsidRDefault="00B87FC3" w:rsidP="000A4896">
            <w:pPr>
              <w:rPr>
                <w:color w:val="000000"/>
              </w:rPr>
            </w:pPr>
            <w:r w:rsidRPr="00352975">
              <w:rPr>
                <w:color w:val="000000"/>
              </w:rPr>
              <w:t>Chemia o</w:t>
            </w:r>
            <w:r w:rsidR="00B43DA7">
              <w:rPr>
                <w:color w:val="000000"/>
              </w:rPr>
              <w:t>rganiczna</w:t>
            </w:r>
            <w:r w:rsidRPr="00352975">
              <w:rPr>
                <w:color w:val="000000"/>
              </w:rPr>
              <w:t>.</w:t>
            </w:r>
          </w:p>
          <w:p w14:paraId="5924DBB7" w14:textId="77777777" w:rsidR="00B87FC3" w:rsidRPr="00352975" w:rsidRDefault="00B87FC3" w:rsidP="000A4896">
            <w:pPr>
              <w:rPr>
                <w:color w:val="000000"/>
              </w:rPr>
            </w:pPr>
            <w:r w:rsidRPr="00352975">
              <w:rPr>
                <w:color w:val="000000"/>
              </w:rPr>
              <w:t>ZAKRES PODSTAWOWY</w:t>
            </w:r>
          </w:p>
          <w:p w14:paraId="760DCFB2" w14:textId="77777777" w:rsidR="00B87FC3" w:rsidRPr="00352975" w:rsidRDefault="00B87FC3" w:rsidP="000A4896">
            <w:pPr>
              <w:rPr>
                <w:color w:val="000000"/>
              </w:rPr>
            </w:pPr>
            <w:r w:rsidRPr="00352975">
              <w:rPr>
                <w:color w:val="000000"/>
              </w:rPr>
              <w:t xml:space="preserve">Romuald Hassa, Aleksandra </w:t>
            </w:r>
            <w:proofErr w:type="spellStart"/>
            <w:r w:rsidRPr="00352975">
              <w:rPr>
                <w:color w:val="000000"/>
              </w:rPr>
              <w:t>Mrzigod</w:t>
            </w:r>
            <w:proofErr w:type="spellEnd"/>
            <w:r w:rsidRPr="00352975">
              <w:rPr>
                <w:color w:val="000000"/>
              </w:rPr>
              <w:t>,</w:t>
            </w:r>
          </w:p>
          <w:p w14:paraId="0AE5E62A" w14:textId="77777777" w:rsidR="00B87FC3" w:rsidRPr="00B43DA7" w:rsidRDefault="00B87FC3" w:rsidP="000A4896">
            <w:pPr>
              <w:rPr>
                <w:color w:val="000000"/>
              </w:rPr>
            </w:pPr>
            <w:r w:rsidRPr="00352975">
              <w:rPr>
                <w:color w:val="000000"/>
              </w:rPr>
              <w:t xml:space="preserve">Janusz </w:t>
            </w:r>
            <w:proofErr w:type="spellStart"/>
            <w:r w:rsidRPr="00352975">
              <w:rPr>
                <w:color w:val="000000"/>
              </w:rPr>
              <w:t>Mrzigod</w:t>
            </w:r>
            <w:proofErr w:type="spellEnd"/>
            <w:r w:rsidRPr="00352975">
              <w:rPr>
                <w:color w:val="000000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8E88" w14:textId="77777777" w:rsidR="00B87FC3" w:rsidRPr="00352975" w:rsidRDefault="00B87FC3" w:rsidP="000A4896">
            <w:pPr>
              <w:snapToGrid w:val="0"/>
              <w:jc w:val="center"/>
            </w:pPr>
            <w:r w:rsidRPr="00352975">
              <w:t>Nowa Era</w:t>
            </w:r>
          </w:p>
          <w:p w14:paraId="2657D6DE" w14:textId="77777777" w:rsidR="00B87FC3" w:rsidRPr="00352975" w:rsidRDefault="00B87FC3" w:rsidP="00B43DA7">
            <w:pPr>
              <w:snapToGrid w:val="0"/>
            </w:pPr>
          </w:p>
          <w:p w14:paraId="12DAC5DD" w14:textId="77777777" w:rsidR="00B43DA7" w:rsidRPr="00A10961" w:rsidRDefault="00B43DA7" w:rsidP="00B43DA7">
            <w:pPr>
              <w:snapToGrid w:val="0"/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>994/</w:t>
            </w:r>
            <w:r>
              <w:rPr>
                <w:color w:val="000000"/>
              </w:rPr>
              <w:t>2</w:t>
            </w:r>
            <w:r w:rsidRPr="00A10961">
              <w:rPr>
                <w:color w:val="000000"/>
              </w:rPr>
              <w:t>/20</w:t>
            </w:r>
            <w:r>
              <w:rPr>
                <w:color w:val="000000"/>
              </w:rPr>
              <w:t>20</w:t>
            </w:r>
          </w:p>
          <w:p w14:paraId="6DE56023" w14:textId="77777777" w:rsidR="00B43DA7" w:rsidRDefault="00B43DA7" w:rsidP="00B43DA7">
            <w:pPr>
              <w:snapToGrid w:val="0"/>
              <w:jc w:val="center"/>
              <w:rPr>
                <w:color w:val="000000"/>
              </w:rPr>
            </w:pPr>
          </w:p>
          <w:p w14:paraId="13A6090B" w14:textId="77777777" w:rsidR="00B87FC3" w:rsidRPr="00352975" w:rsidRDefault="00B87FC3" w:rsidP="000A4896">
            <w:pPr>
              <w:snapToGrid w:val="0"/>
              <w:jc w:val="center"/>
            </w:pPr>
          </w:p>
          <w:p w14:paraId="63B594E1" w14:textId="77777777" w:rsidR="00B87FC3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481D6A2F" w14:textId="77777777" w:rsidR="00B87FC3" w:rsidRPr="00352975" w:rsidRDefault="00B87FC3" w:rsidP="00B43DA7">
            <w:pPr>
              <w:snapToGrid w:val="0"/>
            </w:pPr>
          </w:p>
          <w:p w14:paraId="2B7F5CE0" w14:textId="77777777" w:rsidR="00B87FC3" w:rsidRPr="00352975" w:rsidRDefault="00B87FC3" w:rsidP="000A4896">
            <w:pPr>
              <w:snapToGrid w:val="0"/>
              <w:rPr>
                <w:color w:val="00B050"/>
              </w:rPr>
            </w:pPr>
          </w:p>
        </w:tc>
      </w:tr>
      <w:tr w:rsidR="004B59AF" w:rsidRPr="00287078" w14:paraId="47F550B9" w14:textId="77777777" w:rsidTr="000A4896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1AF41" w14:textId="77777777" w:rsidR="00B87FC3" w:rsidRPr="00287078" w:rsidRDefault="00B87FC3" w:rsidP="000A4896">
            <w:pPr>
              <w:snapToGrid w:val="0"/>
              <w:jc w:val="center"/>
            </w:pPr>
            <w:r w:rsidRPr="00287078">
              <w:t>10.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D1300" w14:textId="77777777" w:rsidR="00B87FC3" w:rsidRPr="00287078" w:rsidRDefault="00B87FC3" w:rsidP="000A4896">
            <w:pPr>
              <w:snapToGrid w:val="0"/>
              <w:jc w:val="center"/>
            </w:pPr>
            <w:r w:rsidRPr="00287078">
              <w:t>Informatyka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EBE4B" w14:textId="77777777" w:rsidR="00B87FC3" w:rsidRPr="00287078" w:rsidRDefault="004B59AF" w:rsidP="000A4896">
            <w:pPr>
              <w:rPr>
                <w:b/>
              </w:rPr>
            </w:pPr>
            <w:r w:rsidRPr="00287078">
              <w:rPr>
                <w:b/>
              </w:rPr>
              <w:t>„Informatyka 3</w:t>
            </w:r>
            <w:r w:rsidR="00B87FC3" w:rsidRPr="00287078">
              <w:rPr>
                <w:b/>
              </w:rPr>
              <w:t>”</w:t>
            </w:r>
          </w:p>
          <w:p w14:paraId="29670E2D" w14:textId="77777777" w:rsidR="00B87FC3" w:rsidRPr="00287078" w:rsidRDefault="00B87FC3" w:rsidP="000A4896">
            <w:r w:rsidRPr="00287078">
              <w:t>ZAKRES PODSTAWOWY</w:t>
            </w:r>
          </w:p>
          <w:p w14:paraId="7197A066" w14:textId="77777777" w:rsidR="00B87FC3" w:rsidRPr="00287078" w:rsidRDefault="00B87FC3" w:rsidP="000A4896">
            <w:r w:rsidRPr="00287078">
              <w:t>W. Jochemczyk, K. Olędzka</w:t>
            </w:r>
          </w:p>
          <w:p w14:paraId="60F150E7" w14:textId="77777777" w:rsidR="00B87FC3" w:rsidRPr="00287078" w:rsidRDefault="00B87FC3" w:rsidP="000A4896">
            <w:r w:rsidRPr="00287078">
              <w:t xml:space="preserve">                    LUB</w:t>
            </w:r>
          </w:p>
          <w:p w14:paraId="24B9A4D5" w14:textId="77777777" w:rsidR="00B87FC3" w:rsidRPr="00287078" w:rsidRDefault="00B87FC3" w:rsidP="000A4896"/>
          <w:p w14:paraId="00F53CF9" w14:textId="77777777" w:rsidR="00B87FC3" w:rsidRPr="00287078" w:rsidRDefault="00B87FC3" w:rsidP="000A4896">
            <w:pPr>
              <w:rPr>
                <w:b/>
              </w:rPr>
            </w:pPr>
            <w:r w:rsidRPr="00287078">
              <w:rPr>
                <w:b/>
              </w:rPr>
              <w:t xml:space="preserve">„Informatyka na czasie 2” </w:t>
            </w:r>
            <w:r w:rsidRPr="00287078">
              <w:t>*</w:t>
            </w:r>
          </w:p>
          <w:p w14:paraId="5B30DBC5" w14:textId="77777777" w:rsidR="00B87FC3" w:rsidRPr="00287078" w:rsidRDefault="00995592" w:rsidP="00995592">
            <w:pPr>
              <w:shd w:val="clear" w:color="auto" w:fill="FFFFFF"/>
              <w:spacing w:before="24" w:after="24"/>
              <w:ind w:left="24" w:right="24"/>
            </w:pPr>
            <w:r w:rsidRPr="00287078">
              <w:t>ZAKRES ROZSZERZONY</w:t>
            </w:r>
          </w:p>
          <w:p w14:paraId="7C6C010F" w14:textId="77777777" w:rsidR="00D74FD6" w:rsidRPr="00287078" w:rsidRDefault="00D74FD6" w:rsidP="00995592">
            <w:pPr>
              <w:shd w:val="clear" w:color="auto" w:fill="FFFFFF"/>
              <w:spacing w:before="24" w:after="24"/>
              <w:ind w:left="24" w:right="24"/>
            </w:pPr>
            <w:r w:rsidRPr="00287078">
              <w:t>Maciej Borowiecki</w:t>
            </w:r>
            <w:r w:rsidR="00287078" w:rsidRPr="00287078">
              <w:br/>
            </w:r>
            <w:r w:rsidR="00287078" w:rsidRPr="00287078">
              <w:lastRenderedPageBreak/>
              <w:t>(kontynuacja)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8B7" w14:textId="77777777" w:rsidR="00B87FC3" w:rsidRPr="00287078" w:rsidRDefault="00B87FC3" w:rsidP="000A4896">
            <w:pPr>
              <w:snapToGrid w:val="0"/>
              <w:jc w:val="center"/>
            </w:pPr>
            <w:r w:rsidRPr="00287078">
              <w:lastRenderedPageBreak/>
              <w:t>WSIP</w:t>
            </w:r>
          </w:p>
          <w:p w14:paraId="61624F84" w14:textId="77777777" w:rsidR="00B87FC3" w:rsidRPr="00287078" w:rsidRDefault="00B87FC3" w:rsidP="000A4896">
            <w:pPr>
              <w:snapToGrid w:val="0"/>
              <w:jc w:val="center"/>
            </w:pPr>
          </w:p>
          <w:p w14:paraId="13916F65" w14:textId="77777777" w:rsidR="00B87FC3" w:rsidRPr="00287078" w:rsidRDefault="00B87FC3" w:rsidP="000A4896">
            <w:pPr>
              <w:snapToGrid w:val="0"/>
              <w:jc w:val="center"/>
            </w:pPr>
            <w:r w:rsidRPr="00287078">
              <w:t>974/</w:t>
            </w:r>
            <w:r w:rsidR="004B59AF" w:rsidRPr="00287078">
              <w:t>3</w:t>
            </w:r>
            <w:r w:rsidRPr="00287078">
              <w:t>/202</w:t>
            </w:r>
            <w:r w:rsidR="004B59AF" w:rsidRPr="00287078">
              <w:t>1</w:t>
            </w:r>
          </w:p>
          <w:p w14:paraId="4D6B3382" w14:textId="77777777" w:rsidR="00B87FC3" w:rsidRPr="00287078" w:rsidRDefault="00B87FC3" w:rsidP="000A4896">
            <w:pPr>
              <w:snapToGrid w:val="0"/>
            </w:pPr>
            <w:r w:rsidRPr="00287078">
              <w:t xml:space="preserve">               lub</w:t>
            </w:r>
          </w:p>
          <w:p w14:paraId="24A3D673" w14:textId="77777777" w:rsidR="00B87FC3" w:rsidRPr="00287078" w:rsidRDefault="00B87FC3" w:rsidP="000A4896">
            <w:pPr>
              <w:snapToGrid w:val="0"/>
            </w:pPr>
          </w:p>
          <w:p w14:paraId="3C66B38C" w14:textId="77777777" w:rsidR="00B87FC3" w:rsidRPr="00287078" w:rsidRDefault="00B87FC3" w:rsidP="000A4896">
            <w:pPr>
              <w:snapToGrid w:val="0"/>
              <w:jc w:val="center"/>
            </w:pPr>
            <w:r w:rsidRPr="00287078">
              <w:t>Nowa Era</w:t>
            </w:r>
          </w:p>
          <w:p w14:paraId="4B02DD6C" w14:textId="77777777" w:rsidR="00B87FC3" w:rsidRPr="00287078" w:rsidRDefault="00995592" w:rsidP="000A4896">
            <w:pPr>
              <w:snapToGrid w:val="0"/>
              <w:jc w:val="center"/>
            </w:pPr>
            <w:r w:rsidRPr="00287078">
              <w:t>1037/2/2020</w:t>
            </w:r>
          </w:p>
        </w:tc>
      </w:tr>
      <w:tr w:rsidR="00B87FC3" w:rsidRPr="00595AC9" w14:paraId="5E938BE9" w14:textId="77777777" w:rsidTr="000A4896">
        <w:trPr>
          <w:trHeight w:val="48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6B6E7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lastRenderedPageBreak/>
              <w:t>1</w:t>
            </w:r>
            <w:r w:rsidR="00E70C59">
              <w:t>1</w:t>
            </w:r>
            <w:r w:rsidRPr="002A35A7">
              <w:t>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392C2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Geografia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20A53" w14:textId="6796D8DC" w:rsidR="00636D43" w:rsidRPr="00396A35" w:rsidRDefault="00636D43" w:rsidP="00636D43">
            <w:pPr>
              <w:snapToGrid w:val="0"/>
              <w:rPr>
                <w:b/>
              </w:rPr>
            </w:pPr>
            <w:r w:rsidRPr="00396A35">
              <w:rPr>
                <w:b/>
              </w:rPr>
              <w:t xml:space="preserve">„Oblicza geografii </w:t>
            </w:r>
            <w:r>
              <w:rPr>
                <w:b/>
              </w:rPr>
              <w:t>3</w:t>
            </w:r>
            <w:r w:rsidRPr="00396A35">
              <w:rPr>
                <w:b/>
              </w:rPr>
              <w:t>”</w:t>
            </w:r>
          </w:p>
          <w:p w14:paraId="3032D092" w14:textId="77777777" w:rsidR="00636D43" w:rsidRPr="00D17203" w:rsidRDefault="00636D43" w:rsidP="00636D43">
            <w:pPr>
              <w:snapToGrid w:val="0"/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14:paraId="28783048" w14:textId="77777777" w:rsidR="00636D43" w:rsidRPr="0076384D" w:rsidRDefault="00636D43" w:rsidP="00636D43">
            <w:pPr>
              <w:snapToGrid w:val="0"/>
              <w:rPr>
                <w:sz w:val="22"/>
                <w:szCs w:val="22"/>
              </w:rPr>
            </w:pPr>
            <w:r w:rsidRPr="0076384D">
              <w:rPr>
                <w:color w:val="333333"/>
                <w:sz w:val="22"/>
                <w:szCs w:val="22"/>
                <w:shd w:val="clear" w:color="auto" w:fill="F7F7F7"/>
              </w:rPr>
              <w:t xml:space="preserve">Czesław Adamiak, Anna </w:t>
            </w:r>
            <w:proofErr w:type="spellStart"/>
            <w:r w:rsidRPr="0076384D">
              <w:rPr>
                <w:color w:val="333333"/>
                <w:sz w:val="22"/>
                <w:szCs w:val="22"/>
                <w:shd w:val="clear" w:color="auto" w:fill="F7F7F7"/>
              </w:rPr>
              <w:t>Dubownik</w:t>
            </w:r>
            <w:proofErr w:type="spellEnd"/>
            <w:r w:rsidRPr="0076384D">
              <w:rPr>
                <w:color w:val="333333"/>
                <w:sz w:val="22"/>
                <w:szCs w:val="22"/>
                <w:shd w:val="clear" w:color="auto" w:fill="F7F7F7"/>
              </w:rPr>
              <w:t xml:space="preserve">, Marcin </w:t>
            </w:r>
            <w:proofErr w:type="spellStart"/>
            <w:r w:rsidRPr="0076384D">
              <w:rPr>
                <w:color w:val="333333"/>
                <w:sz w:val="22"/>
                <w:szCs w:val="22"/>
                <w:shd w:val="clear" w:color="auto" w:fill="F7F7F7"/>
              </w:rPr>
              <w:t>Świtoniak</w:t>
            </w:r>
            <w:proofErr w:type="spellEnd"/>
            <w:r w:rsidRPr="0076384D">
              <w:rPr>
                <w:color w:val="333333"/>
                <w:sz w:val="22"/>
                <w:szCs w:val="22"/>
                <w:shd w:val="clear" w:color="auto" w:fill="F7F7F7"/>
              </w:rPr>
              <w:t xml:space="preserve">, Marcin Nowak, Barbara </w:t>
            </w:r>
            <w:proofErr w:type="spellStart"/>
            <w:r w:rsidRPr="0076384D">
              <w:rPr>
                <w:color w:val="333333"/>
                <w:sz w:val="22"/>
                <w:szCs w:val="22"/>
                <w:shd w:val="clear" w:color="auto" w:fill="F7F7F7"/>
              </w:rPr>
              <w:t>Szyda</w:t>
            </w:r>
            <w:proofErr w:type="spellEnd"/>
          </w:p>
          <w:p w14:paraId="25E0F953" w14:textId="77777777" w:rsidR="00636D43" w:rsidRDefault="0076384D" w:rsidP="0076384D">
            <w:pPr>
              <w:snapToGrid w:val="0"/>
              <w:jc w:val="center"/>
              <w:rPr>
                <w:color w:val="FF0000"/>
              </w:rPr>
            </w:pPr>
            <w:r w:rsidRPr="0076384D">
              <w:rPr>
                <w:color w:val="FF0000"/>
              </w:rPr>
              <w:t>LUB</w:t>
            </w:r>
          </w:p>
          <w:p w14:paraId="42C99D59" w14:textId="77777777" w:rsidR="003079B5" w:rsidRPr="0076384D" w:rsidRDefault="003079B5" w:rsidP="0076384D">
            <w:pPr>
              <w:snapToGrid w:val="0"/>
              <w:jc w:val="center"/>
              <w:rPr>
                <w:color w:val="FF0000"/>
              </w:rPr>
            </w:pPr>
          </w:p>
          <w:p w14:paraId="4BA64203" w14:textId="77777777" w:rsidR="0076384D" w:rsidRPr="00396A35" w:rsidRDefault="0076384D" w:rsidP="0076384D">
            <w:pPr>
              <w:snapToGrid w:val="0"/>
            </w:pPr>
            <w:r w:rsidRPr="00396A35">
              <w:t>„</w:t>
            </w:r>
            <w:r w:rsidRPr="00396A35">
              <w:rPr>
                <w:b/>
              </w:rPr>
              <w:t xml:space="preserve">Oblicza geografii </w:t>
            </w:r>
            <w:r>
              <w:rPr>
                <w:b/>
              </w:rPr>
              <w:t>3</w:t>
            </w:r>
            <w:r w:rsidRPr="00396A35">
              <w:rPr>
                <w:b/>
              </w:rPr>
              <w:t>”</w:t>
            </w:r>
            <w:r w:rsidRPr="00396A35">
              <w:t xml:space="preserve"> </w:t>
            </w:r>
            <w:r w:rsidRPr="003B04BA">
              <w:rPr>
                <w:color w:val="FF0000"/>
              </w:rPr>
              <w:t>*</w:t>
            </w:r>
          </w:p>
          <w:p w14:paraId="443F4F65" w14:textId="77777777" w:rsidR="0076384D" w:rsidRPr="0076384D" w:rsidRDefault="0076384D" w:rsidP="0076384D">
            <w:pPr>
              <w:snapToGrid w:val="0"/>
              <w:rPr>
                <w:sz w:val="22"/>
                <w:szCs w:val="22"/>
              </w:rPr>
            </w:pPr>
            <w:r w:rsidRPr="0076384D">
              <w:rPr>
                <w:color w:val="ED7D31"/>
              </w:rPr>
              <w:t>ZAKRES ROZSZERZONY</w:t>
            </w:r>
            <w:hyperlink r:id="rId17" w:tooltip="Roman Malarz" w:history="1">
              <w:r w:rsidRPr="0076384D">
                <w:rPr>
                  <w:sz w:val="22"/>
                  <w:szCs w:val="22"/>
                </w:rPr>
                <w:br/>
              </w:r>
              <w:r w:rsidRPr="0076384D">
                <w:rPr>
                  <w:rStyle w:val="Hipercze"/>
                  <w:color w:val="auto"/>
                  <w:sz w:val="22"/>
                  <w:szCs w:val="22"/>
                  <w:u w:val="none"/>
                </w:rPr>
                <w:t>Roman Malarz</w:t>
              </w:r>
            </w:hyperlink>
            <w:r w:rsidRPr="0076384D">
              <w:rPr>
                <w:sz w:val="22"/>
                <w:szCs w:val="22"/>
              </w:rPr>
              <w:t>, </w:t>
            </w:r>
            <w:proofErr w:type="spellStart"/>
            <w:r w:rsidR="00BC74D8">
              <w:fldChar w:fldCharType="begin"/>
            </w:r>
            <w:r w:rsidR="00BC74D8">
              <w:instrText>HYPERLINK "https://tantis.pl/autor/switoniak-marcin-a105743" \o "Świtoniak Marcin"</w:instrText>
            </w:r>
            <w:r w:rsidR="00BC74D8">
              <w:fldChar w:fldCharType="separate"/>
            </w:r>
            <w:r w:rsidRPr="0076384D">
              <w:rPr>
                <w:rStyle w:val="Hipercze"/>
                <w:color w:val="auto"/>
                <w:sz w:val="22"/>
                <w:szCs w:val="22"/>
                <w:u w:val="none"/>
              </w:rPr>
              <w:t>Świtoniak</w:t>
            </w:r>
            <w:proofErr w:type="spellEnd"/>
            <w:r w:rsidRPr="0076384D">
              <w:rPr>
                <w:rStyle w:val="Hipercze"/>
                <w:color w:val="auto"/>
                <w:sz w:val="22"/>
                <w:szCs w:val="22"/>
                <w:u w:val="none"/>
              </w:rPr>
              <w:t xml:space="preserve"> Marcin</w:t>
            </w:r>
            <w:r w:rsidR="00BC74D8">
              <w:rPr>
                <w:rStyle w:val="Hipercze"/>
                <w:color w:val="auto"/>
                <w:sz w:val="22"/>
                <w:szCs w:val="22"/>
                <w:u w:val="none"/>
              </w:rPr>
              <w:fldChar w:fldCharType="end"/>
            </w:r>
            <w:r w:rsidRPr="0076384D">
              <w:rPr>
                <w:sz w:val="22"/>
                <w:szCs w:val="22"/>
              </w:rPr>
              <w:t>, </w:t>
            </w:r>
            <w:hyperlink r:id="rId18" w:tooltip="Wieczorek Teresa" w:history="1">
              <w:r w:rsidRPr="0076384D">
                <w:rPr>
                  <w:rStyle w:val="Hipercze"/>
                  <w:color w:val="auto"/>
                  <w:sz w:val="22"/>
                  <w:szCs w:val="22"/>
                  <w:u w:val="none"/>
                </w:rPr>
                <w:t>Wieczorek Teresa</w:t>
              </w:r>
            </w:hyperlink>
          </w:p>
          <w:p w14:paraId="4BD5BB85" w14:textId="77777777" w:rsidR="0076384D" w:rsidRPr="00740E9F" w:rsidRDefault="0076384D" w:rsidP="0076384D">
            <w:pPr>
              <w:snapToGrid w:val="0"/>
              <w:rPr>
                <w:b/>
                <w:bCs/>
              </w:rPr>
            </w:pPr>
            <w:r w:rsidRPr="004F5D31">
              <w:t xml:space="preserve">+ </w:t>
            </w:r>
            <w:r w:rsidRPr="00740E9F">
              <w:rPr>
                <w:b/>
                <w:bCs/>
              </w:rPr>
              <w:t>„Maturalne karty Pracy 3”</w:t>
            </w:r>
          </w:p>
          <w:p w14:paraId="6187B162" w14:textId="77777777" w:rsidR="00B87FC3" w:rsidRPr="002A35A7" w:rsidRDefault="00B87FC3" w:rsidP="00636D43">
            <w:pPr>
              <w:snapToGrid w:val="0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F52A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Nowa Era</w:t>
            </w:r>
          </w:p>
          <w:p w14:paraId="5F4609B3" w14:textId="77777777" w:rsidR="00A04055" w:rsidRPr="004F5D31" w:rsidRDefault="00A04055" w:rsidP="00A04055">
            <w:pPr>
              <w:snapToGrid w:val="0"/>
              <w:jc w:val="center"/>
            </w:pPr>
            <w:r w:rsidRPr="004F5D31">
              <w:t>983/3/2021</w:t>
            </w:r>
          </w:p>
          <w:p w14:paraId="1CEEEFC5" w14:textId="77777777" w:rsidR="00A04055" w:rsidRDefault="00A04055" w:rsidP="00A04055">
            <w:pPr>
              <w:snapToGrid w:val="0"/>
              <w:jc w:val="center"/>
              <w:rPr>
                <w:color w:val="FABF8F"/>
              </w:rPr>
            </w:pPr>
          </w:p>
          <w:p w14:paraId="157126F2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30EFC53E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796E9F41" w14:textId="77777777" w:rsidR="00B87FC3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23E0889C" w14:textId="77777777" w:rsidR="0076384D" w:rsidRDefault="0076384D" w:rsidP="000A4896">
            <w:pPr>
              <w:snapToGrid w:val="0"/>
              <w:jc w:val="center"/>
              <w:rPr>
                <w:color w:val="FF0000"/>
              </w:rPr>
            </w:pPr>
            <w:r w:rsidRPr="0076384D">
              <w:rPr>
                <w:color w:val="FF0000"/>
              </w:rPr>
              <w:t>LUB</w:t>
            </w:r>
          </w:p>
          <w:p w14:paraId="77E59638" w14:textId="77777777" w:rsidR="003079B5" w:rsidRDefault="003079B5" w:rsidP="000A4896">
            <w:pPr>
              <w:snapToGrid w:val="0"/>
              <w:jc w:val="center"/>
              <w:rPr>
                <w:color w:val="FF0000"/>
              </w:rPr>
            </w:pPr>
          </w:p>
          <w:p w14:paraId="3DC0E279" w14:textId="77777777" w:rsidR="0076384D" w:rsidRPr="00396A35" w:rsidRDefault="0076384D" w:rsidP="0076384D">
            <w:pPr>
              <w:snapToGrid w:val="0"/>
              <w:jc w:val="center"/>
            </w:pPr>
            <w:r w:rsidRPr="00396A35">
              <w:t>Nowa Era</w:t>
            </w:r>
          </w:p>
          <w:p w14:paraId="2BBD06D0" w14:textId="77777777" w:rsidR="0076384D" w:rsidRPr="004F5D31" w:rsidRDefault="0076384D" w:rsidP="0076384D">
            <w:pPr>
              <w:snapToGrid w:val="0"/>
              <w:jc w:val="center"/>
            </w:pPr>
            <w:r w:rsidRPr="004F5D31">
              <w:t>973/3/2021</w:t>
            </w:r>
          </w:p>
          <w:p w14:paraId="0DBB1EA6" w14:textId="77777777" w:rsidR="0076384D" w:rsidRPr="0076384D" w:rsidRDefault="0076384D" w:rsidP="000A4896">
            <w:pPr>
              <w:snapToGrid w:val="0"/>
              <w:jc w:val="center"/>
              <w:rPr>
                <w:color w:val="FF0000"/>
              </w:rPr>
            </w:pPr>
          </w:p>
        </w:tc>
      </w:tr>
      <w:tr w:rsidR="00B87FC3" w:rsidRPr="00595AC9" w14:paraId="41BF85CE" w14:textId="77777777" w:rsidTr="000A4896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B6008" w14:textId="77777777" w:rsidR="00B87FC3" w:rsidRPr="00B32762" w:rsidRDefault="00B87FC3" w:rsidP="000A4896">
            <w:pPr>
              <w:snapToGrid w:val="0"/>
              <w:jc w:val="center"/>
            </w:pPr>
            <w:r w:rsidRPr="00B32762">
              <w:t>1</w:t>
            </w:r>
            <w:r w:rsidR="00E70C59">
              <w:t>2</w:t>
            </w:r>
            <w:r w:rsidRPr="00B32762"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FEC71" w14:textId="77777777" w:rsidR="00B87FC3" w:rsidRPr="00B32762" w:rsidRDefault="00B87FC3" w:rsidP="000A4896">
            <w:pPr>
              <w:snapToGrid w:val="0"/>
              <w:jc w:val="center"/>
            </w:pPr>
            <w:r w:rsidRPr="00B32762">
              <w:t>PP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EAD93" w14:textId="77777777" w:rsidR="00186997" w:rsidRDefault="00B87FC3" w:rsidP="000A4896">
            <w:pPr>
              <w:snapToGrid w:val="0"/>
              <w:rPr>
                <w:b/>
              </w:rPr>
            </w:pPr>
            <w:r w:rsidRPr="00B32762">
              <w:rPr>
                <w:b/>
              </w:rPr>
              <w:t>„Krok w przedsiębiorczość”</w:t>
            </w:r>
          </w:p>
          <w:p w14:paraId="4DC5CA6D" w14:textId="77777777" w:rsidR="00C14213" w:rsidRPr="00186997" w:rsidRDefault="00C14213" w:rsidP="000A4896">
            <w:pPr>
              <w:snapToGrid w:val="0"/>
              <w:rPr>
                <w:b/>
              </w:rPr>
            </w:pPr>
            <w:r w:rsidRPr="006F4D80">
              <w:rPr>
                <w:b/>
                <w:color w:val="FF0000"/>
              </w:rPr>
              <w:t>(</w:t>
            </w:r>
            <w:r w:rsidRPr="00A852A1">
              <w:rPr>
                <w:bCs/>
                <w:color w:val="FF0000"/>
              </w:rPr>
              <w:t>kontynuacja podręcznika z klasy</w:t>
            </w:r>
            <w:r w:rsidR="00AD21DC">
              <w:rPr>
                <w:bCs/>
                <w:color w:val="FF0000"/>
              </w:rPr>
              <w:t xml:space="preserve"> </w:t>
            </w:r>
            <w:r w:rsidRPr="00A852A1">
              <w:rPr>
                <w:bCs/>
                <w:color w:val="FF0000"/>
              </w:rPr>
              <w:t>drugiej)</w:t>
            </w:r>
          </w:p>
          <w:p w14:paraId="37F39243" w14:textId="77777777" w:rsidR="00B87FC3" w:rsidRPr="00B32762" w:rsidRDefault="00B87FC3" w:rsidP="000A4896">
            <w:pPr>
              <w:snapToGrid w:val="0"/>
            </w:pPr>
            <w:r w:rsidRPr="00B32762">
              <w:t>Podręcznik do podstaw przedsiębiorczości dla szkół ponadpodstawowych.</w:t>
            </w:r>
          </w:p>
          <w:p w14:paraId="163EE5F1" w14:textId="77777777" w:rsidR="00B87FC3" w:rsidRPr="00B32762" w:rsidRDefault="00B87FC3" w:rsidP="000A4896">
            <w:pPr>
              <w:snapToGrid w:val="0"/>
            </w:pPr>
          </w:p>
          <w:p w14:paraId="0607FA9D" w14:textId="77777777" w:rsidR="00B87FC3" w:rsidRPr="00B32762" w:rsidRDefault="00B87FC3" w:rsidP="000A4896">
            <w:pPr>
              <w:snapToGrid w:val="0"/>
            </w:pPr>
            <w:r w:rsidRPr="00B32762">
              <w:t>Zbigniew Makieła, Tomasz Rachwał</w:t>
            </w:r>
          </w:p>
          <w:p w14:paraId="7B260504" w14:textId="77777777" w:rsidR="00B87FC3" w:rsidRPr="00B32762" w:rsidRDefault="00B87FC3" w:rsidP="000A4896">
            <w:pPr>
              <w:snapToGrid w:val="0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5C31" w14:textId="77777777" w:rsidR="00B87FC3" w:rsidRPr="00B32762" w:rsidRDefault="00B87FC3" w:rsidP="000A4896">
            <w:pPr>
              <w:snapToGrid w:val="0"/>
              <w:jc w:val="center"/>
            </w:pPr>
            <w:r w:rsidRPr="00B32762">
              <w:t>Nowa Era</w:t>
            </w:r>
          </w:p>
          <w:p w14:paraId="6F2CB9CF" w14:textId="77777777" w:rsidR="00B87FC3" w:rsidRPr="00B32762" w:rsidRDefault="00B87FC3" w:rsidP="000A4896">
            <w:pPr>
              <w:snapToGrid w:val="0"/>
              <w:jc w:val="center"/>
            </w:pPr>
          </w:p>
          <w:p w14:paraId="21E13DB3" w14:textId="77777777" w:rsidR="00B87FC3" w:rsidRPr="00B32762" w:rsidRDefault="00B87FC3" w:rsidP="000A4896">
            <w:pPr>
              <w:snapToGrid w:val="0"/>
              <w:jc w:val="center"/>
            </w:pPr>
            <w:r w:rsidRPr="00B32762">
              <w:t>1039/2019</w:t>
            </w:r>
          </w:p>
          <w:p w14:paraId="5908CD79" w14:textId="77777777" w:rsidR="00B87FC3" w:rsidRPr="00B32762" w:rsidRDefault="00B87FC3" w:rsidP="000A4896">
            <w:pPr>
              <w:snapToGrid w:val="0"/>
              <w:jc w:val="center"/>
            </w:pPr>
          </w:p>
        </w:tc>
      </w:tr>
    </w:tbl>
    <w:p w14:paraId="6B7D0A6C" w14:textId="77777777" w:rsidR="00B87FC3" w:rsidRPr="009F40D7" w:rsidRDefault="00B87FC3" w:rsidP="00B87FC3">
      <w:pPr>
        <w:rPr>
          <w:bCs/>
        </w:rPr>
      </w:pPr>
      <w:r w:rsidRPr="009F40D7">
        <w:rPr>
          <w:bCs/>
        </w:rPr>
        <w:t>* przy powstaniu grupy co najmniej 8 osób</w:t>
      </w:r>
    </w:p>
    <w:p w14:paraId="3705C23A" w14:textId="77777777" w:rsidR="00B87FC3" w:rsidRPr="009F40D7" w:rsidRDefault="00B87FC3" w:rsidP="00B87FC3"/>
    <w:p w14:paraId="72F9019C" w14:textId="77777777" w:rsidR="00B87FC3" w:rsidRPr="009F40D7" w:rsidRDefault="00B87FC3" w:rsidP="00B87FC3"/>
    <w:p w14:paraId="55BFB601" w14:textId="77777777" w:rsidR="00B87FC3" w:rsidRPr="00EC49A0" w:rsidRDefault="00B87FC3" w:rsidP="00B87FC3">
      <w:pPr>
        <w:jc w:val="center"/>
        <w:rPr>
          <w:b/>
          <w:bCs/>
          <w:u w:val="single"/>
        </w:rPr>
      </w:pPr>
      <w:r w:rsidRPr="009F40D7">
        <w:rPr>
          <w:b/>
          <w:bCs/>
          <w:u w:val="single"/>
        </w:rPr>
        <w:t>Wszelkie wątpliwości konsultować we wrześniu z nauczycielami przedmiotów.</w:t>
      </w:r>
    </w:p>
    <w:p w14:paraId="36B639C7" w14:textId="77777777" w:rsidR="00B87FC3" w:rsidRPr="009F40D7" w:rsidRDefault="00B87FC3" w:rsidP="00B87FC3">
      <w:pPr>
        <w:rPr>
          <w:sz w:val="32"/>
          <w:szCs w:val="32"/>
          <w:u w:val="single"/>
        </w:rPr>
      </w:pPr>
    </w:p>
    <w:p w14:paraId="07D352F9" w14:textId="77777777" w:rsidR="00B87FC3" w:rsidRPr="009F40D7" w:rsidRDefault="00B87FC3" w:rsidP="00B87FC3">
      <w:pPr>
        <w:jc w:val="center"/>
        <w:rPr>
          <w:sz w:val="32"/>
          <w:szCs w:val="32"/>
          <w:u w:val="single"/>
        </w:rPr>
      </w:pPr>
      <w:r w:rsidRPr="009F40D7">
        <w:rPr>
          <w:sz w:val="32"/>
          <w:szCs w:val="32"/>
          <w:u w:val="single"/>
        </w:rPr>
        <w:t>Przedmioty w rozszerzonym zakresie nauczania</w:t>
      </w:r>
    </w:p>
    <w:p w14:paraId="5122DF77" w14:textId="77777777" w:rsidR="00B87FC3" w:rsidRPr="00D6210D" w:rsidRDefault="00B87FC3" w:rsidP="00B87FC3">
      <w:pPr>
        <w:jc w:val="center"/>
        <w:rPr>
          <w:color w:val="984806"/>
          <w:sz w:val="32"/>
          <w:szCs w:val="32"/>
          <w:u w:val="single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701"/>
        <w:gridCol w:w="3969"/>
        <w:gridCol w:w="2429"/>
      </w:tblGrid>
      <w:tr w:rsidR="00B87FC3" w:rsidRPr="00D6210D" w14:paraId="39F35A3A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3BD3C" w14:textId="77777777" w:rsidR="00B87FC3" w:rsidRPr="009275CC" w:rsidRDefault="00B87FC3" w:rsidP="000A4896">
            <w:pPr>
              <w:snapToGrid w:val="0"/>
              <w:jc w:val="center"/>
            </w:pPr>
            <w:r w:rsidRPr="009275CC"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F7AF1" w14:textId="77777777" w:rsidR="00B87FC3" w:rsidRPr="009275CC" w:rsidRDefault="00B87FC3" w:rsidP="000A4896">
            <w:pPr>
              <w:snapToGrid w:val="0"/>
              <w:jc w:val="center"/>
            </w:pPr>
            <w:r w:rsidRPr="009275CC">
              <w:t xml:space="preserve">Historia </w:t>
            </w:r>
          </w:p>
          <w:p w14:paraId="107C48B8" w14:textId="77777777" w:rsidR="00B87FC3" w:rsidRPr="009275CC" w:rsidRDefault="00B87FC3" w:rsidP="000A4896">
            <w:pPr>
              <w:jc w:val="center"/>
            </w:pPr>
            <w:r w:rsidRPr="009275CC"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E742B" w14:textId="77777777" w:rsidR="00AD2305" w:rsidRPr="003B04BA" w:rsidRDefault="00AD2305" w:rsidP="00AD2305">
            <w:pPr>
              <w:rPr>
                <w:color w:val="FF0000"/>
              </w:rPr>
            </w:pPr>
            <w:r w:rsidRPr="00AA18DF">
              <w:rPr>
                <w:b/>
              </w:rPr>
              <w:t xml:space="preserve">„Zrozumieć przeszłość </w:t>
            </w:r>
            <w:r>
              <w:rPr>
                <w:b/>
              </w:rPr>
              <w:t>3</w:t>
            </w:r>
            <w:r w:rsidRPr="00AA18DF">
              <w:rPr>
                <w:b/>
              </w:rPr>
              <w:t xml:space="preserve">” </w:t>
            </w:r>
            <w:r w:rsidRPr="003B04BA">
              <w:rPr>
                <w:color w:val="FF0000"/>
              </w:rPr>
              <w:t>*</w:t>
            </w:r>
          </w:p>
          <w:p w14:paraId="5EBB475F" w14:textId="77777777" w:rsidR="00AD2305" w:rsidRDefault="00AD2305" w:rsidP="00AD2305">
            <w:r w:rsidRPr="00AA18DF">
              <w:t>ZAKRES ROZRZESZONY</w:t>
            </w:r>
          </w:p>
          <w:p w14:paraId="51ADF8BA" w14:textId="77777777" w:rsidR="00B87FC3" w:rsidRPr="00AD2305" w:rsidRDefault="00AD2305" w:rsidP="00AD2305">
            <w:pPr>
              <w:numPr>
                <w:ilvl w:val="0"/>
                <w:numId w:val="27"/>
              </w:numPr>
              <w:rPr>
                <w:color w:val="FABF8F"/>
              </w:rPr>
            </w:pPr>
            <w:r>
              <w:t>Niewęgłowska, T. Krzemiński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E305" w14:textId="77777777" w:rsidR="00B87FC3" w:rsidRPr="009275CC" w:rsidRDefault="00B87FC3" w:rsidP="000A4896">
            <w:pPr>
              <w:snapToGrid w:val="0"/>
              <w:jc w:val="center"/>
            </w:pPr>
            <w:r w:rsidRPr="009275CC">
              <w:t>Nowa Era</w:t>
            </w:r>
          </w:p>
          <w:p w14:paraId="20B0FC6D" w14:textId="77777777" w:rsidR="00AD2305" w:rsidRPr="00991332" w:rsidRDefault="00AD2305" w:rsidP="00AD2305">
            <w:pPr>
              <w:snapToGrid w:val="0"/>
              <w:jc w:val="center"/>
            </w:pPr>
            <w:r w:rsidRPr="00991332">
              <w:t>1019/3/2021</w:t>
            </w:r>
          </w:p>
          <w:p w14:paraId="40D0B19F" w14:textId="77777777" w:rsidR="00AD2305" w:rsidRPr="003B04BA" w:rsidRDefault="00AD2305" w:rsidP="00AD2305">
            <w:pPr>
              <w:snapToGrid w:val="0"/>
              <w:jc w:val="center"/>
            </w:pPr>
          </w:p>
          <w:p w14:paraId="213AFA4E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6EA13822" w14:textId="77777777" w:rsidR="00B87FC3" w:rsidRPr="00595AC9" w:rsidRDefault="00B87FC3" w:rsidP="00AD2305">
            <w:pPr>
              <w:snapToGrid w:val="0"/>
              <w:rPr>
                <w:color w:val="FABF8F"/>
              </w:rPr>
            </w:pPr>
          </w:p>
        </w:tc>
      </w:tr>
      <w:tr w:rsidR="00B87FC3" w:rsidRPr="00D6210D" w14:paraId="17357C68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92FDF" w14:textId="77777777" w:rsidR="00B87FC3" w:rsidRPr="00B32762" w:rsidRDefault="00B87FC3" w:rsidP="000A4896">
            <w:pPr>
              <w:snapToGrid w:val="0"/>
              <w:jc w:val="center"/>
            </w:pPr>
            <w:r w:rsidRPr="00B32762"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E5ED1" w14:textId="77777777" w:rsidR="00B87FC3" w:rsidRPr="00B32762" w:rsidRDefault="00B87FC3" w:rsidP="000A4896">
            <w:pPr>
              <w:snapToGrid w:val="0"/>
              <w:jc w:val="center"/>
            </w:pPr>
            <w:r w:rsidRPr="00B32762">
              <w:t>WOS</w:t>
            </w:r>
          </w:p>
          <w:p w14:paraId="2C586BD7" w14:textId="77777777" w:rsidR="00B87FC3" w:rsidRPr="00B32762" w:rsidRDefault="00B87FC3" w:rsidP="000A4896">
            <w:pPr>
              <w:jc w:val="center"/>
            </w:pPr>
            <w:r w:rsidRPr="00B32762"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DF0F2" w14:textId="77777777" w:rsidR="00DC0E2B" w:rsidRPr="00E67EC1" w:rsidRDefault="00DC0E2B" w:rsidP="00DC0E2B">
            <w:pPr>
              <w:jc w:val="center"/>
            </w:pPr>
            <w:r w:rsidRPr="00E67EC1">
              <w:rPr>
                <w:b/>
              </w:rPr>
              <w:t xml:space="preserve">,, W centrum uwagi </w:t>
            </w:r>
            <w:r>
              <w:rPr>
                <w:b/>
              </w:rPr>
              <w:t>3</w:t>
            </w:r>
            <w:r w:rsidRPr="00E67EC1">
              <w:rPr>
                <w:b/>
              </w:rPr>
              <w:t>”-</w:t>
            </w:r>
            <w:r w:rsidRPr="00E67EC1">
              <w:t xml:space="preserve"> </w:t>
            </w:r>
          </w:p>
          <w:p w14:paraId="18814597" w14:textId="77777777" w:rsidR="00DC0E2B" w:rsidRPr="00E67EC1" w:rsidRDefault="00DC0E2B" w:rsidP="00DC0E2B">
            <w:pPr>
              <w:jc w:val="center"/>
            </w:pPr>
            <w:r w:rsidRPr="00E67EC1">
              <w:t>ZAKRES ROZSZERZONY</w:t>
            </w:r>
          </w:p>
          <w:p w14:paraId="325764E2" w14:textId="77777777" w:rsidR="00DC0E2B" w:rsidRPr="00E67EC1" w:rsidRDefault="00DC0E2B" w:rsidP="00DC0E2B">
            <w:pPr>
              <w:jc w:val="center"/>
            </w:pPr>
            <w:r w:rsidRPr="00E67EC1">
              <w:t>dla  absolwentów szkoły podstawowej</w:t>
            </w:r>
          </w:p>
          <w:p w14:paraId="5DC60053" w14:textId="77777777" w:rsidR="00DC0E2B" w:rsidRPr="00420619" w:rsidRDefault="00DC0E2B" w:rsidP="00DC0E2B">
            <w:pPr>
              <w:jc w:val="center"/>
              <w:rPr>
                <w:sz w:val="22"/>
                <w:szCs w:val="22"/>
              </w:rPr>
            </w:pPr>
            <w:r w:rsidRPr="00420619">
              <w:rPr>
                <w:sz w:val="22"/>
                <w:szCs w:val="22"/>
              </w:rPr>
              <w:t>A</w:t>
            </w:r>
            <w:r w:rsidR="00420619">
              <w:rPr>
                <w:sz w:val="22"/>
                <w:szCs w:val="22"/>
              </w:rPr>
              <w:t>.</w:t>
            </w:r>
            <w:r w:rsidRPr="00420619">
              <w:rPr>
                <w:sz w:val="22"/>
                <w:szCs w:val="22"/>
              </w:rPr>
              <w:t xml:space="preserve"> Janicki , S</w:t>
            </w:r>
            <w:r w:rsidR="00420619">
              <w:rPr>
                <w:sz w:val="22"/>
                <w:szCs w:val="22"/>
              </w:rPr>
              <w:t>.</w:t>
            </w:r>
            <w:r w:rsidRPr="00420619">
              <w:rPr>
                <w:sz w:val="22"/>
                <w:szCs w:val="22"/>
              </w:rPr>
              <w:t xml:space="preserve"> Drelich , A</w:t>
            </w:r>
            <w:r w:rsidR="00420619">
              <w:rPr>
                <w:sz w:val="22"/>
                <w:szCs w:val="22"/>
              </w:rPr>
              <w:t>.</w:t>
            </w:r>
            <w:r w:rsidRPr="00420619">
              <w:rPr>
                <w:sz w:val="22"/>
                <w:szCs w:val="22"/>
              </w:rPr>
              <w:t xml:space="preserve"> Makarewicz-Marcinkiewicz , J</w:t>
            </w:r>
            <w:r w:rsidR="00420619">
              <w:rPr>
                <w:sz w:val="22"/>
                <w:szCs w:val="22"/>
              </w:rPr>
              <w:t>.</w:t>
            </w:r>
            <w:r w:rsidRPr="00420619">
              <w:rPr>
                <w:sz w:val="22"/>
                <w:szCs w:val="22"/>
              </w:rPr>
              <w:t xml:space="preserve"> </w:t>
            </w:r>
            <w:proofErr w:type="spellStart"/>
            <w:r w:rsidRPr="00420619">
              <w:rPr>
                <w:sz w:val="22"/>
                <w:szCs w:val="22"/>
              </w:rPr>
              <w:t>Kięczkowska</w:t>
            </w:r>
            <w:proofErr w:type="spellEnd"/>
            <w:r w:rsidRPr="00420619">
              <w:rPr>
                <w:sz w:val="22"/>
                <w:szCs w:val="22"/>
              </w:rPr>
              <w:t xml:space="preserve"> , </w:t>
            </w:r>
          </w:p>
          <w:p w14:paraId="10076245" w14:textId="77777777" w:rsidR="00DC0E2B" w:rsidRPr="00AC650C" w:rsidRDefault="00DC0E2B" w:rsidP="00DC0E2B">
            <w:pPr>
              <w:jc w:val="center"/>
              <w:rPr>
                <w:sz w:val="18"/>
                <w:szCs w:val="18"/>
              </w:rPr>
            </w:pPr>
            <w:r w:rsidRPr="00420619">
              <w:rPr>
                <w:sz w:val="22"/>
                <w:szCs w:val="22"/>
              </w:rPr>
              <w:t>L</w:t>
            </w:r>
            <w:r w:rsidR="00420619">
              <w:rPr>
                <w:sz w:val="22"/>
                <w:szCs w:val="22"/>
              </w:rPr>
              <w:t>.</w:t>
            </w:r>
            <w:r w:rsidRPr="00420619">
              <w:rPr>
                <w:sz w:val="22"/>
                <w:szCs w:val="22"/>
              </w:rPr>
              <w:t xml:space="preserve"> Węgrzyn-</w:t>
            </w:r>
            <w:proofErr w:type="spellStart"/>
            <w:r w:rsidRPr="00420619">
              <w:rPr>
                <w:sz w:val="22"/>
                <w:szCs w:val="22"/>
              </w:rPr>
              <w:t>Odzioba</w:t>
            </w:r>
            <w:proofErr w:type="spellEnd"/>
            <w:r w:rsidRPr="00AC650C">
              <w:rPr>
                <w:sz w:val="18"/>
                <w:szCs w:val="18"/>
              </w:rPr>
              <w:t xml:space="preserve"> </w:t>
            </w:r>
            <w:r w:rsidRPr="00AC650C">
              <w:rPr>
                <w:sz w:val="18"/>
                <w:szCs w:val="18"/>
              </w:rPr>
              <w:br/>
            </w:r>
          </w:p>
          <w:p w14:paraId="0651BD0C" w14:textId="77777777" w:rsidR="00DC0E2B" w:rsidRPr="00AC650C" w:rsidRDefault="00DC0E2B" w:rsidP="00DC0E2B">
            <w:pPr>
              <w:jc w:val="center"/>
              <w:rPr>
                <w:b/>
                <w:bCs/>
              </w:rPr>
            </w:pPr>
            <w:r w:rsidRPr="00AC650C">
              <w:rPr>
                <w:b/>
                <w:bCs/>
              </w:rPr>
              <w:t>+ Maturalne kart pracy</w:t>
            </w:r>
          </w:p>
          <w:p w14:paraId="08CE2FE2" w14:textId="77777777" w:rsidR="00DC0E2B" w:rsidRPr="004F5D31" w:rsidRDefault="00DC0E2B" w:rsidP="00DC0E2B">
            <w:pPr>
              <w:jc w:val="center"/>
            </w:pPr>
            <w:r w:rsidRPr="004F5D31">
              <w:t>,, W centrum uwagi cz.3”</w:t>
            </w:r>
          </w:p>
          <w:p w14:paraId="28F94C4E" w14:textId="77777777" w:rsidR="00B87FC3" w:rsidRDefault="00B87FC3" w:rsidP="00DC0E2B">
            <w:pPr>
              <w:rPr>
                <w:color w:val="FABF8F"/>
              </w:rPr>
            </w:pPr>
          </w:p>
          <w:p w14:paraId="00A66850" w14:textId="77777777" w:rsidR="009B3D20" w:rsidRDefault="009B3D20" w:rsidP="00DC0E2B">
            <w:pPr>
              <w:rPr>
                <w:color w:val="FABF8F"/>
              </w:rPr>
            </w:pPr>
          </w:p>
          <w:p w14:paraId="1355900D" w14:textId="77777777" w:rsidR="009B3D20" w:rsidRDefault="009B3D20" w:rsidP="00DC0E2B">
            <w:pPr>
              <w:rPr>
                <w:color w:val="FABF8F"/>
              </w:rPr>
            </w:pPr>
          </w:p>
          <w:p w14:paraId="64A16E9C" w14:textId="77777777" w:rsidR="009B3D20" w:rsidRDefault="009B3D20" w:rsidP="00DC0E2B">
            <w:pPr>
              <w:rPr>
                <w:color w:val="FABF8F"/>
              </w:rPr>
            </w:pPr>
          </w:p>
          <w:p w14:paraId="690F9F41" w14:textId="5483F02A" w:rsidR="009B3D20" w:rsidRPr="00595AC9" w:rsidRDefault="009B3D20" w:rsidP="00DC0E2B">
            <w:pPr>
              <w:rPr>
                <w:color w:val="FABF8F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7C9F" w14:textId="77777777" w:rsidR="00B87FC3" w:rsidRPr="00B32762" w:rsidRDefault="00B87FC3" w:rsidP="000A4896">
            <w:pPr>
              <w:snapToGrid w:val="0"/>
              <w:jc w:val="center"/>
            </w:pPr>
            <w:r w:rsidRPr="00B32762">
              <w:t>Nowa Era</w:t>
            </w:r>
          </w:p>
          <w:p w14:paraId="7882AAD6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47E0D418" w14:textId="77777777" w:rsidR="00B87FC3" w:rsidRPr="00595AC9" w:rsidRDefault="00674897" w:rsidP="000A4896">
            <w:pPr>
              <w:snapToGrid w:val="0"/>
              <w:jc w:val="center"/>
              <w:rPr>
                <w:color w:val="FABF8F"/>
              </w:rPr>
            </w:pPr>
            <w:r>
              <w:t>1035/3/2021</w:t>
            </w:r>
          </w:p>
        </w:tc>
      </w:tr>
      <w:tr w:rsidR="00B87FC3" w:rsidRPr="00D6210D" w14:paraId="00113B9F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25388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lastRenderedPageBreak/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B799F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Geografia</w:t>
            </w:r>
          </w:p>
          <w:p w14:paraId="7BF5B448" w14:textId="77777777" w:rsidR="00B87FC3" w:rsidRPr="002A35A7" w:rsidRDefault="00B87FC3" w:rsidP="000A4896">
            <w:pPr>
              <w:jc w:val="center"/>
            </w:pPr>
            <w:r w:rsidRPr="002A35A7">
              <w:t>Zakres</w:t>
            </w:r>
          </w:p>
          <w:p w14:paraId="1C122119" w14:textId="77777777" w:rsidR="00B87FC3" w:rsidRPr="002A35A7" w:rsidRDefault="00B87FC3" w:rsidP="000A4896">
            <w:pPr>
              <w:jc w:val="center"/>
            </w:pPr>
            <w:r w:rsidRPr="002A35A7">
              <w:t>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C8821" w14:textId="77777777" w:rsidR="00674897" w:rsidRPr="00396A35" w:rsidRDefault="00674897" w:rsidP="00674897">
            <w:pPr>
              <w:snapToGrid w:val="0"/>
            </w:pPr>
            <w:r w:rsidRPr="00396A35">
              <w:t>„</w:t>
            </w:r>
            <w:r w:rsidRPr="00396A35">
              <w:rPr>
                <w:b/>
              </w:rPr>
              <w:t xml:space="preserve">Oblicza geografii </w:t>
            </w:r>
            <w:r>
              <w:rPr>
                <w:b/>
              </w:rPr>
              <w:t>3</w:t>
            </w:r>
            <w:r w:rsidRPr="00396A35">
              <w:rPr>
                <w:b/>
              </w:rPr>
              <w:t>”</w:t>
            </w:r>
            <w:r w:rsidRPr="00396A35">
              <w:t xml:space="preserve"> </w:t>
            </w:r>
            <w:r w:rsidRPr="003B04BA">
              <w:rPr>
                <w:color w:val="FF0000"/>
              </w:rPr>
              <w:t>*</w:t>
            </w:r>
          </w:p>
          <w:p w14:paraId="704F6833" w14:textId="77777777" w:rsidR="00674897" w:rsidRPr="00420619" w:rsidRDefault="00674897" w:rsidP="00674897">
            <w:pPr>
              <w:snapToGrid w:val="0"/>
              <w:rPr>
                <w:sz w:val="22"/>
                <w:szCs w:val="22"/>
              </w:rPr>
            </w:pPr>
            <w:r w:rsidRPr="00396A35">
              <w:t>ZAKRES ROZSZERZONY</w:t>
            </w:r>
            <w:hyperlink r:id="rId19" w:tooltip="Roman Malarz" w:history="1">
              <w:r w:rsidRPr="00420619">
                <w:rPr>
                  <w:sz w:val="22"/>
                  <w:szCs w:val="22"/>
                </w:rPr>
                <w:br/>
              </w:r>
              <w:r w:rsidRPr="00420619">
                <w:rPr>
                  <w:rStyle w:val="Hipercze"/>
                  <w:color w:val="auto"/>
                  <w:sz w:val="22"/>
                  <w:szCs w:val="22"/>
                  <w:u w:val="none"/>
                </w:rPr>
                <w:t>Roman Malarz</w:t>
              </w:r>
            </w:hyperlink>
            <w:r w:rsidRPr="00420619">
              <w:rPr>
                <w:sz w:val="22"/>
                <w:szCs w:val="22"/>
              </w:rPr>
              <w:t>, </w:t>
            </w:r>
            <w:proofErr w:type="spellStart"/>
            <w:r w:rsidR="00BC74D8">
              <w:fldChar w:fldCharType="begin"/>
            </w:r>
            <w:r w:rsidR="00BC74D8">
              <w:instrText>HYPERLINK "https://tantis.pl/autor/switoniak-marcin-a105743" \o "Świtoniak Marcin"</w:instrText>
            </w:r>
            <w:r w:rsidR="00BC74D8">
              <w:fldChar w:fldCharType="separate"/>
            </w:r>
            <w:r w:rsidRPr="00420619">
              <w:rPr>
                <w:rStyle w:val="Hipercze"/>
                <w:color w:val="auto"/>
                <w:sz w:val="22"/>
                <w:szCs w:val="22"/>
                <w:u w:val="none"/>
              </w:rPr>
              <w:t>Świtoniak</w:t>
            </w:r>
            <w:proofErr w:type="spellEnd"/>
            <w:r w:rsidRPr="00420619">
              <w:rPr>
                <w:rStyle w:val="Hipercze"/>
                <w:color w:val="auto"/>
                <w:sz w:val="22"/>
                <w:szCs w:val="22"/>
                <w:u w:val="none"/>
              </w:rPr>
              <w:t xml:space="preserve"> Marcin</w:t>
            </w:r>
            <w:r w:rsidR="00BC74D8">
              <w:rPr>
                <w:rStyle w:val="Hipercze"/>
                <w:color w:val="auto"/>
                <w:sz w:val="22"/>
                <w:szCs w:val="22"/>
                <w:u w:val="none"/>
              </w:rPr>
              <w:fldChar w:fldCharType="end"/>
            </w:r>
            <w:r w:rsidRPr="00420619">
              <w:rPr>
                <w:sz w:val="22"/>
                <w:szCs w:val="22"/>
              </w:rPr>
              <w:t>, </w:t>
            </w:r>
            <w:hyperlink r:id="rId20" w:tooltip="Wieczorek Teresa" w:history="1">
              <w:r w:rsidRPr="00420619">
                <w:rPr>
                  <w:rStyle w:val="Hipercze"/>
                  <w:color w:val="auto"/>
                  <w:sz w:val="22"/>
                  <w:szCs w:val="22"/>
                  <w:u w:val="none"/>
                </w:rPr>
                <w:t>Wieczorek Teresa</w:t>
              </w:r>
            </w:hyperlink>
          </w:p>
          <w:p w14:paraId="315D6371" w14:textId="77777777" w:rsidR="00674897" w:rsidRPr="00740E9F" w:rsidRDefault="00674897" w:rsidP="00674897">
            <w:pPr>
              <w:snapToGrid w:val="0"/>
              <w:rPr>
                <w:b/>
                <w:bCs/>
              </w:rPr>
            </w:pPr>
            <w:r w:rsidRPr="004F5D31">
              <w:t xml:space="preserve">+ </w:t>
            </w:r>
            <w:r w:rsidRPr="00740E9F">
              <w:rPr>
                <w:b/>
                <w:bCs/>
              </w:rPr>
              <w:t>„Maturalne karty Pracy 3”</w:t>
            </w:r>
          </w:p>
          <w:p w14:paraId="66BCA3B7" w14:textId="77777777" w:rsidR="00B87FC3" w:rsidRPr="002A35A7" w:rsidRDefault="00B87FC3" w:rsidP="00674897">
            <w:pPr>
              <w:snapToGrid w:val="0"/>
              <w:jc w:val="center"/>
            </w:pPr>
            <w:r w:rsidRPr="002A35A7">
              <w:t xml:space="preserve"> 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9020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Nowa Era</w:t>
            </w:r>
          </w:p>
          <w:p w14:paraId="01630401" w14:textId="77777777" w:rsidR="00974FDC" w:rsidRPr="004F5D31" w:rsidRDefault="00974FDC" w:rsidP="00974FDC">
            <w:pPr>
              <w:snapToGrid w:val="0"/>
              <w:jc w:val="center"/>
            </w:pPr>
            <w:r w:rsidRPr="004F5D31">
              <w:t>973/3/2021</w:t>
            </w:r>
          </w:p>
          <w:p w14:paraId="4E9D4EE3" w14:textId="77777777" w:rsidR="00B87FC3" w:rsidRPr="002A35A7" w:rsidRDefault="00B87FC3" w:rsidP="000A4896">
            <w:pPr>
              <w:snapToGrid w:val="0"/>
              <w:jc w:val="center"/>
            </w:pPr>
          </w:p>
          <w:p w14:paraId="03E840F9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</w:tc>
      </w:tr>
      <w:tr w:rsidR="00B87FC3" w:rsidRPr="00D6210D" w14:paraId="078742C8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8E7DA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36CAA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Biologia</w:t>
            </w:r>
          </w:p>
          <w:p w14:paraId="177C8E67" w14:textId="77777777" w:rsidR="00B87FC3" w:rsidRPr="002A35A7" w:rsidRDefault="00B87FC3" w:rsidP="000A4896">
            <w:pPr>
              <w:jc w:val="center"/>
            </w:pPr>
            <w:r w:rsidRPr="002A35A7"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FB453" w14:textId="77777777" w:rsidR="007D170F" w:rsidRPr="00F96548" w:rsidRDefault="007D170F" w:rsidP="007D170F">
            <w:pPr>
              <w:shd w:val="clear" w:color="auto" w:fill="FFFFFF"/>
              <w:spacing w:before="24" w:after="24"/>
              <w:ind w:left="24" w:right="24"/>
              <w:rPr>
                <w:b/>
              </w:rPr>
            </w:pPr>
            <w:r w:rsidRPr="00F96548">
              <w:rPr>
                <w:b/>
              </w:rPr>
              <w:t>„Biologia na czasie</w:t>
            </w:r>
            <w:r>
              <w:rPr>
                <w:b/>
              </w:rPr>
              <w:t xml:space="preserve"> 3</w:t>
            </w:r>
            <w:r w:rsidRPr="00F96548">
              <w:rPr>
                <w:b/>
              </w:rPr>
              <w:t>”</w:t>
            </w:r>
          </w:p>
          <w:p w14:paraId="7865A2C0" w14:textId="77777777" w:rsidR="007D170F" w:rsidRPr="00F96548" w:rsidRDefault="007D170F" w:rsidP="007D170F">
            <w:pPr>
              <w:shd w:val="clear" w:color="auto" w:fill="FFFFFF"/>
              <w:spacing w:before="24" w:after="24"/>
              <w:ind w:left="24" w:right="24"/>
            </w:pPr>
            <w:r w:rsidRPr="00F96548">
              <w:t>Podręcznik dla liceum ogólnokształcącego i technikum.</w:t>
            </w:r>
          </w:p>
          <w:p w14:paraId="6E218E57" w14:textId="77777777" w:rsidR="007D170F" w:rsidRPr="00F96548" w:rsidRDefault="007D170F" w:rsidP="007D170F">
            <w:pPr>
              <w:shd w:val="clear" w:color="auto" w:fill="FFFFFF"/>
              <w:spacing w:before="24" w:after="24"/>
              <w:ind w:left="24" w:right="24"/>
            </w:pPr>
            <w:r w:rsidRPr="00F96548">
              <w:t>ZAKRES ROZSZERZONY</w:t>
            </w:r>
          </w:p>
          <w:p w14:paraId="185EA3B5" w14:textId="77777777" w:rsidR="007D170F" w:rsidRPr="0050188C" w:rsidRDefault="007D170F" w:rsidP="007D170F">
            <w:pPr>
              <w:shd w:val="clear" w:color="auto" w:fill="FFFFFF"/>
              <w:spacing w:before="24" w:after="24"/>
              <w:ind w:left="24" w:right="24"/>
              <w:rPr>
                <w:sz w:val="22"/>
                <w:szCs w:val="22"/>
              </w:rPr>
            </w:pPr>
            <w:r w:rsidRPr="0050188C">
              <w:rPr>
                <w:sz w:val="22"/>
                <w:szCs w:val="22"/>
                <w:shd w:val="clear" w:color="auto" w:fill="F7F7F7"/>
              </w:rPr>
              <w:t>F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Dubert, M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Guzik, A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50188C">
              <w:rPr>
                <w:sz w:val="22"/>
                <w:szCs w:val="22"/>
                <w:shd w:val="clear" w:color="auto" w:fill="F7F7F7"/>
              </w:rPr>
              <w:t>Helmin</w:t>
            </w:r>
            <w:proofErr w:type="spellEnd"/>
            <w:r w:rsidRPr="0050188C">
              <w:rPr>
                <w:sz w:val="22"/>
                <w:szCs w:val="22"/>
                <w:shd w:val="clear" w:color="auto" w:fill="F7F7F7"/>
              </w:rPr>
              <w:t>, J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Holeczek, S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Krawczyk, W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Zamachowski</w:t>
            </w:r>
          </w:p>
          <w:p w14:paraId="01BB133A" w14:textId="77777777" w:rsidR="007D170F" w:rsidRDefault="007D170F" w:rsidP="007D170F">
            <w:pPr>
              <w:shd w:val="clear" w:color="auto" w:fill="FFFFFF"/>
              <w:spacing w:before="24" w:after="24"/>
              <w:ind w:left="24" w:right="24"/>
              <w:rPr>
                <w:b/>
                <w:bCs/>
              </w:rPr>
            </w:pPr>
            <w:r>
              <w:t xml:space="preserve">+ </w:t>
            </w:r>
            <w:r w:rsidRPr="0050188C">
              <w:rPr>
                <w:b/>
                <w:bCs/>
              </w:rPr>
              <w:t>„Maturalne Karty Pracy”</w:t>
            </w:r>
          </w:p>
          <w:p w14:paraId="00DD3B97" w14:textId="77777777" w:rsidR="00B87FC3" w:rsidRPr="002A35A7" w:rsidRDefault="00B87FC3" w:rsidP="00974FDC">
            <w:pPr>
              <w:snapToGrid w:val="0"/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C715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Nowa Era</w:t>
            </w:r>
          </w:p>
          <w:p w14:paraId="3D393615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56DC98F9" w14:textId="77777777" w:rsidR="007D170F" w:rsidRPr="0050188C" w:rsidRDefault="007D170F" w:rsidP="007D170F">
            <w:pPr>
              <w:snapToGrid w:val="0"/>
              <w:jc w:val="center"/>
              <w:rPr>
                <w:sz w:val="22"/>
                <w:szCs w:val="22"/>
              </w:rPr>
            </w:pPr>
            <w:r w:rsidRPr="0050188C">
              <w:rPr>
                <w:color w:val="4C4C4C"/>
                <w:sz w:val="22"/>
                <w:szCs w:val="22"/>
                <w:shd w:val="clear" w:color="auto" w:fill="F7F7F7"/>
              </w:rPr>
              <w:t>1010/3/2021</w:t>
            </w:r>
          </w:p>
          <w:p w14:paraId="67E55E06" w14:textId="77777777" w:rsidR="007D170F" w:rsidRPr="00F96548" w:rsidRDefault="007D170F" w:rsidP="007D170F">
            <w:pPr>
              <w:snapToGrid w:val="0"/>
              <w:jc w:val="center"/>
            </w:pPr>
          </w:p>
          <w:p w14:paraId="6554F6A7" w14:textId="77777777" w:rsidR="00B87FC3" w:rsidRPr="007452F7" w:rsidRDefault="00B87FC3" w:rsidP="000A4896">
            <w:pPr>
              <w:snapToGrid w:val="0"/>
              <w:jc w:val="center"/>
            </w:pPr>
          </w:p>
        </w:tc>
      </w:tr>
      <w:tr w:rsidR="00B87FC3" w:rsidRPr="00D6210D" w14:paraId="11351B94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9AB86" w14:textId="77777777" w:rsidR="00B87FC3" w:rsidRPr="00D65F75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62EB6" w14:textId="77777777" w:rsidR="00B87FC3" w:rsidRPr="00D65F75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Chemia</w:t>
            </w:r>
          </w:p>
          <w:p w14:paraId="7DCADFD8" w14:textId="77777777" w:rsidR="00B87FC3" w:rsidRPr="00D6210D" w:rsidRDefault="00B87FC3" w:rsidP="000A4896">
            <w:pPr>
              <w:jc w:val="center"/>
              <w:rPr>
                <w:color w:val="984806"/>
              </w:rPr>
            </w:pPr>
            <w:r w:rsidRPr="00D65F75">
              <w:rPr>
                <w:color w:val="000000"/>
              </w:rPr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A589A" w14:textId="77777777" w:rsidR="00B87FC3" w:rsidRDefault="00B87FC3" w:rsidP="007D170F">
            <w:pPr>
              <w:snapToGrid w:val="0"/>
              <w:rPr>
                <w:b/>
                <w:color w:val="000000"/>
              </w:rPr>
            </w:pPr>
            <w:r w:rsidRPr="00D65F75">
              <w:rPr>
                <w:b/>
                <w:color w:val="000000"/>
              </w:rPr>
              <w:t xml:space="preserve">„To jest Chemia 1” </w:t>
            </w:r>
          </w:p>
          <w:p w14:paraId="212604F5" w14:textId="77777777" w:rsidR="007D170F" w:rsidRPr="004F0939" w:rsidRDefault="00B87FC3" w:rsidP="004F0939">
            <w:pPr>
              <w:rPr>
                <w:b/>
                <w:color w:val="FF0000"/>
              </w:rPr>
            </w:pPr>
            <w:r w:rsidRPr="00A10961">
              <w:rPr>
                <w:b/>
                <w:color w:val="FF0000"/>
              </w:rPr>
              <w:t>(kontynuacja)</w:t>
            </w:r>
          </w:p>
          <w:p w14:paraId="4A98EBF7" w14:textId="77777777" w:rsidR="007D170F" w:rsidRPr="00D72F48" w:rsidRDefault="007D170F" w:rsidP="007D170F">
            <w:pPr>
              <w:rPr>
                <w:color w:val="70AD47"/>
              </w:rPr>
            </w:pPr>
            <w:r w:rsidRPr="00D72F48">
              <w:rPr>
                <w:color w:val="70AD47"/>
              </w:rPr>
              <w:t xml:space="preserve">        o</w:t>
            </w:r>
            <w:r w:rsidR="00974FDC" w:rsidRPr="00D72F48">
              <w:rPr>
                <w:color w:val="70AD47"/>
              </w:rPr>
              <w:t>raz</w:t>
            </w:r>
          </w:p>
          <w:p w14:paraId="67A14F13" w14:textId="77777777" w:rsidR="00B87FC3" w:rsidRDefault="00B87FC3" w:rsidP="007D170F">
            <w:pPr>
              <w:snapToGrid w:val="0"/>
              <w:rPr>
                <w:b/>
                <w:color w:val="000000"/>
              </w:rPr>
            </w:pPr>
            <w:r w:rsidRPr="00D65F75">
              <w:rPr>
                <w:b/>
                <w:color w:val="000000"/>
              </w:rPr>
              <w:t>„To jest Chemia</w:t>
            </w:r>
            <w:r>
              <w:rPr>
                <w:b/>
                <w:color w:val="000000"/>
              </w:rPr>
              <w:t xml:space="preserve"> 2</w:t>
            </w:r>
            <w:r w:rsidRPr="00D65F75">
              <w:rPr>
                <w:b/>
                <w:color w:val="000000"/>
              </w:rPr>
              <w:t xml:space="preserve">” </w:t>
            </w:r>
          </w:p>
          <w:p w14:paraId="32637EC5" w14:textId="77777777" w:rsidR="007D170F" w:rsidRPr="00497DF0" w:rsidRDefault="007D170F" w:rsidP="007D170F">
            <w:pPr>
              <w:rPr>
                <w:color w:val="000000"/>
              </w:rPr>
            </w:pPr>
            <w:r w:rsidRPr="00497DF0">
              <w:rPr>
                <w:color w:val="000000"/>
              </w:rPr>
              <w:t>Chemia o</w:t>
            </w:r>
            <w:r>
              <w:rPr>
                <w:color w:val="000000"/>
              </w:rPr>
              <w:t>rganiczna</w:t>
            </w:r>
            <w:r w:rsidRPr="00497DF0">
              <w:rPr>
                <w:color w:val="000000"/>
              </w:rPr>
              <w:t>.</w:t>
            </w:r>
          </w:p>
          <w:p w14:paraId="2E031080" w14:textId="77777777" w:rsidR="007D170F" w:rsidRPr="00497DF0" w:rsidRDefault="007D170F" w:rsidP="007D170F">
            <w:pPr>
              <w:rPr>
                <w:color w:val="000000"/>
              </w:rPr>
            </w:pPr>
            <w:r w:rsidRPr="00497DF0">
              <w:rPr>
                <w:color w:val="000000"/>
              </w:rPr>
              <w:t>ZAKRES ROZSZERZONY</w:t>
            </w:r>
          </w:p>
          <w:p w14:paraId="469CDC89" w14:textId="77777777" w:rsidR="007D170F" w:rsidRPr="00497DF0" w:rsidRDefault="007D170F" w:rsidP="007D170F">
            <w:pPr>
              <w:rPr>
                <w:color w:val="000000"/>
              </w:rPr>
            </w:pPr>
            <w:r w:rsidRPr="00497DF0">
              <w:rPr>
                <w:color w:val="000000"/>
              </w:rPr>
              <w:t xml:space="preserve">Maria Litwin, Sz. Styka-Wlazło, </w:t>
            </w:r>
          </w:p>
          <w:p w14:paraId="0AC54C0A" w14:textId="77777777" w:rsidR="007D170F" w:rsidRDefault="007D170F" w:rsidP="007D170F">
            <w:pPr>
              <w:rPr>
                <w:color w:val="000000"/>
              </w:rPr>
            </w:pPr>
            <w:r w:rsidRPr="00497DF0">
              <w:rPr>
                <w:color w:val="000000"/>
              </w:rPr>
              <w:t>J. Szymońska</w:t>
            </w:r>
          </w:p>
          <w:p w14:paraId="4E02CE0F" w14:textId="77777777" w:rsidR="007D170F" w:rsidRPr="00EB2003" w:rsidRDefault="007D170F" w:rsidP="007D170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Pr="00EB2003">
              <w:rPr>
                <w:b/>
                <w:bCs/>
                <w:color w:val="000000"/>
              </w:rPr>
              <w:t>„Maturalne Karty Pracy 1”</w:t>
            </w:r>
          </w:p>
          <w:p w14:paraId="5CA7F8A7" w14:textId="77777777" w:rsidR="007D170F" w:rsidRPr="007452F7" w:rsidRDefault="007D170F" w:rsidP="000A489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0B64" w14:textId="77777777" w:rsidR="00B87FC3" w:rsidRPr="00D65F75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Nowa Era</w:t>
            </w:r>
          </w:p>
          <w:p w14:paraId="63F0C44E" w14:textId="77777777" w:rsidR="00B87FC3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991/1/2019</w:t>
            </w:r>
          </w:p>
          <w:p w14:paraId="26A7E165" w14:textId="77777777" w:rsidR="00B87FC3" w:rsidRDefault="00B87FC3" w:rsidP="000A4896">
            <w:pPr>
              <w:snapToGrid w:val="0"/>
              <w:jc w:val="center"/>
              <w:rPr>
                <w:color w:val="000000"/>
              </w:rPr>
            </w:pPr>
          </w:p>
          <w:p w14:paraId="117E993D" w14:textId="77777777" w:rsidR="00B87FC3" w:rsidRDefault="00B87FC3" w:rsidP="000A4896">
            <w:pPr>
              <w:snapToGrid w:val="0"/>
              <w:jc w:val="center"/>
              <w:rPr>
                <w:color w:val="000000"/>
              </w:rPr>
            </w:pPr>
          </w:p>
          <w:p w14:paraId="40C97FD1" w14:textId="77777777" w:rsidR="00B87FC3" w:rsidRDefault="00B87FC3" w:rsidP="000A4896">
            <w:pPr>
              <w:snapToGrid w:val="0"/>
              <w:jc w:val="center"/>
              <w:rPr>
                <w:color w:val="000000"/>
              </w:rPr>
            </w:pPr>
          </w:p>
          <w:p w14:paraId="0D3959C8" w14:textId="77777777" w:rsidR="00B87FC3" w:rsidRDefault="00B87FC3" w:rsidP="000A4896">
            <w:pPr>
              <w:snapToGrid w:val="0"/>
              <w:jc w:val="center"/>
              <w:rPr>
                <w:color w:val="000000"/>
              </w:rPr>
            </w:pPr>
          </w:p>
          <w:p w14:paraId="6C3613DD" w14:textId="77777777" w:rsidR="00B87FC3" w:rsidRDefault="00B87FC3" w:rsidP="000A4896">
            <w:pPr>
              <w:snapToGrid w:val="0"/>
              <w:jc w:val="center"/>
              <w:rPr>
                <w:color w:val="000000"/>
              </w:rPr>
            </w:pPr>
          </w:p>
          <w:p w14:paraId="71A4E6B0" w14:textId="77777777" w:rsidR="00B87FC3" w:rsidRPr="00352975" w:rsidRDefault="00B87FC3" w:rsidP="000A4896">
            <w:pPr>
              <w:snapToGrid w:val="0"/>
              <w:jc w:val="center"/>
            </w:pPr>
            <w:r w:rsidRPr="00352975">
              <w:t>Nowa Era</w:t>
            </w:r>
          </w:p>
          <w:p w14:paraId="5E32F33C" w14:textId="77777777" w:rsidR="007D170F" w:rsidRPr="00EB2003" w:rsidRDefault="007D170F" w:rsidP="007D170F">
            <w:pPr>
              <w:snapToGrid w:val="0"/>
              <w:jc w:val="center"/>
              <w:rPr>
                <w:color w:val="00B050"/>
                <w:sz w:val="22"/>
                <w:szCs w:val="22"/>
              </w:rPr>
            </w:pPr>
            <w:r w:rsidRPr="00EB2003">
              <w:rPr>
                <w:color w:val="4C4C4C"/>
                <w:sz w:val="22"/>
                <w:szCs w:val="22"/>
                <w:shd w:val="clear" w:color="auto" w:fill="F7F7F7"/>
              </w:rPr>
              <w:t>991/2/2020</w:t>
            </w:r>
          </w:p>
          <w:p w14:paraId="63AA2407" w14:textId="77777777" w:rsidR="00B87FC3" w:rsidRPr="00D65F75" w:rsidRDefault="00B87FC3" w:rsidP="000A4896">
            <w:pPr>
              <w:snapToGrid w:val="0"/>
              <w:rPr>
                <w:color w:val="00B050"/>
              </w:rPr>
            </w:pPr>
          </w:p>
        </w:tc>
      </w:tr>
      <w:tr w:rsidR="00B87FC3" w:rsidRPr="00D6210D" w14:paraId="64B48063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FB9FC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EBB63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Fizyka</w:t>
            </w:r>
          </w:p>
          <w:p w14:paraId="3BA77957" w14:textId="77777777" w:rsidR="00B87FC3" w:rsidRPr="002A35A7" w:rsidRDefault="00B87FC3" w:rsidP="000A4896">
            <w:pPr>
              <w:jc w:val="center"/>
            </w:pPr>
            <w:r w:rsidRPr="002A35A7">
              <w:t>Zakres</w:t>
            </w:r>
          </w:p>
          <w:p w14:paraId="22E6D72D" w14:textId="77777777" w:rsidR="00B87FC3" w:rsidRPr="002A35A7" w:rsidRDefault="00B87FC3" w:rsidP="000A4896">
            <w:pPr>
              <w:jc w:val="center"/>
            </w:pPr>
            <w:r w:rsidRPr="002A35A7">
              <w:t>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9984A" w14:textId="77777777" w:rsidR="007D170F" w:rsidRPr="00712643" w:rsidRDefault="007D170F" w:rsidP="007D170F">
            <w:pPr>
              <w:snapToGrid w:val="0"/>
              <w:rPr>
                <w:b/>
                <w:color w:val="FF0000"/>
              </w:rPr>
            </w:pPr>
            <w:r w:rsidRPr="002A35A7">
              <w:rPr>
                <w:b/>
              </w:rPr>
              <w:t xml:space="preserve">„Zrozumieć fizykę </w:t>
            </w:r>
            <w:r>
              <w:rPr>
                <w:b/>
              </w:rPr>
              <w:t>3</w:t>
            </w:r>
            <w:r w:rsidRPr="002A35A7">
              <w:rPr>
                <w:b/>
              </w:rPr>
              <w:t xml:space="preserve">” </w:t>
            </w:r>
            <w:r w:rsidRPr="00712643">
              <w:rPr>
                <w:color w:val="FF0000"/>
              </w:rPr>
              <w:t>*</w:t>
            </w:r>
          </w:p>
          <w:p w14:paraId="12B4188A" w14:textId="77777777" w:rsidR="007D170F" w:rsidRPr="002A35A7" w:rsidRDefault="007D170F" w:rsidP="007D170F">
            <w:pPr>
              <w:snapToGrid w:val="0"/>
            </w:pPr>
            <w:r w:rsidRPr="002A35A7">
              <w:t>Podręcznik ze zbiorem zadań dla LO i technikum.</w:t>
            </w:r>
          </w:p>
          <w:p w14:paraId="221E2ED1" w14:textId="77777777" w:rsidR="007D170F" w:rsidRPr="002A35A7" w:rsidRDefault="007D170F" w:rsidP="007D170F">
            <w:pPr>
              <w:shd w:val="clear" w:color="auto" w:fill="FFFFFF"/>
              <w:spacing w:before="24" w:after="24"/>
              <w:ind w:left="24" w:right="24"/>
            </w:pPr>
            <w:r w:rsidRPr="002A35A7">
              <w:t>ZAKRES ROZSZERZONY</w:t>
            </w:r>
          </w:p>
          <w:p w14:paraId="7AF6C2BE" w14:textId="77777777" w:rsidR="007D170F" w:rsidRPr="002A35A7" w:rsidRDefault="007D170F" w:rsidP="007D170F">
            <w:pPr>
              <w:snapToGrid w:val="0"/>
            </w:pPr>
            <w:r w:rsidRPr="002A35A7">
              <w:t xml:space="preserve">Marcin Braun, A. i K. </w:t>
            </w:r>
            <w:proofErr w:type="spellStart"/>
            <w:r w:rsidRPr="002A35A7">
              <w:t>Byczuk</w:t>
            </w:r>
            <w:proofErr w:type="spellEnd"/>
            <w:r w:rsidRPr="002A35A7">
              <w:t xml:space="preserve">, </w:t>
            </w:r>
          </w:p>
          <w:p w14:paraId="6799E36A" w14:textId="77777777" w:rsidR="00B87FC3" w:rsidRPr="002A35A7" w:rsidRDefault="00B87FC3" w:rsidP="007D170F">
            <w:pPr>
              <w:snapToGrid w:val="0"/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4508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Nowa Era</w:t>
            </w:r>
          </w:p>
          <w:p w14:paraId="0C83107D" w14:textId="77777777" w:rsidR="007D170F" w:rsidRPr="003C4C89" w:rsidRDefault="007D170F" w:rsidP="007D170F">
            <w:pPr>
              <w:snapToGrid w:val="0"/>
              <w:jc w:val="center"/>
              <w:rPr>
                <w:color w:val="FABF8F"/>
                <w:sz w:val="22"/>
                <w:szCs w:val="22"/>
              </w:rPr>
            </w:pPr>
            <w:r w:rsidRPr="003C4C89">
              <w:rPr>
                <w:color w:val="4C4C4C"/>
                <w:sz w:val="22"/>
                <w:szCs w:val="22"/>
                <w:shd w:val="clear" w:color="auto" w:fill="F7F7F7"/>
              </w:rPr>
              <w:t>1002/3/2021</w:t>
            </w:r>
          </w:p>
          <w:p w14:paraId="1B1C30F4" w14:textId="77777777" w:rsidR="007D170F" w:rsidRPr="00595AC9" w:rsidRDefault="007D170F" w:rsidP="007D170F">
            <w:pPr>
              <w:snapToGrid w:val="0"/>
              <w:jc w:val="center"/>
              <w:rPr>
                <w:color w:val="FABF8F"/>
              </w:rPr>
            </w:pPr>
          </w:p>
          <w:p w14:paraId="238EB431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34A39471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02828853" w14:textId="77777777" w:rsidR="00B87FC3" w:rsidRPr="00595AC9" w:rsidRDefault="00B87FC3" w:rsidP="007D170F">
            <w:pPr>
              <w:snapToGrid w:val="0"/>
              <w:rPr>
                <w:color w:val="FABF8F"/>
              </w:rPr>
            </w:pPr>
          </w:p>
        </w:tc>
      </w:tr>
      <w:tr w:rsidR="00B87FC3" w:rsidRPr="00D6210D" w14:paraId="5F4329BA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E448F" w14:textId="77777777" w:rsidR="00B87FC3" w:rsidRPr="00EC49A0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EC49A0">
              <w:rPr>
                <w:color w:val="000000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916AF" w14:textId="77777777" w:rsidR="00B87FC3" w:rsidRPr="00EC49A0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EC49A0">
              <w:rPr>
                <w:color w:val="000000"/>
              </w:rPr>
              <w:t>Informatyka</w:t>
            </w:r>
          </w:p>
          <w:p w14:paraId="113837C8" w14:textId="77777777" w:rsidR="00B87FC3" w:rsidRPr="00EC49A0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EC49A0">
              <w:rPr>
                <w:color w:val="000000"/>
              </w:rPr>
              <w:t xml:space="preserve">Zakres </w:t>
            </w:r>
          </w:p>
          <w:p w14:paraId="34C09EF7" w14:textId="77777777" w:rsidR="00B87FC3" w:rsidRPr="00EC49A0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EC49A0">
              <w:rPr>
                <w:color w:val="000000"/>
              </w:rPr>
              <w:t>rozszerzony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F431E" w14:textId="77777777" w:rsidR="00B87FC3" w:rsidRPr="00995592" w:rsidRDefault="00B87FC3" w:rsidP="000A4896">
            <w:pPr>
              <w:rPr>
                <w:b/>
              </w:rPr>
            </w:pPr>
            <w:r w:rsidRPr="00995592">
              <w:rPr>
                <w:b/>
              </w:rPr>
              <w:t xml:space="preserve">„Informatyka na czasie </w:t>
            </w:r>
            <w:r w:rsidR="00995592">
              <w:rPr>
                <w:b/>
              </w:rPr>
              <w:t>2</w:t>
            </w:r>
            <w:r w:rsidRPr="00995592">
              <w:rPr>
                <w:b/>
              </w:rPr>
              <w:t xml:space="preserve">” </w:t>
            </w:r>
          </w:p>
          <w:p w14:paraId="64DECA7C" w14:textId="77777777" w:rsidR="00B87FC3" w:rsidRPr="00995592" w:rsidRDefault="00B87FC3" w:rsidP="000A4896">
            <w:pPr>
              <w:shd w:val="clear" w:color="auto" w:fill="FFFFFF"/>
              <w:spacing w:before="24" w:after="24"/>
              <w:ind w:left="24" w:right="24"/>
            </w:pPr>
            <w:r w:rsidRPr="00995592">
              <w:t>ZAKRES ROZSZERZONY</w:t>
            </w:r>
          </w:p>
          <w:p w14:paraId="520AE929" w14:textId="77777777" w:rsidR="00B87FC3" w:rsidRPr="00995592" w:rsidRDefault="00D74FD6" w:rsidP="00995592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</w:rPr>
            </w:pPr>
            <w:r>
              <w:t>Maciej Borowiecki</w:t>
            </w:r>
            <w:r w:rsidR="00287078">
              <w:br/>
              <w:t>(kontynuacja)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BC3D" w14:textId="77777777" w:rsidR="00B87FC3" w:rsidRPr="00995592" w:rsidRDefault="00B87FC3" w:rsidP="000A4896">
            <w:pPr>
              <w:snapToGrid w:val="0"/>
              <w:jc w:val="center"/>
            </w:pPr>
            <w:r w:rsidRPr="00995592">
              <w:t>Nowa Era</w:t>
            </w:r>
          </w:p>
          <w:p w14:paraId="16052AAF" w14:textId="77777777" w:rsidR="00995592" w:rsidRPr="00995592" w:rsidRDefault="00995592" w:rsidP="000A4896">
            <w:pPr>
              <w:snapToGrid w:val="0"/>
              <w:jc w:val="center"/>
            </w:pPr>
            <w:r w:rsidRPr="00995592">
              <w:t>1037/2/2020</w:t>
            </w:r>
          </w:p>
        </w:tc>
      </w:tr>
    </w:tbl>
    <w:p w14:paraId="2EA4C094" w14:textId="77777777" w:rsidR="00B87FC3" w:rsidRPr="00D6210D" w:rsidRDefault="00B87FC3" w:rsidP="00B87FC3">
      <w:pPr>
        <w:rPr>
          <w:b/>
          <w:bCs/>
          <w:color w:val="984806"/>
          <w:u w:val="single"/>
        </w:rPr>
      </w:pPr>
    </w:p>
    <w:p w14:paraId="017CB8D9" w14:textId="77777777" w:rsidR="00B87FC3" w:rsidRPr="009275CC" w:rsidRDefault="00B87FC3" w:rsidP="00B87FC3">
      <w:pPr>
        <w:jc w:val="center"/>
        <w:rPr>
          <w:b/>
          <w:bCs/>
          <w:u w:val="single"/>
        </w:rPr>
      </w:pPr>
      <w:r w:rsidRPr="009275CC">
        <w:rPr>
          <w:b/>
          <w:bCs/>
          <w:u w:val="single"/>
        </w:rPr>
        <w:t>Wszelkie wątpliwości konsultować z nauczycielami przedmiotów.</w:t>
      </w:r>
    </w:p>
    <w:p w14:paraId="28CC1076" w14:textId="77777777" w:rsidR="00B87FC3" w:rsidRPr="00D6210D" w:rsidRDefault="00B87FC3" w:rsidP="00B87FC3">
      <w:pPr>
        <w:rPr>
          <w:b/>
          <w:bCs/>
          <w:color w:val="984806"/>
          <w:u w:val="single"/>
        </w:rPr>
      </w:pPr>
    </w:p>
    <w:p w14:paraId="37A0381D" w14:textId="77777777" w:rsidR="00B87FC3" w:rsidRPr="00D6210D" w:rsidRDefault="00B87FC3" w:rsidP="00B87FC3">
      <w:pPr>
        <w:rPr>
          <w:b/>
          <w:bCs/>
          <w:color w:val="984806"/>
          <w:u w:val="single"/>
        </w:rPr>
      </w:pPr>
    </w:p>
    <w:p w14:paraId="18958D30" w14:textId="77777777" w:rsidR="00B87FC3" w:rsidRPr="00D6210D" w:rsidRDefault="00B87FC3" w:rsidP="00B87FC3">
      <w:pPr>
        <w:rPr>
          <w:b/>
          <w:bCs/>
          <w:color w:val="984806"/>
          <w:u w:val="single"/>
        </w:rPr>
      </w:pPr>
    </w:p>
    <w:p w14:paraId="3C5621BC" w14:textId="77777777" w:rsidR="00B87FC3" w:rsidRDefault="00B87FC3" w:rsidP="00B87FC3">
      <w:pPr>
        <w:rPr>
          <w:b/>
          <w:bCs/>
          <w:color w:val="984806"/>
          <w:u w:val="single"/>
        </w:rPr>
      </w:pPr>
    </w:p>
    <w:p w14:paraId="4F590515" w14:textId="77777777" w:rsidR="00C2315A" w:rsidRDefault="00C2315A" w:rsidP="00B87FC3">
      <w:pPr>
        <w:rPr>
          <w:b/>
          <w:bCs/>
          <w:color w:val="984806"/>
          <w:u w:val="single"/>
        </w:rPr>
      </w:pPr>
    </w:p>
    <w:p w14:paraId="2524E407" w14:textId="77777777" w:rsidR="00C2315A" w:rsidRDefault="00C2315A" w:rsidP="00B87FC3">
      <w:pPr>
        <w:rPr>
          <w:b/>
          <w:bCs/>
          <w:color w:val="984806"/>
          <w:u w:val="single"/>
        </w:rPr>
      </w:pPr>
    </w:p>
    <w:p w14:paraId="134C9B84" w14:textId="77777777" w:rsidR="00C2315A" w:rsidRDefault="00C2315A" w:rsidP="00B87FC3">
      <w:pPr>
        <w:rPr>
          <w:b/>
          <w:bCs/>
          <w:color w:val="984806"/>
          <w:u w:val="single"/>
        </w:rPr>
      </w:pPr>
    </w:p>
    <w:p w14:paraId="7CF6C88D" w14:textId="77777777" w:rsidR="00C2315A" w:rsidRDefault="00C2315A" w:rsidP="00B87FC3">
      <w:pPr>
        <w:rPr>
          <w:b/>
          <w:bCs/>
          <w:color w:val="984806"/>
          <w:u w:val="single"/>
        </w:rPr>
      </w:pPr>
    </w:p>
    <w:p w14:paraId="2278D2DE" w14:textId="77777777" w:rsidR="00C2315A" w:rsidRDefault="00C2315A" w:rsidP="00B87FC3">
      <w:pPr>
        <w:rPr>
          <w:b/>
          <w:bCs/>
          <w:color w:val="984806"/>
          <w:u w:val="single"/>
        </w:rPr>
      </w:pPr>
    </w:p>
    <w:p w14:paraId="103E5C0D" w14:textId="77777777" w:rsidR="00C2315A" w:rsidRDefault="00C2315A" w:rsidP="00B87FC3">
      <w:pPr>
        <w:rPr>
          <w:b/>
          <w:bCs/>
          <w:color w:val="984806"/>
          <w:u w:val="single"/>
        </w:rPr>
      </w:pPr>
    </w:p>
    <w:p w14:paraId="435E2A8D" w14:textId="77777777" w:rsidR="00C2315A" w:rsidRDefault="00C2315A" w:rsidP="00B87FC3">
      <w:pPr>
        <w:rPr>
          <w:b/>
          <w:bCs/>
          <w:color w:val="984806"/>
          <w:u w:val="single"/>
        </w:rPr>
      </w:pPr>
    </w:p>
    <w:p w14:paraId="0E93362C" w14:textId="77777777" w:rsidR="00C2315A" w:rsidRDefault="00C2315A" w:rsidP="00B87FC3">
      <w:pPr>
        <w:rPr>
          <w:b/>
          <w:bCs/>
          <w:color w:val="984806"/>
          <w:u w:val="single"/>
        </w:rPr>
      </w:pPr>
    </w:p>
    <w:p w14:paraId="4091EC62" w14:textId="77777777" w:rsidR="00C2315A" w:rsidRDefault="00C2315A" w:rsidP="00B87FC3">
      <w:pPr>
        <w:rPr>
          <w:b/>
          <w:bCs/>
          <w:color w:val="984806"/>
          <w:u w:val="single"/>
        </w:rPr>
      </w:pPr>
    </w:p>
    <w:p w14:paraId="3926407F" w14:textId="77777777" w:rsidR="00C2315A" w:rsidRDefault="00C2315A" w:rsidP="00B87FC3">
      <w:pPr>
        <w:rPr>
          <w:b/>
          <w:bCs/>
          <w:color w:val="984806"/>
          <w:u w:val="single"/>
        </w:rPr>
      </w:pPr>
    </w:p>
    <w:p w14:paraId="0B851A43" w14:textId="77777777" w:rsidR="00C2315A" w:rsidRDefault="00C2315A" w:rsidP="00B87FC3">
      <w:pPr>
        <w:rPr>
          <w:b/>
          <w:bCs/>
          <w:color w:val="984806"/>
          <w:u w:val="single"/>
        </w:rPr>
      </w:pPr>
    </w:p>
    <w:p w14:paraId="4AB01DDA" w14:textId="77777777" w:rsidR="00CC2662" w:rsidRDefault="00CC2662" w:rsidP="00B87FC3">
      <w:pPr>
        <w:rPr>
          <w:b/>
          <w:bCs/>
          <w:color w:val="984806"/>
          <w:u w:val="single"/>
        </w:rPr>
      </w:pPr>
    </w:p>
    <w:p w14:paraId="6176154D" w14:textId="77777777" w:rsidR="00CC2662" w:rsidRDefault="00CC2662" w:rsidP="00B87FC3">
      <w:pPr>
        <w:rPr>
          <w:b/>
          <w:bCs/>
          <w:color w:val="984806"/>
          <w:u w:val="single"/>
        </w:rPr>
      </w:pPr>
    </w:p>
    <w:p w14:paraId="0A1C1466" w14:textId="77777777" w:rsidR="00CC2662" w:rsidRDefault="00CC2662" w:rsidP="00B87FC3">
      <w:pPr>
        <w:rPr>
          <w:b/>
          <w:bCs/>
          <w:color w:val="984806"/>
          <w:u w:val="single"/>
        </w:rPr>
      </w:pPr>
    </w:p>
    <w:p w14:paraId="0C4D32D1" w14:textId="77777777" w:rsidR="000E3591" w:rsidRPr="00D6210D" w:rsidRDefault="000E3591" w:rsidP="00B87FC3">
      <w:pPr>
        <w:rPr>
          <w:b/>
          <w:bCs/>
          <w:color w:val="984806"/>
          <w:u w:val="single"/>
        </w:rPr>
      </w:pPr>
    </w:p>
    <w:p w14:paraId="08A3316E" w14:textId="7AFDC75D" w:rsidR="00B87FC3" w:rsidRDefault="00B87FC3" w:rsidP="00B87FC3">
      <w:pPr>
        <w:tabs>
          <w:tab w:val="left" w:pos="1965"/>
        </w:tabs>
        <w:rPr>
          <w:color w:val="984806"/>
        </w:rPr>
      </w:pPr>
    </w:p>
    <w:p w14:paraId="74D646E6" w14:textId="77777777" w:rsidR="00215B4C" w:rsidRPr="00D6210D" w:rsidRDefault="00215B4C" w:rsidP="00B87FC3">
      <w:pPr>
        <w:tabs>
          <w:tab w:val="left" w:pos="1965"/>
        </w:tabs>
        <w:rPr>
          <w:color w:val="984806"/>
        </w:rPr>
      </w:pPr>
    </w:p>
    <w:p w14:paraId="77ABF098" w14:textId="77777777"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IV A</w:t>
      </w:r>
    </w:p>
    <w:p w14:paraId="1A39FACC" w14:textId="77777777"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14:paraId="3D571616" w14:textId="77777777"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2022/2023</w:t>
      </w:r>
    </w:p>
    <w:p w14:paraId="50F729C0" w14:textId="77777777" w:rsidR="007A3799" w:rsidRDefault="007A3799" w:rsidP="007A3799">
      <w:pPr>
        <w:jc w:val="center"/>
        <w:rPr>
          <w:b/>
          <w:bCs/>
          <w:u w:val="single"/>
        </w:rPr>
      </w:pPr>
    </w:p>
    <w:p w14:paraId="350989D6" w14:textId="77777777" w:rsidR="007A3799" w:rsidRPr="00B63A6F" w:rsidRDefault="007A3799" w:rsidP="007A3799">
      <w:pPr>
        <w:jc w:val="center"/>
        <w:rPr>
          <w:b/>
          <w:bCs/>
          <w:color w:val="92D050"/>
          <w:u w:val="single"/>
        </w:rPr>
      </w:pPr>
      <w:r w:rsidRPr="00B63A6F">
        <w:rPr>
          <w:b/>
          <w:color w:val="92D050"/>
          <w:u w:val="single"/>
        </w:rPr>
        <w:t>PROFIL OGÓLNY</w:t>
      </w:r>
    </w:p>
    <w:p w14:paraId="49F99D79" w14:textId="77777777" w:rsidR="007A3799" w:rsidRDefault="007A3799" w:rsidP="007A3799">
      <w:pPr>
        <w:jc w:val="center"/>
        <w:rPr>
          <w:b/>
          <w:bCs/>
          <w:color w:val="00FF00"/>
          <w:u w:val="single"/>
        </w:rPr>
      </w:pPr>
    </w:p>
    <w:p w14:paraId="081B16C8" w14:textId="77777777" w:rsidR="007A3799" w:rsidRDefault="007A3799" w:rsidP="007A3799">
      <w:pPr>
        <w:jc w:val="center"/>
        <w:rPr>
          <w:b/>
          <w:bCs/>
          <w:color w:val="00FF00"/>
          <w:u w:val="single"/>
        </w:rPr>
      </w:pPr>
    </w:p>
    <w:p w14:paraId="1245B8BF" w14:textId="77777777" w:rsidR="007A3799" w:rsidRDefault="007A3799" w:rsidP="007A3799">
      <w:r>
        <w:t xml:space="preserve">     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701"/>
        <w:gridCol w:w="3969"/>
        <w:gridCol w:w="2429"/>
      </w:tblGrid>
      <w:tr w:rsidR="007A3799" w:rsidRPr="00D6210D" w14:paraId="4B5A636D" w14:textId="77777777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D32CF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2E440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B35CD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EF69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14:paraId="5BCC6563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7A3799" w:rsidRPr="00D6210D" w14:paraId="01E0E0E8" w14:textId="77777777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52BFB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51ECB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B06B8" w14:textId="77777777" w:rsidR="007A3799" w:rsidRPr="00B43D55" w:rsidRDefault="007A3799" w:rsidP="00A514EE">
            <w:pPr>
              <w:rPr>
                <w:sz w:val="22"/>
                <w:szCs w:val="22"/>
              </w:rPr>
            </w:pPr>
          </w:p>
          <w:p w14:paraId="3ACDAACB" w14:textId="77777777" w:rsidR="007A3799" w:rsidRPr="00B43D55" w:rsidRDefault="007A3799" w:rsidP="00A514EE">
            <w:pPr>
              <w:rPr>
                <w:sz w:val="22"/>
                <w:szCs w:val="22"/>
              </w:rPr>
            </w:pPr>
            <w:r w:rsidRPr="00B43D55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B43D5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</w:t>
            </w:r>
            <w:r w:rsidRPr="00B43D55">
              <w:rPr>
                <w:sz w:val="22"/>
                <w:szCs w:val="22"/>
              </w:rPr>
              <w:t>______________________</w:t>
            </w:r>
          </w:p>
          <w:p w14:paraId="7F1E0170" w14:textId="77777777" w:rsidR="007A3799" w:rsidRPr="00B43D55" w:rsidRDefault="007A3799" w:rsidP="00A514EE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21C5" w14:textId="77777777" w:rsidR="007A3799" w:rsidRPr="00B43D55" w:rsidRDefault="007A3799" w:rsidP="00A514EE">
            <w:pPr>
              <w:snapToGrid w:val="0"/>
            </w:pPr>
          </w:p>
          <w:p w14:paraId="145E549E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_______________</w:t>
            </w:r>
          </w:p>
        </w:tc>
      </w:tr>
      <w:tr w:rsidR="007A3799" w:rsidRPr="00D6210D" w14:paraId="2A29B6D6" w14:textId="77777777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0DDE7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DB48C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A5117" w14:textId="28F5F982" w:rsidR="00F15A0F" w:rsidRPr="004035E6" w:rsidRDefault="007A3799" w:rsidP="00A514EE">
            <w:pPr>
              <w:pStyle w:val="author"/>
              <w:snapToGrid w:val="0"/>
              <w:spacing w:before="0" w:after="0"/>
              <w:rPr>
                <w:b/>
              </w:rPr>
            </w:pPr>
            <w:r w:rsidRPr="004035E6">
              <w:t xml:space="preserve"> </w:t>
            </w:r>
            <w:r w:rsidRPr="004035E6">
              <w:rPr>
                <w:b/>
              </w:rPr>
              <w:t xml:space="preserve">„Ponad słowami </w:t>
            </w:r>
            <w:r w:rsidR="004035E6" w:rsidRPr="004035E6">
              <w:rPr>
                <w:b/>
              </w:rPr>
              <w:t>4</w:t>
            </w:r>
            <w:r w:rsidRPr="004035E6">
              <w:rPr>
                <w:b/>
              </w:rPr>
              <w:t xml:space="preserve">” </w:t>
            </w:r>
            <w:r w:rsidR="00F15A0F">
              <w:rPr>
                <w:b/>
              </w:rPr>
              <w:t xml:space="preserve">Podręcznik </w:t>
            </w:r>
          </w:p>
          <w:p w14:paraId="552B2B50" w14:textId="70D6D517" w:rsidR="007A3799" w:rsidRDefault="007A3799" w:rsidP="00A514EE">
            <w:pPr>
              <w:pStyle w:val="author"/>
              <w:snapToGrid w:val="0"/>
              <w:spacing w:before="0" w:after="0"/>
            </w:pPr>
            <w:r w:rsidRPr="004035E6">
              <w:t>Zakres podstawowy i rozszerzony</w:t>
            </w:r>
          </w:p>
          <w:p w14:paraId="7CB9B402" w14:textId="77777777" w:rsidR="00F15A0F" w:rsidRPr="004035E6" w:rsidRDefault="00F15A0F" w:rsidP="00A514EE">
            <w:pPr>
              <w:pStyle w:val="author"/>
              <w:snapToGrid w:val="0"/>
              <w:spacing w:before="0" w:after="0"/>
            </w:pPr>
          </w:p>
          <w:p w14:paraId="74297AC5" w14:textId="7A102C82" w:rsidR="007A3799" w:rsidRPr="00F15A0F" w:rsidRDefault="00F15A0F" w:rsidP="00A514EE">
            <w:pPr>
              <w:pStyle w:val="author"/>
              <w:snapToGrid w:val="0"/>
              <w:spacing w:before="0" w:after="0"/>
              <w:rPr>
                <w:sz w:val="20"/>
                <w:szCs w:val="20"/>
              </w:rPr>
            </w:pPr>
            <w:r w:rsidRPr="00F15A0F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 xml:space="preserve">Joanna Kościerzyńska, Aleksandra Wróblewska, Małgorzata Matecka, Anna Cisowska, Joanna Baczyńska-Wybrańska, Joanna </w:t>
            </w:r>
            <w:proofErr w:type="spellStart"/>
            <w:r w:rsidRPr="00F15A0F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Ginter</w:t>
            </w:r>
            <w:proofErr w:type="spellEnd"/>
          </w:p>
          <w:p w14:paraId="52E02D6A" w14:textId="77777777" w:rsidR="007A3799" w:rsidRPr="00B43D55" w:rsidRDefault="007A3799" w:rsidP="00F15A0F">
            <w:pPr>
              <w:pStyle w:val="author"/>
              <w:snapToGrid w:val="0"/>
              <w:spacing w:before="0" w:after="0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24A1" w14:textId="77777777" w:rsidR="007A3799" w:rsidRPr="004035E6" w:rsidRDefault="007A3799" w:rsidP="00A514EE">
            <w:pPr>
              <w:snapToGrid w:val="0"/>
              <w:jc w:val="center"/>
            </w:pPr>
            <w:r w:rsidRPr="004035E6">
              <w:t xml:space="preserve">Nowa Era </w:t>
            </w:r>
          </w:p>
          <w:p w14:paraId="60F92E9F" w14:textId="77777777" w:rsidR="007A3799" w:rsidRPr="004035E6" w:rsidRDefault="007A3799" w:rsidP="00A514EE">
            <w:pPr>
              <w:snapToGrid w:val="0"/>
              <w:jc w:val="center"/>
            </w:pPr>
          </w:p>
          <w:p w14:paraId="0CF83C30" w14:textId="77777777" w:rsidR="007A3799" w:rsidRPr="004F3B4E" w:rsidRDefault="007A3799" w:rsidP="00F15A0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A3799" w:rsidRPr="00595AC9" w14:paraId="64A7586A" w14:textId="77777777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7E877" w14:textId="77777777" w:rsidR="007A3799" w:rsidRPr="00B91BE3" w:rsidRDefault="007A3799" w:rsidP="00A514EE">
            <w:pPr>
              <w:snapToGrid w:val="0"/>
              <w:jc w:val="center"/>
            </w:pPr>
            <w:r w:rsidRPr="00B91BE3"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DE3F6" w14:textId="77777777" w:rsidR="007A3799" w:rsidRPr="00B91BE3" w:rsidRDefault="007A3799" w:rsidP="00A514EE">
            <w:pPr>
              <w:snapToGrid w:val="0"/>
              <w:jc w:val="center"/>
            </w:pPr>
            <w:r w:rsidRPr="00B91BE3">
              <w:t>Język angielski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B2C49" w14:textId="77777777" w:rsidR="004035E6" w:rsidRDefault="004035E6" w:rsidP="00A11053">
            <w:pPr>
              <w:rPr>
                <w:b/>
                <w:bCs/>
              </w:rPr>
            </w:pPr>
            <w:r w:rsidRPr="004035E6">
              <w:rPr>
                <w:b/>
                <w:bCs/>
              </w:rPr>
              <w:t>AG</w:t>
            </w:r>
            <w:r>
              <w:rPr>
                <w:b/>
                <w:bCs/>
              </w:rPr>
              <w:t>-</w:t>
            </w:r>
            <w:r w:rsidRPr="004035E6">
              <w:rPr>
                <w:b/>
                <w:bCs/>
              </w:rPr>
              <w:t>K</w:t>
            </w:r>
            <w:r>
              <w:rPr>
                <w:b/>
                <w:bCs/>
              </w:rPr>
              <w:t xml:space="preserve">: </w:t>
            </w:r>
          </w:p>
          <w:p w14:paraId="5718F94F" w14:textId="235C8C32" w:rsidR="004035E6" w:rsidRDefault="004035E6" w:rsidP="00A110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„Oxford Repetytorium       Maturzysty” </w:t>
            </w:r>
          </w:p>
          <w:p w14:paraId="089F4031" w14:textId="5734E5B1" w:rsidR="007A3799" w:rsidRPr="004035E6" w:rsidRDefault="004035E6" w:rsidP="00A11053">
            <w:r w:rsidRPr="004035E6">
              <w:t xml:space="preserve">POZIOM </w:t>
            </w:r>
            <w:r>
              <w:t>ROZSZERZONY</w:t>
            </w:r>
          </w:p>
          <w:p w14:paraId="606E59E3" w14:textId="2776AF5B" w:rsidR="00A11053" w:rsidRDefault="00A11053" w:rsidP="00A11053">
            <w:pPr>
              <w:rPr>
                <w:b/>
                <w:bCs/>
              </w:rPr>
            </w:pPr>
          </w:p>
          <w:p w14:paraId="0F3200EA" w14:textId="77777777" w:rsidR="006C3243" w:rsidRPr="004035E6" w:rsidRDefault="006C3243" w:rsidP="00A11053">
            <w:pPr>
              <w:rPr>
                <w:b/>
                <w:bCs/>
              </w:rPr>
            </w:pPr>
          </w:p>
          <w:p w14:paraId="069CBB4E" w14:textId="347F1272" w:rsidR="00A11053" w:rsidRPr="004035E6" w:rsidRDefault="004035E6" w:rsidP="00A110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ŁK: </w:t>
            </w:r>
          </w:p>
          <w:p w14:paraId="2D2CDCFB" w14:textId="0304B88A" w:rsidR="006C3243" w:rsidRPr="006C3243" w:rsidRDefault="004035E6" w:rsidP="006C3243">
            <w:pPr>
              <w:suppressAutoHyphens w:val="0"/>
              <w:rPr>
                <w:b/>
                <w:bCs/>
                <w:u w:val="single"/>
                <w:shd w:val="clear" w:color="auto" w:fill="FFFFFF"/>
                <w:lang w:eastAsia="pl-PL"/>
              </w:rPr>
            </w:pPr>
            <w:r>
              <w:rPr>
                <w:b/>
                <w:bCs/>
              </w:rPr>
              <w:t xml:space="preserve">„My </w:t>
            </w:r>
            <w:r w:rsidR="006C3243">
              <w:rPr>
                <w:b/>
                <w:bCs/>
              </w:rPr>
              <w:t>M</w:t>
            </w:r>
            <w:r>
              <w:rPr>
                <w:b/>
                <w:bCs/>
              </w:rPr>
              <w:t>atura</w:t>
            </w:r>
            <w:r w:rsidR="006C3243">
              <w:rPr>
                <w:b/>
                <w:bCs/>
              </w:rPr>
              <w:t xml:space="preserve"> </w:t>
            </w:r>
            <w:proofErr w:type="spellStart"/>
            <w:r w:rsidR="006C3243">
              <w:rPr>
                <w:b/>
                <w:bCs/>
              </w:rPr>
              <w:t>Perspectives</w:t>
            </w:r>
            <w:proofErr w:type="spellEnd"/>
            <w:r w:rsidR="006C3243">
              <w:rPr>
                <w:b/>
                <w:bCs/>
              </w:rPr>
              <w:t>”</w:t>
            </w:r>
            <w:r w:rsidR="006C3243" w:rsidRPr="006C3243">
              <w:rPr>
                <w:lang w:eastAsia="pl-PL"/>
              </w:rPr>
              <w:t xml:space="preserve"> </w:t>
            </w:r>
            <w:r w:rsidR="006C3243" w:rsidRPr="006C3243">
              <w:rPr>
                <w:b/>
                <w:bCs/>
                <w:lang w:eastAsia="pl-PL"/>
              </w:rPr>
              <w:fldChar w:fldCharType="begin"/>
            </w:r>
            <w:r w:rsidR="006C3243" w:rsidRPr="006C3243">
              <w:rPr>
                <w:b/>
                <w:bCs/>
                <w:lang w:eastAsia="pl-PL"/>
              </w:rPr>
              <w:instrText xml:space="preserve"> HYPERLINK "https://www.nowaera.pl/mymaturaperspectives" </w:instrText>
            </w:r>
            <w:r w:rsidR="006C3243" w:rsidRPr="006C3243">
              <w:rPr>
                <w:b/>
                <w:bCs/>
                <w:lang w:eastAsia="pl-PL"/>
              </w:rPr>
              <w:fldChar w:fldCharType="separate"/>
            </w:r>
          </w:p>
          <w:p w14:paraId="5926D1F3" w14:textId="170BDA93" w:rsidR="006C3243" w:rsidRPr="004035E6" w:rsidRDefault="006C3243" w:rsidP="006C3243">
            <w:r w:rsidRPr="006C3243">
              <w:rPr>
                <w:b/>
                <w:bCs/>
                <w:lang w:eastAsia="pl-PL"/>
              </w:rPr>
              <w:fldChar w:fldCharType="end"/>
            </w:r>
            <w:r w:rsidRPr="004035E6">
              <w:t xml:space="preserve"> POZIOM </w:t>
            </w:r>
            <w:r>
              <w:t>PODSTAWOWY i ROZSZERZONY</w:t>
            </w:r>
          </w:p>
          <w:p w14:paraId="24737060" w14:textId="77777777" w:rsidR="00A11053" w:rsidRPr="00595AC9" w:rsidRDefault="00A11053" w:rsidP="00A11053">
            <w:pPr>
              <w:rPr>
                <w:color w:val="FABF8F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D700" w14:textId="77777777" w:rsidR="007A3799" w:rsidRDefault="004035E6" w:rsidP="00A514EE">
            <w:pPr>
              <w:snapToGrid w:val="0"/>
              <w:jc w:val="center"/>
            </w:pPr>
            <w:r w:rsidRPr="004035E6">
              <w:t>O</w:t>
            </w:r>
            <w:r>
              <w:t>xford</w:t>
            </w:r>
          </w:p>
          <w:p w14:paraId="67E84B43" w14:textId="77777777" w:rsidR="00F15A0F" w:rsidRDefault="00F15A0F" w:rsidP="00A514EE">
            <w:pPr>
              <w:snapToGrid w:val="0"/>
              <w:jc w:val="center"/>
            </w:pPr>
          </w:p>
          <w:p w14:paraId="64C74D4F" w14:textId="77777777" w:rsidR="00F15A0F" w:rsidRDefault="00F15A0F" w:rsidP="00A514EE">
            <w:pPr>
              <w:snapToGrid w:val="0"/>
              <w:jc w:val="center"/>
            </w:pPr>
          </w:p>
          <w:p w14:paraId="568D8DC9" w14:textId="77777777" w:rsidR="00F15A0F" w:rsidRDefault="00F15A0F" w:rsidP="00A514EE">
            <w:pPr>
              <w:snapToGrid w:val="0"/>
              <w:jc w:val="center"/>
            </w:pPr>
          </w:p>
          <w:p w14:paraId="03131F64" w14:textId="3CCCF8A4" w:rsidR="00F15A0F" w:rsidRDefault="00F15A0F" w:rsidP="00A514EE">
            <w:pPr>
              <w:snapToGrid w:val="0"/>
              <w:jc w:val="center"/>
            </w:pPr>
          </w:p>
          <w:p w14:paraId="1E6B911C" w14:textId="0C59D618" w:rsidR="006C3243" w:rsidRDefault="006C3243" w:rsidP="00A514EE">
            <w:pPr>
              <w:snapToGrid w:val="0"/>
              <w:jc w:val="center"/>
            </w:pPr>
          </w:p>
          <w:p w14:paraId="6D771C53" w14:textId="77777777" w:rsidR="006C3243" w:rsidRDefault="006C3243" w:rsidP="00A514EE">
            <w:pPr>
              <w:snapToGrid w:val="0"/>
              <w:jc w:val="center"/>
            </w:pPr>
          </w:p>
          <w:p w14:paraId="7BAADB2D" w14:textId="2976390C" w:rsidR="00F15A0F" w:rsidRPr="00595AC9" w:rsidRDefault="00F15A0F" w:rsidP="00A514EE">
            <w:pPr>
              <w:snapToGrid w:val="0"/>
              <w:jc w:val="center"/>
              <w:rPr>
                <w:color w:val="FABF8F"/>
              </w:rPr>
            </w:pPr>
            <w:r>
              <w:t>NOWA ERA</w:t>
            </w:r>
          </w:p>
        </w:tc>
      </w:tr>
      <w:tr w:rsidR="007A3799" w:rsidRPr="00BE0F68" w14:paraId="582FC014" w14:textId="77777777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7B925" w14:textId="77777777" w:rsidR="007A3799" w:rsidRPr="004D03D2" w:rsidRDefault="007A3799" w:rsidP="00A514EE">
            <w:pPr>
              <w:snapToGrid w:val="0"/>
              <w:jc w:val="center"/>
            </w:pPr>
            <w:r w:rsidRPr="004D03D2"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683B9" w14:textId="77777777" w:rsidR="007A3799" w:rsidRPr="004D03D2" w:rsidRDefault="007A3799" w:rsidP="00A514EE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854C1" w14:textId="7DDDC5B0" w:rsidR="007A3799" w:rsidRPr="006C3243" w:rsidRDefault="007A3799" w:rsidP="00A514EE">
            <w:pPr>
              <w:rPr>
                <w:b/>
              </w:rPr>
            </w:pPr>
            <w:r w:rsidRPr="006C3243">
              <w:rPr>
                <w:b/>
              </w:rPr>
              <w:t>„</w:t>
            </w:r>
            <w:proofErr w:type="spellStart"/>
            <w:r w:rsidRPr="006C3243">
              <w:rPr>
                <w:b/>
              </w:rPr>
              <w:t>Direkt</w:t>
            </w:r>
            <w:proofErr w:type="spellEnd"/>
            <w:r w:rsidRPr="006C3243">
              <w:rPr>
                <w:b/>
              </w:rPr>
              <w:t xml:space="preserve"> plus” </w:t>
            </w:r>
            <w:r w:rsidR="006C3243" w:rsidRPr="006C3243">
              <w:rPr>
                <w:b/>
              </w:rPr>
              <w:t>4</w:t>
            </w:r>
          </w:p>
          <w:p w14:paraId="0E586D52" w14:textId="77777777" w:rsidR="007A3799" w:rsidRPr="006C3243" w:rsidRDefault="007A3799" w:rsidP="00A514EE">
            <w:r w:rsidRPr="006C3243">
              <w:t>podręcznik + ćwiczenia</w:t>
            </w:r>
          </w:p>
          <w:p w14:paraId="7166AA45" w14:textId="77777777" w:rsidR="007A3799" w:rsidRPr="006C3243" w:rsidRDefault="007A3799" w:rsidP="00A514EE"/>
          <w:p w14:paraId="0A9EFDD9" w14:textId="77777777" w:rsidR="007A3799" w:rsidRPr="006C3243" w:rsidRDefault="007A3799" w:rsidP="00A514EE">
            <w:r w:rsidRPr="006C3243">
              <w:t>Giorgio Motta, Beata Ćwikowska</w:t>
            </w:r>
          </w:p>
          <w:p w14:paraId="107D2D26" w14:textId="77777777" w:rsidR="007A3799" w:rsidRPr="006C3243" w:rsidRDefault="007A3799" w:rsidP="00A514EE"/>
          <w:p w14:paraId="2D39D0F0" w14:textId="77777777" w:rsidR="00BF4D25" w:rsidRPr="004D03D2" w:rsidRDefault="00BF4D25" w:rsidP="00A514EE"/>
          <w:p w14:paraId="1BDB1A2F" w14:textId="77777777" w:rsidR="007A3799" w:rsidRPr="004D03D2" w:rsidRDefault="007A3799" w:rsidP="00A514EE"/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357F" w14:textId="77777777" w:rsidR="007A3799" w:rsidRPr="006C3243" w:rsidRDefault="007A3799" w:rsidP="00A514EE">
            <w:pPr>
              <w:snapToGrid w:val="0"/>
              <w:jc w:val="center"/>
              <w:rPr>
                <w:lang w:val="en-US"/>
              </w:rPr>
            </w:pPr>
            <w:r w:rsidRPr="006C3243">
              <w:rPr>
                <w:lang w:val="en-US"/>
              </w:rPr>
              <w:t>KLETT</w:t>
            </w:r>
          </w:p>
          <w:p w14:paraId="67791A5B" w14:textId="77777777" w:rsidR="007A3799" w:rsidRPr="00A11053" w:rsidRDefault="007A3799" w:rsidP="00A514EE">
            <w:pPr>
              <w:snapToGrid w:val="0"/>
              <w:jc w:val="center"/>
              <w:rPr>
                <w:color w:val="A6A6A6"/>
                <w:lang w:val="en-US"/>
              </w:rPr>
            </w:pPr>
          </w:p>
          <w:p w14:paraId="2BF5115E" w14:textId="7F0B1CB9" w:rsidR="006C3243" w:rsidRPr="00BE0F68" w:rsidRDefault="006C3243" w:rsidP="006C3243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14:paraId="294BB371" w14:textId="175E7008" w:rsidR="007A3799" w:rsidRPr="00BE0F68" w:rsidRDefault="007A3799" w:rsidP="00A514EE">
            <w:pPr>
              <w:snapToGrid w:val="0"/>
              <w:jc w:val="center"/>
              <w:rPr>
                <w:color w:val="FABF8F"/>
                <w:lang w:val="en-US"/>
              </w:rPr>
            </w:pPr>
          </w:p>
        </w:tc>
      </w:tr>
      <w:tr w:rsidR="007A3799" w:rsidRPr="00595AC9" w14:paraId="0FEC3C22" w14:textId="77777777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8AACA" w14:textId="77777777" w:rsidR="007A3799" w:rsidRPr="00396A35" w:rsidRDefault="007A3799" w:rsidP="00A514EE">
            <w:pPr>
              <w:snapToGrid w:val="0"/>
              <w:jc w:val="center"/>
            </w:pPr>
            <w:r w:rsidRPr="00396A35"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CD3F7" w14:textId="77777777" w:rsidR="007A3799" w:rsidRPr="00396A35" w:rsidRDefault="007A3799" w:rsidP="00A514EE">
            <w:pPr>
              <w:snapToGrid w:val="0"/>
              <w:jc w:val="center"/>
            </w:pPr>
            <w:r w:rsidRPr="00396A35">
              <w:t>Matematyka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C5045" w14:textId="77777777" w:rsidR="007A3799" w:rsidRPr="00396A35" w:rsidRDefault="007A3799" w:rsidP="00A514EE">
            <w:pPr>
              <w:rPr>
                <w:b/>
              </w:rPr>
            </w:pPr>
            <w:r w:rsidRPr="00396A35">
              <w:rPr>
                <w:b/>
              </w:rPr>
              <w:t xml:space="preserve">„Matematyka </w:t>
            </w:r>
            <w:r w:rsidR="00A11053">
              <w:rPr>
                <w:b/>
              </w:rPr>
              <w:t>4</w:t>
            </w:r>
            <w:r w:rsidRPr="00396A35">
              <w:rPr>
                <w:b/>
              </w:rPr>
              <w:t>”</w:t>
            </w:r>
          </w:p>
          <w:p w14:paraId="33F040FB" w14:textId="77777777" w:rsidR="007A3799" w:rsidRPr="008E0816" w:rsidRDefault="007A3799" w:rsidP="00A514EE">
            <w:r w:rsidRPr="008E0816">
              <w:t>Zakres podstawowy</w:t>
            </w:r>
          </w:p>
          <w:p w14:paraId="22F9B5D3" w14:textId="77777777" w:rsidR="007A3799" w:rsidRPr="008E0816" w:rsidRDefault="007A3799" w:rsidP="00A514EE">
            <w:r w:rsidRPr="008E0816">
              <w:t xml:space="preserve">PODRĘCZNIK + ZBIÓR ZADAŃ </w:t>
            </w:r>
          </w:p>
          <w:p w14:paraId="60C134EB" w14:textId="77777777" w:rsidR="007A3799" w:rsidRPr="008E0816" w:rsidRDefault="007A3799" w:rsidP="00A514EE"/>
          <w:p w14:paraId="13EEB97A" w14:textId="77777777" w:rsidR="007A3799" w:rsidRDefault="007A3799" w:rsidP="00A514EE">
            <w:r w:rsidRPr="008E0816">
              <w:t xml:space="preserve">M. </w:t>
            </w:r>
            <w:proofErr w:type="spellStart"/>
            <w:r w:rsidRPr="008E0816">
              <w:t>Kurczab</w:t>
            </w:r>
            <w:proofErr w:type="spellEnd"/>
            <w:r w:rsidRPr="008E0816">
              <w:t xml:space="preserve">, E. </w:t>
            </w:r>
            <w:proofErr w:type="spellStart"/>
            <w:r w:rsidRPr="008E0816">
              <w:t>Kurczab</w:t>
            </w:r>
            <w:proofErr w:type="spellEnd"/>
            <w:r w:rsidRPr="008E0816">
              <w:t xml:space="preserve">, E. </w:t>
            </w:r>
            <w:proofErr w:type="spellStart"/>
            <w:r w:rsidRPr="008E0816">
              <w:t>Świda</w:t>
            </w:r>
            <w:proofErr w:type="spellEnd"/>
          </w:p>
          <w:p w14:paraId="556F9E88" w14:textId="77777777" w:rsidR="00B7793D" w:rsidRDefault="00B7793D" w:rsidP="00A514EE"/>
          <w:p w14:paraId="42C68479" w14:textId="77777777" w:rsidR="00DC4D21" w:rsidRDefault="00DC4D21" w:rsidP="00A514EE"/>
          <w:p w14:paraId="6F181055" w14:textId="36219E66" w:rsidR="00DC4D21" w:rsidRPr="00FA4E5F" w:rsidRDefault="00DC4D21" w:rsidP="00A514EE"/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7B7A" w14:textId="77777777" w:rsidR="007A3799" w:rsidRPr="00396A35" w:rsidRDefault="007A3799" w:rsidP="00A514EE">
            <w:pPr>
              <w:jc w:val="center"/>
            </w:pPr>
            <w:r w:rsidRPr="00396A35">
              <w:lastRenderedPageBreak/>
              <w:t>OE Pazdro</w:t>
            </w:r>
          </w:p>
          <w:p w14:paraId="06A29F0F" w14:textId="77777777" w:rsidR="007A3799" w:rsidRPr="00595AC9" w:rsidRDefault="007A3799" w:rsidP="00A514EE">
            <w:pPr>
              <w:jc w:val="center"/>
              <w:rPr>
                <w:color w:val="FABF8F"/>
              </w:rPr>
            </w:pPr>
          </w:p>
          <w:p w14:paraId="27BCC55D" w14:textId="77777777" w:rsidR="007A3799" w:rsidRPr="00595AC9" w:rsidRDefault="007A3799" w:rsidP="00A514EE">
            <w:pPr>
              <w:jc w:val="center"/>
              <w:rPr>
                <w:color w:val="FABF8F"/>
              </w:rPr>
            </w:pPr>
          </w:p>
        </w:tc>
      </w:tr>
      <w:tr w:rsidR="007A3799" w:rsidRPr="00595AC9" w14:paraId="40CBAEB5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B926E" w14:textId="77777777" w:rsidR="007A3799" w:rsidRPr="00AA18DF" w:rsidRDefault="007A3799" w:rsidP="00A514EE">
            <w:pPr>
              <w:snapToGrid w:val="0"/>
              <w:jc w:val="center"/>
            </w:pPr>
            <w:r w:rsidRPr="00AA18DF"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D7B00" w14:textId="77777777" w:rsidR="007A3799" w:rsidRPr="00AA18DF" w:rsidRDefault="007A3799" w:rsidP="00A514EE">
            <w:pPr>
              <w:snapToGrid w:val="0"/>
              <w:jc w:val="center"/>
            </w:pPr>
            <w:r w:rsidRPr="00AA18DF">
              <w:t>Historia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47E59" w14:textId="48295117" w:rsidR="007A3799" w:rsidRPr="00451ECC" w:rsidRDefault="007A3799" w:rsidP="00A514EE">
            <w:pPr>
              <w:rPr>
                <w:b/>
              </w:rPr>
            </w:pPr>
            <w:r w:rsidRPr="00451ECC">
              <w:rPr>
                <w:b/>
              </w:rPr>
              <w:t xml:space="preserve">„Poznać przeszłość </w:t>
            </w:r>
            <w:r w:rsidR="009B2BC4">
              <w:rPr>
                <w:b/>
              </w:rPr>
              <w:t>4</w:t>
            </w:r>
            <w:r w:rsidRPr="00451ECC">
              <w:rPr>
                <w:b/>
              </w:rPr>
              <w:t>”</w:t>
            </w:r>
          </w:p>
          <w:p w14:paraId="531003E2" w14:textId="77777777" w:rsidR="007A3799" w:rsidRPr="00EE4C0B" w:rsidRDefault="007A3799" w:rsidP="00A514EE">
            <w:r w:rsidRPr="00EE4C0B">
              <w:t>ZAKRES PODSTAWOWY</w:t>
            </w:r>
          </w:p>
          <w:p w14:paraId="2871CFFE" w14:textId="17C32F4A" w:rsidR="007A3799" w:rsidRPr="00451ECC" w:rsidRDefault="007A3799" w:rsidP="00A514EE">
            <w:proofErr w:type="spellStart"/>
            <w:r w:rsidRPr="00451ECC">
              <w:t>J.Kłaczkow</w:t>
            </w:r>
            <w:proofErr w:type="spellEnd"/>
            <w:r w:rsidRPr="00451ECC">
              <w:t>, S. Roszak</w:t>
            </w:r>
          </w:p>
          <w:p w14:paraId="3145036A" w14:textId="77777777" w:rsidR="007A3799" w:rsidRPr="00A11053" w:rsidRDefault="007A3799" w:rsidP="00A514EE">
            <w:pPr>
              <w:rPr>
                <w:color w:val="A6A6A6"/>
              </w:rPr>
            </w:pPr>
          </w:p>
          <w:p w14:paraId="3FA0BF91" w14:textId="77777777" w:rsidR="007A3799" w:rsidRPr="00B3039F" w:rsidRDefault="007A3799" w:rsidP="00A514EE">
            <w:pPr>
              <w:rPr>
                <w:b/>
              </w:rPr>
            </w:pPr>
            <w:r w:rsidRPr="00A11053">
              <w:rPr>
                <w:b/>
                <w:color w:val="A6A6A6"/>
              </w:rPr>
              <w:t xml:space="preserve">                    </w:t>
            </w:r>
            <w:r w:rsidRPr="00B3039F">
              <w:rPr>
                <w:b/>
              </w:rPr>
              <w:t>LUB</w:t>
            </w:r>
          </w:p>
          <w:p w14:paraId="14E1F126" w14:textId="77777777" w:rsidR="007A3799" w:rsidRPr="00A11053" w:rsidRDefault="007A3799" w:rsidP="00A514EE">
            <w:pPr>
              <w:rPr>
                <w:b/>
                <w:color w:val="A6A6A6"/>
              </w:rPr>
            </w:pPr>
          </w:p>
          <w:p w14:paraId="3AECFF9E" w14:textId="4E44A462" w:rsidR="007A3799" w:rsidRPr="00B02923" w:rsidRDefault="007A3799" w:rsidP="00A514EE">
            <w:pPr>
              <w:rPr>
                <w:b/>
              </w:rPr>
            </w:pPr>
            <w:r w:rsidRPr="00B02923">
              <w:rPr>
                <w:b/>
              </w:rPr>
              <w:t xml:space="preserve">„Zrozumieć przeszłość </w:t>
            </w:r>
            <w:r w:rsidR="00B02923" w:rsidRPr="00B02923">
              <w:rPr>
                <w:b/>
              </w:rPr>
              <w:t>4</w:t>
            </w:r>
            <w:r w:rsidRPr="00B02923">
              <w:rPr>
                <w:b/>
              </w:rPr>
              <w:t xml:space="preserve">” </w:t>
            </w:r>
          </w:p>
          <w:p w14:paraId="6D2BC948" w14:textId="43D5BAE7" w:rsidR="00B02923" w:rsidRPr="00B02923" w:rsidRDefault="007A3799" w:rsidP="00B02923">
            <w:r w:rsidRPr="00EE4C0B">
              <w:t>ZAKRES ROZRZESZONY</w:t>
            </w:r>
          </w:p>
          <w:p w14:paraId="767DFB19" w14:textId="75D327BE" w:rsidR="007A3799" w:rsidRPr="00595AC9" w:rsidRDefault="00B02923" w:rsidP="00A514EE">
            <w:pPr>
              <w:rPr>
                <w:color w:val="FABF8F"/>
              </w:rPr>
            </w:pPr>
            <w:r>
              <w:rPr>
                <w:rFonts w:ascii="Open Sans" w:hAnsi="Open Sans" w:cs="Open Sans"/>
                <w:color w:val="222222"/>
                <w:sz w:val="21"/>
                <w:szCs w:val="21"/>
                <w:shd w:val="clear" w:color="auto" w:fill="FFFFFF"/>
              </w:rPr>
              <w:t>Robert Śniegocki, Agnieszka Zielińska</w:t>
            </w:r>
          </w:p>
          <w:p w14:paraId="5A16D329" w14:textId="77777777" w:rsidR="007A3799" w:rsidRPr="00595AC9" w:rsidRDefault="007A3799" w:rsidP="00A514EE">
            <w:pPr>
              <w:rPr>
                <w:color w:val="FABF8F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A715" w14:textId="77777777" w:rsidR="007A3799" w:rsidRPr="00451ECC" w:rsidRDefault="007A3799" w:rsidP="00A514EE">
            <w:pPr>
              <w:snapToGrid w:val="0"/>
              <w:jc w:val="center"/>
            </w:pPr>
            <w:r w:rsidRPr="00451ECC">
              <w:t>Nowa Era</w:t>
            </w:r>
          </w:p>
          <w:p w14:paraId="012839C7" w14:textId="77777777" w:rsidR="00A15721" w:rsidRPr="00251CF4" w:rsidRDefault="00A15721" w:rsidP="00A15721">
            <w:pPr>
              <w:snapToGrid w:val="0"/>
              <w:jc w:val="center"/>
            </w:pPr>
            <w:r w:rsidRPr="00251CF4">
              <w:t>1021/</w:t>
            </w:r>
            <w:r>
              <w:t>4</w:t>
            </w:r>
            <w:r w:rsidRPr="00251CF4">
              <w:t>/202</w:t>
            </w:r>
            <w:r>
              <w:t>2</w:t>
            </w:r>
          </w:p>
          <w:p w14:paraId="45A9ACA4" w14:textId="4DDBF64C" w:rsidR="007A3799" w:rsidRPr="00A11053" w:rsidRDefault="007A3799" w:rsidP="00451ECC">
            <w:pPr>
              <w:snapToGrid w:val="0"/>
              <w:rPr>
                <w:color w:val="A6A6A6"/>
              </w:rPr>
            </w:pPr>
          </w:p>
          <w:p w14:paraId="5067FBEC" w14:textId="77777777" w:rsidR="007A3799" w:rsidRPr="00A11053" w:rsidRDefault="007A3799" w:rsidP="00A514EE">
            <w:pPr>
              <w:snapToGrid w:val="0"/>
              <w:rPr>
                <w:color w:val="A6A6A6"/>
              </w:rPr>
            </w:pPr>
          </w:p>
          <w:p w14:paraId="403865D3" w14:textId="77777777" w:rsidR="007A3799" w:rsidRPr="00B3039F" w:rsidRDefault="007A3799" w:rsidP="00A514EE">
            <w:pPr>
              <w:snapToGrid w:val="0"/>
            </w:pPr>
            <w:r w:rsidRPr="00B3039F">
              <w:t xml:space="preserve">                lub</w:t>
            </w:r>
          </w:p>
          <w:p w14:paraId="4EA7285E" w14:textId="77777777" w:rsidR="007A3799" w:rsidRPr="00A11053" w:rsidRDefault="007A3799" w:rsidP="00A514EE">
            <w:pPr>
              <w:snapToGrid w:val="0"/>
              <w:rPr>
                <w:color w:val="A6A6A6"/>
              </w:rPr>
            </w:pPr>
          </w:p>
          <w:p w14:paraId="7DC47A62" w14:textId="77777777" w:rsidR="007A3799" w:rsidRPr="00B02923" w:rsidRDefault="007A3799" w:rsidP="00A514EE">
            <w:pPr>
              <w:snapToGrid w:val="0"/>
              <w:jc w:val="center"/>
            </w:pPr>
            <w:r w:rsidRPr="00B02923">
              <w:t>Nowa Era</w:t>
            </w:r>
          </w:p>
          <w:p w14:paraId="7597F271" w14:textId="7526F429" w:rsidR="007A3799" w:rsidRPr="00A11053" w:rsidRDefault="007A3799" w:rsidP="00B02923">
            <w:pPr>
              <w:snapToGrid w:val="0"/>
              <w:rPr>
                <w:color w:val="A6A6A6"/>
              </w:rPr>
            </w:pPr>
          </w:p>
          <w:p w14:paraId="613CC82B" w14:textId="77777777" w:rsidR="007A3799" w:rsidRPr="00A11053" w:rsidRDefault="007A3799" w:rsidP="00A514EE">
            <w:pPr>
              <w:snapToGrid w:val="0"/>
              <w:jc w:val="center"/>
              <w:rPr>
                <w:color w:val="A6A6A6"/>
              </w:rPr>
            </w:pPr>
          </w:p>
          <w:p w14:paraId="73D801D8" w14:textId="77777777" w:rsidR="007A3799" w:rsidRPr="00595AC9" w:rsidRDefault="007A3799" w:rsidP="00A514EE">
            <w:pPr>
              <w:snapToGrid w:val="0"/>
              <w:jc w:val="center"/>
              <w:rPr>
                <w:color w:val="FABF8F"/>
              </w:rPr>
            </w:pPr>
          </w:p>
        </w:tc>
      </w:tr>
      <w:tr w:rsidR="007A3799" w:rsidRPr="00595AC9" w14:paraId="504CFAFA" w14:textId="77777777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A3DAE" w14:textId="77777777" w:rsidR="007A3799" w:rsidRPr="00E67EC1" w:rsidRDefault="00EE4C0B" w:rsidP="00A514EE">
            <w:pPr>
              <w:snapToGrid w:val="0"/>
              <w:jc w:val="center"/>
            </w:pPr>
            <w: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D1393" w14:textId="77777777" w:rsidR="007A3799" w:rsidRPr="00E67EC1" w:rsidRDefault="00EE4C0B" w:rsidP="00EE4C0B">
            <w:pPr>
              <w:snapToGrid w:val="0"/>
              <w:jc w:val="center"/>
            </w:pPr>
            <w:r>
              <w:t>WOS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4E6AA" w14:textId="352E6571" w:rsidR="007A3799" w:rsidRPr="00782FAF" w:rsidRDefault="00782FAF" w:rsidP="00B3039F">
            <w:pPr>
              <w:rPr>
                <w:b/>
                <w:bCs/>
              </w:rPr>
            </w:pPr>
            <w:r w:rsidRPr="00782FAF">
              <w:rPr>
                <w:b/>
                <w:bCs/>
              </w:rPr>
              <w:t>„W centrum uwagi 4”</w:t>
            </w:r>
          </w:p>
          <w:p w14:paraId="2B6E9B55" w14:textId="6B45EB6C" w:rsidR="00EE4C0B" w:rsidRPr="00782FAF" w:rsidRDefault="00782FAF" w:rsidP="00B3039F">
            <w:r w:rsidRPr="00782FAF">
              <w:t>ZAKRES ROZSZERZONY</w:t>
            </w:r>
          </w:p>
          <w:p w14:paraId="4D49D1C9" w14:textId="3C93C178" w:rsidR="00EE4C0B" w:rsidRDefault="00782FAF" w:rsidP="00B3039F">
            <w:r>
              <w:t>L. Czechowska, S. Drelich</w:t>
            </w:r>
          </w:p>
          <w:p w14:paraId="0B71F91B" w14:textId="77777777" w:rsidR="00B3039F" w:rsidRPr="00782FAF" w:rsidRDefault="00B3039F" w:rsidP="00B3039F"/>
          <w:p w14:paraId="060302EC" w14:textId="77777777" w:rsidR="00B3039F" w:rsidRDefault="00B3039F" w:rsidP="00B3039F">
            <w:pPr>
              <w:rPr>
                <w:b/>
                <w:bCs/>
              </w:rPr>
            </w:pPr>
            <w:r w:rsidRPr="00B3039F">
              <w:rPr>
                <w:b/>
                <w:bCs/>
              </w:rPr>
              <w:t xml:space="preserve">+ Maturalne Karty Pracy 4 </w:t>
            </w:r>
          </w:p>
          <w:p w14:paraId="2401F7EB" w14:textId="132ED08A" w:rsidR="00EE4C0B" w:rsidRPr="00B3039F" w:rsidRDefault="00B3039F" w:rsidP="00B3039F">
            <w:pPr>
              <w:rPr>
                <w:b/>
                <w:bCs/>
              </w:rPr>
            </w:pPr>
            <w:r w:rsidRPr="00B3039F">
              <w:rPr>
                <w:b/>
                <w:bCs/>
              </w:rPr>
              <w:t>„W centrum uwagi”</w:t>
            </w:r>
          </w:p>
          <w:p w14:paraId="7A90BB6C" w14:textId="77777777" w:rsidR="00EE4C0B" w:rsidRPr="00595AC9" w:rsidRDefault="00EE4C0B" w:rsidP="0075590D">
            <w:pPr>
              <w:jc w:val="center"/>
              <w:rPr>
                <w:color w:val="FABF8F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B953" w14:textId="77777777" w:rsidR="00782FAF" w:rsidRPr="00782FAF" w:rsidRDefault="00782FAF" w:rsidP="00782FAF">
            <w:pPr>
              <w:snapToGrid w:val="0"/>
              <w:jc w:val="center"/>
            </w:pPr>
            <w:r w:rsidRPr="00782FAF">
              <w:t>Nowa Era</w:t>
            </w:r>
          </w:p>
          <w:p w14:paraId="21CEA3A2" w14:textId="74F8199E" w:rsidR="00782FAF" w:rsidRPr="00A11053" w:rsidRDefault="00782FAF" w:rsidP="00782FAF">
            <w:pPr>
              <w:snapToGrid w:val="0"/>
              <w:jc w:val="center"/>
              <w:rPr>
                <w:color w:val="A6A6A6"/>
              </w:rPr>
            </w:pPr>
          </w:p>
          <w:p w14:paraId="1D732243" w14:textId="77777777" w:rsidR="007A3799" w:rsidRPr="00595AC9" w:rsidRDefault="007A3799" w:rsidP="00C2315A">
            <w:pPr>
              <w:snapToGrid w:val="0"/>
              <w:rPr>
                <w:color w:val="FABF8F"/>
              </w:rPr>
            </w:pPr>
          </w:p>
          <w:p w14:paraId="64F619E9" w14:textId="77777777" w:rsidR="007A3799" w:rsidRPr="00E67EC1" w:rsidRDefault="007A3799" w:rsidP="00A514EE">
            <w:pPr>
              <w:snapToGrid w:val="0"/>
              <w:jc w:val="center"/>
            </w:pPr>
          </w:p>
        </w:tc>
      </w:tr>
      <w:tr w:rsidR="007A3799" w:rsidRPr="00595AC9" w14:paraId="489E0AB7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521E9" w14:textId="77777777" w:rsidR="007A3799" w:rsidRPr="00396A35" w:rsidRDefault="00EE4C0B" w:rsidP="00A514EE">
            <w:pPr>
              <w:snapToGrid w:val="0"/>
              <w:jc w:val="center"/>
            </w:pPr>
            <w: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2C05C" w14:textId="77777777" w:rsidR="007A3799" w:rsidRPr="00396A35" w:rsidRDefault="007A3799" w:rsidP="00A514EE">
            <w:pPr>
              <w:snapToGrid w:val="0"/>
            </w:pPr>
            <w:r w:rsidRPr="00396A35">
              <w:t xml:space="preserve">   Geografia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F2FFB" w14:textId="6F9FECDA" w:rsidR="00EE4C0B" w:rsidRPr="00CD2C55" w:rsidRDefault="007A3799" w:rsidP="00A514EE">
            <w:pPr>
              <w:snapToGrid w:val="0"/>
              <w:rPr>
                <w:b/>
                <w:bCs/>
              </w:rPr>
            </w:pPr>
            <w:r w:rsidRPr="00B3039F">
              <w:rPr>
                <w:b/>
                <w:bCs/>
              </w:rPr>
              <w:t xml:space="preserve">„Oblicza geografii </w:t>
            </w:r>
            <w:r w:rsidR="00B3039F" w:rsidRPr="00B3039F">
              <w:rPr>
                <w:b/>
                <w:bCs/>
              </w:rPr>
              <w:t>4</w:t>
            </w:r>
            <w:r w:rsidRPr="00B3039F">
              <w:rPr>
                <w:b/>
                <w:bCs/>
              </w:rPr>
              <w:t xml:space="preserve">” </w:t>
            </w:r>
          </w:p>
          <w:p w14:paraId="2C3A026F" w14:textId="77777777" w:rsidR="00B3039F" w:rsidRDefault="007A3799" w:rsidP="00A514EE">
            <w:pPr>
              <w:snapToGrid w:val="0"/>
            </w:pPr>
            <w:r w:rsidRPr="00B3039F">
              <w:t>ZAKRES ROZSZERZONY</w:t>
            </w:r>
          </w:p>
          <w:p w14:paraId="2AB08A66" w14:textId="710D09B1" w:rsidR="007A3799" w:rsidRDefault="00B3039F" w:rsidP="00A514EE">
            <w:pPr>
              <w:snapToGrid w:val="0"/>
              <w:rPr>
                <w:rFonts w:ascii="Open Sans" w:hAnsi="Open Sans" w:cs="Open Sans"/>
                <w:color w:val="222222"/>
                <w:sz w:val="21"/>
                <w:szCs w:val="21"/>
                <w:shd w:val="clear" w:color="auto" w:fill="FFFFFF"/>
              </w:rPr>
            </w:pPr>
            <w:r w:rsidRPr="00BF4D25">
              <w:rPr>
                <w:color w:val="A6A6A6"/>
              </w:rPr>
              <w:t xml:space="preserve"> </w:t>
            </w:r>
            <w:r w:rsidR="00CD2C55">
              <w:rPr>
                <w:rFonts w:ascii="Open Sans" w:hAnsi="Open Sans" w:cs="Open Sans"/>
                <w:color w:val="222222"/>
                <w:sz w:val="21"/>
                <w:szCs w:val="21"/>
                <w:shd w:val="clear" w:color="auto" w:fill="FFFFFF"/>
              </w:rPr>
              <w:t xml:space="preserve">Tomasz Rachwał, Czesław Adamiak, Marcin </w:t>
            </w:r>
            <w:proofErr w:type="spellStart"/>
            <w:r w:rsidR="00CD2C55">
              <w:rPr>
                <w:rFonts w:ascii="Open Sans" w:hAnsi="Open Sans" w:cs="Open Sans"/>
                <w:color w:val="222222"/>
                <w:sz w:val="21"/>
                <w:szCs w:val="21"/>
                <w:shd w:val="clear" w:color="auto" w:fill="FFFFFF"/>
              </w:rPr>
              <w:t>Świtoniak</w:t>
            </w:r>
            <w:proofErr w:type="spellEnd"/>
          </w:p>
          <w:p w14:paraId="1C39C74F" w14:textId="77777777" w:rsidR="00CD2C55" w:rsidRPr="00BF4D25" w:rsidRDefault="00CD2C55" w:rsidP="00A514EE">
            <w:pPr>
              <w:snapToGrid w:val="0"/>
              <w:rPr>
                <w:color w:val="A6A6A6"/>
              </w:rPr>
            </w:pPr>
          </w:p>
          <w:p w14:paraId="51BA3934" w14:textId="63F33931" w:rsidR="007A3799" w:rsidRPr="00B3039F" w:rsidRDefault="007A3799" w:rsidP="00A514EE">
            <w:pPr>
              <w:snapToGrid w:val="0"/>
              <w:rPr>
                <w:b/>
                <w:bCs/>
              </w:rPr>
            </w:pPr>
            <w:r w:rsidRPr="00B3039F">
              <w:rPr>
                <w:b/>
                <w:bCs/>
              </w:rPr>
              <w:t xml:space="preserve">+ „Maturalne karty Pracy </w:t>
            </w:r>
            <w:r w:rsidR="00B3039F">
              <w:rPr>
                <w:b/>
                <w:bCs/>
              </w:rPr>
              <w:t>4</w:t>
            </w:r>
            <w:r w:rsidRPr="00B3039F">
              <w:rPr>
                <w:b/>
                <w:bCs/>
              </w:rPr>
              <w:t>”</w:t>
            </w:r>
          </w:p>
          <w:p w14:paraId="70316B09" w14:textId="77777777" w:rsidR="007A3799" w:rsidRPr="004F5D31" w:rsidRDefault="007A3799" w:rsidP="00A514EE">
            <w:pPr>
              <w:snapToGrid w:val="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2EBB" w14:textId="77777777" w:rsidR="007A3799" w:rsidRPr="00595AC9" w:rsidRDefault="007A3799" w:rsidP="00A514EE">
            <w:pPr>
              <w:snapToGrid w:val="0"/>
              <w:rPr>
                <w:color w:val="FABF8F"/>
              </w:rPr>
            </w:pPr>
          </w:p>
          <w:p w14:paraId="483E52F6" w14:textId="0D5C17F3" w:rsidR="007A3799" w:rsidRDefault="007A3799" w:rsidP="00B3039F">
            <w:pPr>
              <w:snapToGrid w:val="0"/>
              <w:jc w:val="center"/>
            </w:pPr>
            <w:r w:rsidRPr="00B3039F">
              <w:t xml:space="preserve">  Nowa </w:t>
            </w:r>
            <w:r w:rsidR="00B3039F">
              <w:t>Era</w:t>
            </w:r>
          </w:p>
          <w:p w14:paraId="210F8AE3" w14:textId="77777777" w:rsidR="00B3039F" w:rsidRPr="00B3039F" w:rsidRDefault="00B3039F" w:rsidP="00B3039F">
            <w:pPr>
              <w:snapToGrid w:val="0"/>
              <w:jc w:val="center"/>
            </w:pPr>
          </w:p>
          <w:p w14:paraId="1A018D7F" w14:textId="3F4FB0F3" w:rsidR="007A3799" w:rsidRPr="00595AC9" w:rsidRDefault="00B3039F" w:rsidP="00A514EE">
            <w:pPr>
              <w:snapToGrid w:val="0"/>
              <w:jc w:val="center"/>
              <w:rPr>
                <w:color w:val="FABF8F"/>
              </w:rPr>
            </w:pPr>
            <w:r w:rsidRPr="00B3039F">
              <w:t>973/4/2022</w:t>
            </w:r>
          </w:p>
        </w:tc>
      </w:tr>
    </w:tbl>
    <w:p w14:paraId="720DF68E" w14:textId="77777777" w:rsidR="007A3799" w:rsidRPr="00F84C79" w:rsidRDefault="007A3799" w:rsidP="007A3799">
      <w:pPr>
        <w:rPr>
          <w:bCs/>
        </w:rPr>
      </w:pPr>
    </w:p>
    <w:p w14:paraId="1CB88AE4" w14:textId="77777777" w:rsidR="007A3799" w:rsidRPr="00F84C79" w:rsidRDefault="007A3799" w:rsidP="007A3799">
      <w:pPr>
        <w:rPr>
          <w:bCs/>
        </w:rPr>
      </w:pPr>
    </w:p>
    <w:p w14:paraId="6EB5167B" w14:textId="77777777" w:rsidR="007A3799" w:rsidRDefault="007A3799" w:rsidP="007A3799">
      <w:pPr>
        <w:jc w:val="center"/>
        <w:rPr>
          <w:b/>
          <w:bCs/>
          <w:u w:val="single"/>
        </w:rPr>
      </w:pPr>
      <w:r w:rsidRPr="00F84C79">
        <w:rPr>
          <w:b/>
          <w:bCs/>
          <w:u w:val="single"/>
        </w:rPr>
        <w:t>Wszelkie wątpliwości konsultować we wrześniu z nauczycielami przedmiot</w:t>
      </w:r>
      <w:r>
        <w:rPr>
          <w:b/>
          <w:bCs/>
          <w:u w:val="single"/>
        </w:rPr>
        <w:t>u.</w:t>
      </w:r>
    </w:p>
    <w:p w14:paraId="342C5BBA" w14:textId="77777777" w:rsidR="007A3799" w:rsidRDefault="007A3799" w:rsidP="007A3799">
      <w:pPr>
        <w:jc w:val="center"/>
        <w:rPr>
          <w:b/>
          <w:bCs/>
          <w:u w:val="single"/>
        </w:rPr>
      </w:pPr>
    </w:p>
    <w:p w14:paraId="24C7CFE7" w14:textId="484E2FE6" w:rsidR="007A3799" w:rsidRDefault="007A3799" w:rsidP="007A3799">
      <w:pPr>
        <w:jc w:val="center"/>
        <w:rPr>
          <w:b/>
          <w:bCs/>
          <w:u w:val="single"/>
        </w:rPr>
      </w:pPr>
    </w:p>
    <w:p w14:paraId="7A905554" w14:textId="0E26825C" w:rsidR="00B7793D" w:rsidRDefault="00B7793D" w:rsidP="007A3799">
      <w:pPr>
        <w:jc w:val="center"/>
        <w:rPr>
          <w:b/>
          <w:bCs/>
          <w:u w:val="single"/>
        </w:rPr>
      </w:pPr>
    </w:p>
    <w:p w14:paraId="7663CD39" w14:textId="77777777" w:rsidR="00B7793D" w:rsidRDefault="00B7793D" w:rsidP="007A3799">
      <w:pPr>
        <w:jc w:val="center"/>
        <w:rPr>
          <w:b/>
          <w:bCs/>
          <w:u w:val="single"/>
        </w:rPr>
      </w:pPr>
    </w:p>
    <w:p w14:paraId="207FA8E3" w14:textId="77777777" w:rsidR="007A3799" w:rsidRDefault="007A3799" w:rsidP="007A3799">
      <w:pPr>
        <w:jc w:val="center"/>
        <w:rPr>
          <w:b/>
          <w:bCs/>
          <w:u w:val="single"/>
        </w:rPr>
      </w:pPr>
    </w:p>
    <w:p w14:paraId="5C7EC961" w14:textId="77777777"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IV B</w:t>
      </w:r>
    </w:p>
    <w:p w14:paraId="070081EE" w14:textId="77777777"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14:paraId="39854C52" w14:textId="77777777"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2022/2023</w:t>
      </w:r>
    </w:p>
    <w:p w14:paraId="49CDBCDB" w14:textId="77777777" w:rsidR="007A3799" w:rsidRDefault="007A3799" w:rsidP="007A3799">
      <w:pPr>
        <w:jc w:val="center"/>
        <w:rPr>
          <w:b/>
          <w:bCs/>
          <w:color w:val="00FF00"/>
          <w:u w:val="single"/>
        </w:rPr>
      </w:pPr>
      <w:r>
        <w:rPr>
          <w:b/>
          <w:bCs/>
          <w:color w:val="00FF00"/>
          <w:u w:val="single"/>
        </w:rPr>
        <w:t>PROFIL MEDYCZNO- FARMACEUTYCZNY</w:t>
      </w:r>
    </w:p>
    <w:p w14:paraId="74D2F9F1" w14:textId="77777777" w:rsidR="007A3799" w:rsidRDefault="007A3799" w:rsidP="007A3799">
      <w:pPr>
        <w:pStyle w:val="Nagwek1"/>
        <w:jc w:val="center"/>
        <w:rPr>
          <w:i/>
          <w:iCs/>
          <w:szCs w:val="24"/>
        </w:rPr>
      </w:pPr>
    </w:p>
    <w:p w14:paraId="5CCB9154" w14:textId="77777777" w:rsidR="007A3799" w:rsidRDefault="007A3799" w:rsidP="007A3799">
      <w:r>
        <w:t xml:space="preserve">       </w:t>
      </w:r>
    </w:p>
    <w:p w14:paraId="08932A3F" w14:textId="77777777" w:rsidR="007A3799" w:rsidRDefault="007A3799" w:rsidP="007A3799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701"/>
        <w:gridCol w:w="4394"/>
        <w:gridCol w:w="2406"/>
      </w:tblGrid>
      <w:tr w:rsidR="007A3799" w:rsidRPr="00595AC9" w14:paraId="0042F0B4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8677D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6ED84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2C941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9676" w14:textId="77777777" w:rsidR="007A3799" w:rsidRPr="00B43D55" w:rsidRDefault="007A3799" w:rsidP="00A514EE">
            <w:pPr>
              <w:snapToGrid w:val="0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14:paraId="0AABEA2A" w14:textId="77777777" w:rsidR="007A3799" w:rsidRPr="00B43D55" w:rsidRDefault="007A3799" w:rsidP="00A514EE">
            <w:pPr>
              <w:snapToGrid w:val="0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7A3799" w:rsidRPr="00595AC9" w14:paraId="5E2C8064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8D9A6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267E3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82244" w14:textId="77777777" w:rsidR="007A3799" w:rsidRPr="00B43D55" w:rsidRDefault="007A3799" w:rsidP="00A514EE"/>
          <w:p w14:paraId="59876A63" w14:textId="77777777" w:rsidR="007A3799" w:rsidRPr="00B43D55" w:rsidRDefault="007A3799" w:rsidP="00A514EE">
            <w:r w:rsidRPr="00B43D55">
              <w:t>_________________________________</w:t>
            </w:r>
          </w:p>
          <w:p w14:paraId="3B093015" w14:textId="77777777" w:rsidR="007A3799" w:rsidRPr="00B43D55" w:rsidRDefault="007A3799" w:rsidP="00A514EE"/>
          <w:p w14:paraId="6A86607B" w14:textId="77777777" w:rsidR="007A3799" w:rsidRPr="00B43D55" w:rsidRDefault="007A3799" w:rsidP="00A514EE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3A22" w14:textId="77777777" w:rsidR="007A3799" w:rsidRPr="00B43D55" w:rsidRDefault="007A3799" w:rsidP="00A514EE">
            <w:pPr>
              <w:snapToGrid w:val="0"/>
              <w:jc w:val="center"/>
            </w:pPr>
          </w:p>
          <w:p w14:paraId="1532EFF6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_______________</w:t>
            </w:r>
          </w:p>
        </w:tc>
      </w:tr>
      <w:tr w:rsidR="007A3799" w:rsidRPr="00595AC9" w14:paraId="688E1C75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655DD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901CF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FBC8F" w14:textId="0206467D" w:rsidR="009B2BC4" w:rsidRPr="004035E6" w:rsidRDefault="009B2BC4" w:rsidP="009B2BC4">
            <w:pPr>
              <w:pStyle w:val="author"/>
              <w:snapToGrid w:val="0"/>
              <w:spacing w:before="0" w:after="0"/>
              <w:rPr>
                <w:b/>
              </w:rPr>
            </w:pPr>
            <w:r w:rsidRPr="004035E6">
              <w:rPr>
                <w:b/>
              </w:rPr>
              <w:t xml:space="preserve">„Ponad słowami 4” </w:t>
            </w:r>
            <w:r>
              <w:rPr>
                <w:b/>
              </w:rPr>
              <w:t xml:space="preserve">Podręcznik </w:t>
            </w:r>
          </w:p>
          <w:p w14:paraId="4D519450" w14:textId="77777777" w:rsidR="009B2BC4" w:rsidRDefault="009B2BC4" w:rsidP="009B2BC4">
            <w:pPr>
              <w:pStyle w:val="author"/>
              <w:snapToGrid w:val="0"/>
              <w:spacing w:before="0" w:after="0"/>
            </w:pPr>
            <w:r w:rsidRPr="004035E6">
              <w:t>Zakres podstawowy i rozszerzony</w:t>
            </w:r>
          </w:p>
          <w:p w14:paraId="4DB39D26" w14:textId="77777777" w:rsidR="009B2BC4" w:rsidRPr="004035E6" w:rsidRDefault="009B2BC4" w:rsidP="009B2BC4">
            <w:pPr>
              <w:pStyle w:val="author"/>
              <w:snapToGrid w:val="0"/>
              <w:spacing w:before="0" w:after="0"/>
            </w:pPr>
          </w:p>
          <w:p w14:paraId="7EA09DB5" w14:textId="77777777" w:rsidR="009B2BC4" w:rsidRPr="00F15A0F" w:rsidRDefault="009B2BC4" w:rsidP="009B2BC4">
            <w:pPr>
              <w:pStyle w:val="author"/>
              <w:snapToGrid w:val="0"/>
              <w:spacing w:before="0" w:after="0"/>
              <w:rPr>
                <w:sz w:val="20"/>
                <w:szCs w:val="20"/>
              </w:rPr>
            </w:pPr>
            <w:r w:rsidRPr="00F15A0F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 xml:space="preserve">Joanna Kościerzyńska, Aleksandra </w:t>
            </w:r>
            <w:r w:rsidRPr="00F15A0F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Wróblewska, Małgorzata Matecka, Anna Cisowska, Joanna Baczyńska-Wybrańska, Joanna </w:t>
            </w:r>
            <w:proofErr w:type="spellStart"/>
            <w:r w:rsidRPr="00F15A0F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Ginter</w:t>
            </w:r>
            <w:proofErr w:type="spellEnd"/>
          </w:p>
          <w:p w14:paraId="4D5A560E" w14:textId="77777777" w:rsidR="007A3799" w:rsidRPr="00B43D55" w:rsidRDefault="007A3799" w:rsidP="009B2BC4">
            <w:pPr>
              <w:pStyle w:val="author"/>
              <w:snapToGrid w:val="0"/>
              <w:spacing w:before="0" w:after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2696" w14:textId="77777777" w:rsidR="007A3799" w:rsidRPr="009B2BC4" w:rsidRDefault="007A3799" w:rsidP="00A514EE">
            <w:pPr>
              <w:snapToGrid w:val="0"/>
              <w:jc w:val="center"/>
            </w:pPr>
            <w:r w:rsidRPr="009B2BC4">
              <w:lastRenderedPageBreak/>
              <w:t xml:space="preserve">Nowa Era </w:t>
            </w:r>
          </w:p>
          <w:p w14:paraId="3D69179E" w14:textId="77777777" w:rsidR="007A3799" w:rsidRPr="00EE4C0B" w:rsidRDefault="007A3799" w:rsidP="00A514EE">
            <w:pPr>
              <w:snapToGrid w:val="0"/>
              <w:jc w:val="center"/>
              <w:rPr>
                <w:color w:val="A6A6A6"/>
              </w:rPr>
            </w:pPr>
          </w:p>
          <w:p w14:paraId="668DCA13" w14:textId="77777777" w:rsidR="007A3799" w:rsidRPr="00B43D55" w:rsidRDefault="007A3799" w:rsidP="009B2BC4">
            <w:pPr>
              <w:snapToGrid w:val="0"/>
              <w:jc w:val="center"/>
            </w:pPr>
          </w:p>
        </w:tc>
      </w:tr>
      <w:tr w:rsidR="007A3799" w:rsidRPr="00B91BE3" w14:paraId="7B7FB1CD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6A160" w14:textId="77777777" w:rsidR="007A3799" w:rsidRPr="00B91BE3" w:rsidRDefault="007A3799" w:rsidP="00A514EE">
            <w:pPr>
              <w:snapToGrid w:val="0"/>
              <w:jc w:val="center"/>
            </w:pPr>
            <w:r w:rsidRPr="00B91BE3"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9B6CA" w14:textId="77777777" w:rsidR="007A3799" w:rsidRPr="00B91BE3" w:rsidRDefault="007A3799" w:rsidP="00A514EE">
            <w:pPr>
              <w:snapToGrid w:val="0"/>
              <w:jc w:val="center"/>
            </w:pPr>
            <w:r w:rsidRPr="00B91BE3">
              <w:t>Język angielski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65832" w14:textId="2340D86C" w:rsidR="007A3799" w:rsidRPr="009B2BC4" w:rsidRDefault="007A3799" w:rsidP="00A514EE">
            <w:pPr>
              <w:rPr>
                <w:b/>
                <w:bCs/>
              </w:rPr>
            </w:pPr>
            <w:r w:rsidRPr="009B2BC4">
              <w:rPr>
                <w:b/>
                <w:bCs/>
              </w:rPr>
              <w:t>AGK:</w:t>
            </w:r>
            <w:r w:rsidR="009B2BC4">
              <w:rPr>
                <w:color w:val="A6A6A6"/>
              </w:rPr>
              <w:t xml:space="preserve"> </w:t>
            </w:r>
            <w:r w:rsidR="009B2BC4" w:rsidRPr="009B2BC4">
              <w:rPr>
                <w:b/>
                <w:bCs/>
              </w:rPr>
              <w:t>„</w:t>
            </w:r>
            <w:r w:rsidR="009B2BC4">
              <w:rPr>
                <w:b/>
                <w:bCs/>
              </w:rPr>
              <w:t xml:space="preserve"> Repetytorium Poziom Rozszerzony”</w:t>
            </w:r>
          </w:p>
          <w:p w14:paraId="78699C43" w14:textId="77777777" w:rsidR="00EE4C0B" w:rsidRPr="00EE4C0B" w:rsidRDefault="00EE4C0B" w:rsidP="00A514EE">
            <w:pPr>
              <w:rPr>
                <w:color w:val="A6A6A6"/>
              </w:rPr>
            </w:pPr>
          </w:p>
          <w:p w14:paraId="16549518" w14:textId="46A7353A" w:rsidR="00EE4C0B" w:rsidRPr="00BF2B9A" w:rsidRDefault="007A3799" w:rsidP="00A514EE">
            <w:pPr>
              <w:rPr>
                <w:b/>
                <w:bCs/>
              </w:rPr>
            </w:pPr>
            <w:r w:rsidRPr="009B2BC4">
              <w:rPr>
                <w:b/>
                <w:bCs/>
              </w:rPr>
              <w:t>KV</w:t>
            </w:r>
            <w:r w:rsidRPr="009B2BC4">
              <w:t>:</w:t>
            </w:r>
            <w:r w:rsidRPr="00EE4C0B">
              <w:rPr>
                <w:color w:val="A6A6A6"/>
              </w:rPr>
              <w:t xml:space="preserve"> </w:t>
            </w:r>
            <w:r w:rsidR="00BF2B9A" w:rsidRPr="009B2BC4">
              <w:rPr>
                <w:b/>
                <w:bCs/>
              </w:rPr>
              <w:t>„</w:t>
            </w:r>
            <w:r w:rsidR="00BF2B9A">
              <w:rPr>
                <w:b/>
                <w:bCs/>
              </w:rPr>
              <w:t xml:space="preserve"> Repetytorium Maturalne”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9CA8" w14:textId="6EF4F127" w:rsidR="007A3799" w:rsidRPr="00BF2B9A" w:rsidRDefault="009B2BC4" w:rsidP="00BF2B9A">
            <w:pPr>
              <w:snapToGrid w:val="0"/>
              <w:jc w:val="center"/>
              <w:rPr>
                <w:sz w:val="20"/>
                <w:szCs w:val="20"/>
              </w:rPr>
            </w:pPr>
            <w:r w:rsidRPr="00BF2B9A">
              <w:rPr>
                <w:sz w:val="20"/>
                <w:szCs w:val="20"/>
              </w:rPr>
              <w:t>Express Publishin</w:t>
            </w:r>
            <w:r w:rsidR="00BF2B9A" w:rsidRPr="00BF2B9A">
              <w:rPr>
                <w:sz w:val="20"/>
                <w:szCs w:val="20"/>
              </w:rPr>
              <w:t>g</w:t>
            </w:r>
          </w:p>
          <w:p w14:paraId="3C555AB6" w14:textId="77777777" w:rsidR="007A3799" w:rsidRDefault="007A3799" w:rsidP="00A514EE">
            <w:pPr>
              <w:snapToGrid w:val="0"/>
              <w:jc w:val="center"/>
              <w:rPr>
                <w:color w:val="FABF8F"/>
                <w:sz w:val="20"/>
                <w:szCs w:val="20"/>
                <w:lang w:val="en-US"/>
              </w:rPr>
            </w:pPr>
          </w:p>
          <w:p w14:paraId="690C5954" w14:textId="77777777" w:rsidR="00BF2B9A" w:rsidRDefault="00BF2B9A" w:rsidP="00BF2B9A">
            <w:pPr>
              <w:snapToGrid w:val="0"/>
              <w:rPr>
                <w:color w:val="FABF8F"/>
                <w:sz w:val="20"/>
                <w:szCs w:val="20"/>
                <w:lang w:val="en-US"/>
              </w:rPr>
            </w:pPr>
          </w:p>
          <w:p w14:paraId="462B399C" w14:textId="77777777" w:rsidR="00BF2B9A" w:rsidRDefault="00BF2B9A" w:rsidP="00A514E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BF2B9A">
              <w:rPr>
                <w:sz w:val="20"/>
                <w:szCs w:val="20"/>
                <w:lang w:val="en-US"/>
              </w:rPr>
              <w:t>Macmillan</w:t>
            </w:r>
          </w:p>
          <w:p w14:paraId="3F4CAC6D" w14:textId="5B0E1778" w:rsidR="00BF2B9A" w:rsidRPr="00474419" w:rsidRDefault="00BF2B9A" w:rsidP="00A514EE">
            <w:pPr>
              <w:snapToGrid w:val="0"/>
              <w:jc w:val="center"/>
              <w:rPr>
                <w:color w:val="FABF8F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1139/2022</w:t>
            </w:r>
          </w:p>
        </w:tc>
      </w:tr>
      <w:tr w:rsidR="007A3799" w:rsidRPr="00595AC9" w14:paraId="50F7A7BF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50E5D" w14:textId="77777777" w:rsidR="007A3799" w:rsidRPr="004D03D2" w:rsidRDefault="007A3799" w:rsidP="00A514EE">
            <w:pPr>
              <w:snapToGrid w:val="0"/>
              <w:jc w:val="center"/>
            </w:pPr>
            <w:r w:rsidRPr="004D03D2"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0098" w14:textId="77777777" w:rsidR="007A3799" w:rsidRPr="004D03D2" w:rsidRDefault="007A3799" w:rsidP="00A514EE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495F8" w14:textId="25EAE10C" w:rsidR="007A3799" w:rsidRPr="00981AD2" w:rsidRDefault="007A3799" w:rsidP="00A514EE">
            <w:pPr>
              <w:rPr>
                <w:b/>
              </w:rPr>
            </w:pPr>
            <w:r w:rsidRPr="00981AD2">
              <w:rPr>
                <w:b/>
              </w:rPr>
              <w:t>„</w:t>
            </w:r>
            <w:proofErr w:type="spellStart"/>
            <w:r w:rsidRPr="00981AD2">
              <w:rPr>
                <w:b/>
              </w:rPr>
              <w:t>Direkt</w:t>
            </w:r>
            <w:proofErr w:type="spellEnd"/>
            <w:r w:rsidRPr="00981AD2">
              <w:rPr>
                <w:b/>
              </w:rPr>
              <w:t xml:space="preserve"> plus” </w:t>
            </w:r>
            <w:r w:rsidR="00981AD2">
              <w:rPr>
                <w:b/>
              </w:rPr>
              <w:t>4</w:t>
            </w:r>
          </w:p>
          <w:p w14:paraId="193A2144" w14:textId="77777777" w:rsidR="007A3799" w:rsidRPr="00981AD2" w:rsidRDefault="007A3799" w:rsidP="00A514EE">
            <w:r w:rsidRPr="00981AD2">
              <w:t>podręcznik + ćwiczenia</w:t>
            </w:r>
          </w:p>
          <w:p w14:paraId="661ADCD5" w14:textId="77777777" w:rsidR="007A3799" w:rsidRPr="00981AD2" w:rsidRDefault="007A3799" w:rsidP="00A514EE"/>
          <w:p w14:paraId="2F96BAE3" w14:textId="77777777" w:rsidR="007A3799" w:rsidRPr="00981AD2" w:rsidRDefault="007A3799" w:rsidP="00A514EE">
            <w:r w:rsidRPr="00981AD2">
              <w:t>Giorgio Motta, Beata Ćwikowska</w:t>
            </w:r>
          </w:p>
          <w:p w14:paraId="448C5255" w14:textId="77777777" w:rsidR="007A3799" w:rsidRPr="004D03D2" w:rsidRDefault="007A3799" w:rsidP="00A514EE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65BD" w14:textId="77777777" w:rsidR="007A3799" w:rsidRPr="00981AD2" w:rsidRDefault="007A3799" w:rsidP="00A514EE">
            <w:pPr>
              <w:snapToGrid w:val="0"/>
              <w:jc w:val="center"/>
              <w:rPr>
                <w:lang w:val="en-US"/>
              </w:rPr>
            </w:pPr>
            <w:r w:rsidRPr="00981AD2">
              <w:rPr>
                <w:lang w:val="en-US"/>
              </w:rPr>
              <w:t>KLETT</w:t>
            </w:r>
          </w:p>
          <w:p w14:paraId="592EDBD9" w14:textId="77777777" w:rsidR="007A3799" w:rsidRPr="00EE4C0B" w:rsidRDefault="007A3799" w:rsidP="00A514EE">
            <w:pPr>
              <w:snapToGrid w:val="0"/>
              <w:jc w:val="center"/>
              <w:rPr>
                <w:color w:val="A6A6A6"/>
                <w:lang w:val="en-US"/>
              </w:rPr>
            </w:pPr>
          </w:p>
          <w:p w14:paraId="7868364A" w14:textId="249BBADA" w:rsidR="007A3799" w:rsidRPr="00595AC9" w:rsidRDefault="007A3799" w:rsidP="00981AD2">
            <w:pPr>
              <w:snapToGrid w:val="0"/>
              <w:jc w:val="center"/>
              <w:rPr>
                <w:color w:val="FABF8F"/>
              </w:rPr>
            </w:pPr>
          </w:p>
        </w:tc>
      </w:tr>
      <w:tr w:rsidR="007A3799" w:rsidRPr="00595AC9" w14:paraId="7F033825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B35C2" w14:textId="77777777" w:rsidR="007A3799" w:rsidRPr="00F96548" w:rsidRDefault="007A3799" w:rsidP="00A514EE">
            <w:pPr>
              <w:snapToGrid w:val="0"/>
              <w:jc w:val="center"/>
            </w:pPr>
            <w:r w:rsidRPr="00F96548"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A387B" w14:textId="77777777" w:rsidR="007A3799" w:rsidRPr="00F96548" w:rsidRDefault="007A3799" w:rsidP="00A514EE">
            <w:pPr>
              <w:snapToGrid w:val="0"/>
              <w:jc w:val="center"/>
            </w:pPr>
            <w:r w:rsidRPr="00F96548">
              <w:t>Matematyka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59AD4" w14:textId="77777777" w:rsidR="007A3799" w:rsidRPr="00F96548" w:rsidRDefault="007A3799" w:rsidP="00A514EE">
            <w:pPr>
              <w:rPr>
                <w:b/>
              </w:rPr>
            </w:pPr>
            <w:r w:rsidRPr="00F96548">
              <w:rPr>
                <w:b/>
              </w:rPr>
              <w:t>„Matematyka</w:t>
            </w:r>
            <w:r w:rsidR="00EE4C0B">
              <w:rPr>
                <w:b/>
              </w:rPr>
              <w:t xml:space="preserve"> 4</w:t>
            </w:r>
            <w:r w:rsidRPr="00F96548">
              <w:rPr>
                <w:b/>
              </w:rPr>
              <w:t>”</w:t>
            </w:r>
          </w:p>
          <w:p w14:paraId="09A1902F" w14:textId="77777777" w:rsidR="007A3799" w:rsidRPr="00F96548" w:rsidRDefault="007A3799" w:rsidP="00A514EE">
            <w:r w:rsidRPr="00F96548">
              <w:t>ZAKRES PODSTAWOWY</w:t>
            </w:r>
          </w:p>
          <w:p w14:paraId="16251466" w14:textId="77777777" w:rsidR="007A3799" w:rsidRPr="00F96548" w:rsidRDefault="007A3799" w:rsidP="00A514EE">
            <w:r w:rsidRPr="00F96548">
              <w:t xml:space="preserve">podręcznik + zbiór zadań </w:t>
            </w:r>
          </w:p>
          <w:p w14:paraId="278C3ECF" w14:textId="77777777" w:rsidR="007A3799" w:rsidRPr="00F96548" w:rsidRDefault="007A3799" w:rsidP="00A514EE"/>
          <w:p w14:paraId="4A52560D" w14:textId="77777777" w:rsidR="007A3799" w:rsidRPr="00F96548" w:rsidRDefault="007A3799" w:rsidP="00A514EE">
            <w:r w:rsidRPr="00F96548">
              <w:t xml:space="preserve">M. </w:t>
            </w:r>
            <w:proofErr w:type="spellStart"/>
            <w:r w:rsidRPr="00F96548">
              <w:t>Kurczab</w:t>
            </w:r>
            <w:proofErr w:type="spellEnd"/>
            <w:r w:rsidRPr="00F96548">
              <w:t xml:space="preserve">, E. </w:t>
            </w:r>
            <w:proofErr w:type="spellStart"/>
            <w:r w:rsidRPr="00F96548">
              <w:t>Kurczab</w:t>
            </w:r>
            <w:proofErr w:type="spellEnd"/>
            <w:r w:rsidRPr="00F96548">
              <w:t xml:space="preserve">, E. </w:t>
            </w:r>
            <w:proofErr w:type="spellStart"/>
            <w:r w:rsidRPr="00F96548">
              <w:t>Świda</w:t>
            </w:r>
            <w:proofErr w:type="spellEnd"/>
          </w:p>
          <w:p w14:paraId="53BC1C2B" w14:textId="77777777" w:rsidR="007A3799" w:rsidRPr="00F96548" w:rsidRDefault="007A3799" w:rsidP="00A514EE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8997" w14:textId="77777777" w:rsidR="007A3799" w:rsidRDefault="007A3799" w:rsidP="00A514EE">
            <w:pPr>
              <w:jc w:val="center"/>
            </w:pPr>
            <w:r w:rsidRPr="00F96548">
              <w:t>OE Pazdro</w:t>
            </w:r>
          </w:p>
          <w:p w14:paraId="5CD79010" w14:textId="4DC2623F" w:rsidR="007A3799" w:rsidRPr="00EE4C0B" w:rsidRDefault="007A3799" w:rsidP="00CD2C55">
            <w:pPr>
              <w:rPr>
                <w:color w:val="A6A6A6"/>
              </w:rPr>
            </w:pPr>
          </w:p>
          <w:p w14:paraId="54BE91F9" w14:textId="77777777" w:rsidR="007A3799" w:rsidRPr="00595AC9" w:rsidRDefault="007A3799" w:rsidP="00A514EE">
            <w:pPr>
              <w:jc w:val="center"/>
              <w:rPr>
                <w:color w:val="FABF8F"/>
              </w:rPr>
            </w:pPr>
          </w:p>
          <w:p w14:paraId="2DF2E755" w14:textId="77777777" w:rsidR="007A3799" w:rsidRPr="00F96548" w:rsidRDefault="007A3799" w:rsidP="00A514EE">
            <w:pPr>
              <w:jc w:val="center"/>
            </w:pPr>
          </w:p>
          <w:p w14:paraId="5AA1749B" w14:textId="77777777" w:rsidR="007A3799" w:rsidRPr="00F96548" w:rsidRDefault="007A3799" w:rsidP="00A514EE"/>
        </w:tc>
      </w:tr>
      <w:tr w:rsidR="007A3799" w:rsidRPr="00595AC9" w14:paraId="48BDCBD5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DDB7A" w14:textId="77777777" w:rsidR="007A3799" w:rsidRPr="00156EEE" w:rsidRDefault="007A3799" w:rsidP="00A514EE">
            <w:pPr>
              <w:snapToGrid w:val="0"/>
              <w:jc w:val="center"/>
            </w:pPr>
            <w:r w:rsidRPr="00156EEE"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9B0DD" w14:textId="77777777" w:rsidR="007A3799" w:rsidRPr="00156EEE" w:rsidRDefault="007A3799" w:rsidP="00A514EE">
            <w:pPr>
              <w:snapToGrid w:val="0"/>
              <w:jc w:val="center"/>
            </w:pPr>
            <w:r w:rsidRPr="00156EEE">
              <w:t>Historia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2C415" w14:textId="145B4164" w:rsidR="007A3799" w:rsidRPr="00251CF4" w:rsidRDefault="007A3799" w:rsidP="00A514EE">
            <w:pPr>
              <w:rPr>
                <w:b/>
              </w:rPr>
            </w:pPr>
            <w:r w:rsidRPr="00595AC9">
              <w:rPr>
                <w:color w:val="FABF8F"/>
              </w:rPr>
              <w:t xml:space="preserve"> </w:t>
            </w:r>
            <w:r w:rsidRPr="00251CF4">
              <w:rPr>
                <w:b/>
              </w:rPr>
              <w:t xml:space="preserve">„Poznać przeszłość </w:t>
            </w:r>
            <w:r w:rsidR="00251CF4">
              <w:rPr>
                <w:b/>
              </w:rPr>
              <w:t>4</w:t>
            </w:r>
            <w:r w:rsidRPr="00251CF4">
              <w:rPr>
                <w:b/>
              </w:rPr>
              <w:t>”</w:t>
            </w:r>
          </w:p>
          <w:p w14:paraId="21D94381" w14:textId="77777777" w:rsidR="007A3799" w:rsidRPr="003B6CBD" w:rsidRDefault="007A3799" w:rsidP="00A514EE">
            <w:r w:rsidRPr="003B6CBD">
              <w:t>ZAKRES PODSTAWOWY</w:t>
            </w:r>
          </w:p>
          <w:p w14:paraId="26FF7897" w14:textId="20A56A36" w:rsidR="007A3799" w:rsidRPr="00251CF4" w:rsidRDefault="007A3799" w:rsidP="00A514EE">
            <w:proofErr w:type="spellStart"/>
            <w:r w:rsidRPr="00251CF4">
              <w:t>J.Kłaczkow</w:t>
            </w:r>
            <w:proofErr w:type="spellEnd"/>
            <w:r w:rsidRPr="00251CF4">
              <w:t>, S. Roszak</w:t>
            </w:r>
          </w:p>
          <w:p w14:paraId="31C212B2" w14:textId="77777777" w:rsidR="007A3799" w:rsidRPr="003B6CBD" w:rsidRDefault="007A3799" w:rsidP="00A514EE">
            <w:pPr>
              <w:rPr>
                <w:color w:val="A6A6A6"/>
              </w:rPr>
            </w:pPr>
          </w:p>
          <w:p w14:paraId="7D540855" w14:textId="77777777" w:rsidR="007A3799" w:rsidRPr="00595AC9" w:rsidRDefault="007A3799" w:rsidP="00A514EE">
            <w:pPr>
              <w:rPr>
                <w:color w:val="FABF8F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A4A2" w14:textId="77777777" w:rsidR="007A3799" w:rsidRPr="00251CF4" w:rsidRDefault="007A3799" w:rsidP="00A514EE">
            <w:pPr>
              <w:snapToGrid w:val="0"/>
              <w:jc w:val="center"/>
            </w:pPr>
            <w:r w:rsidRPr="00251CF4">
              <w:t>Nowa Era</w:t>
            </w:r>
          </w:p>
          <w:p w14:paraId="2E48A927" w14:textId="0428F4CF" w:rsidR="007A3799" w:rsidRPr="00251CF4" w:rsidRDefault="007A3799" w:rsidP="00A514EE">
            <w:pPr>
              <w:snapToGrid w:val="0"/>
              <w:jc w:val="center"/>
            </w:pPr>
            <w:r w:rsidRPr="00251CF4">
              <w:t>1021/</w:t>
            </w:r>
            <w:r w:rsidR="00251CF4">
              <w:t>4</w:t>
            </w:r>
            <w:r w:rsidRPr="00251CF4">
              <w:t>/202</w:t>
            </w:r>
            <w:r w:rsidR="00251CF4">
              <w:t>2</w:t>
            </w:r>
          </w:p>
          <w:p w14:paraId="348E0FE4" w14:textId="77777777" w:rsidR="007A3799" w:rsidRPr="003B6CBD" w:rsidRDefault="007A3799" w:rsidP="00A514EE">
            <w:pPr>
              <w:snapToGrid w:val="0"/>
              <w:jc w:val="center"/>
              <w:rPr>
                <w:color w:val="A6A6A6"/>
              </w:rPr>
            </w:pPr>
          </w:p>
          <w:p w14:paraId="490465AF" w14:textId="77777777" w:rsidR="007A3799" w:rsidRPr="00595AC9" w:rsidRDefault="007A3799" w:rsidP="00A514EE">
            <w:pPr>
              <w:snapToGrid w:val="0"/>
              <w:rPr>
                <w:color w:val="FABF8F"/>
              </w:rPr>
            </w:pPr>
          </w:p>
        </w:tc>
      </w:tr>
      <w:tr w:rsidR="007A3799" w:rsidRPr="00595AC9" w14:paraId="17D0AC98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17B61" w14:textId="77777777" w:rsidR="007A3799" w:rsidRPr="00F96548" w:rsidRDefault="007A3799" w:rsidP="00A514EE">
            <w:pPr>
              <w:snapToGrid w:val="0"/>
              <w:jc w:val="center"/>
            </w:pPr>
            <w:r w:rsidRPr="00F96548"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6F947" w14:textId="77777777" w:rsidR="007A3799" w:rsidRPr="00F96548" w:rsidRDefault="007A3799" w:rsidP="00A514EE">
            <w:pPr>
              <w:snapToGrid w:val="0"/>
              <w:jc w:val="center"/>
            </w:pPr>
            <w:r w:rsidRPr="00F96548">
              <w:t>Biologia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5E5BF" w14:textId="0732DBCF" w:rsidR="007A3799" w:rsidRPr="00CD2C55" w:rsidRDefault="007A3799" w:rsidP="00A514EE">
            <w:pPr>
              <w:shd w:val="clear" w:color="auto" w:fill="FFFFFF"/>
              <w:spacing w:before="24" w:after="24"/>
              <w:ind w:left="24" w:right="24"/>
              <w:rPr>
                <w:b/>
              </w:rPr>
            </w:pPr>
            <w:r w:rsidRPr="00CD2C55">
              <w:rPr>
                <w:b/>
              </w:rPr>
              <w:t xml:space="preserve">„Biologia na czasie </w:t>
            </w:r>
            <w:r w:rsidR="00CD2C55">
              <w:rPr>
                <w:b/>
              </w:rPr>
              <w:t>4</w:t>
            </w:r>
            <w:r w:rsidRPr="00CD2C55">
              <w:rPr>
                <w:b/>
              </w:rPr>
              <w:t>”</w:t>
            </w:r>
          </w:p>
          <w:p w14:paraId="1FBB98C5" w14:textId="77777777" w:rsidR="007A3799" w:rsidRPr="00F96548" w:rsidRDefault="007A3799" w:rsidP="00A514EE">
            <w:pPr>
              <w:shd w:val="clear" w:color="auto" w:fill="FFFFFF"/>
              <w:spacing w:before="24" w:after="24"/>
              <w:ind w:left="24" w:right="24"/>
            </w:pPr>
            <w:r w:rsidRPr="00F96548">
              <w:t>Podręcznik dla liceum ogólnokształcącego i technikum.</w:t>
            </w:r>
          </w:p>
          <w:p w14:paraId="7AE082DF" w14:textId="77777777" w:rsidR="007A3799" w:rsidRPr="00F96548" w:rsidRDefault="007A3799" w:rsidP="00A514EE">
            <w:pPr>
              <w:shd w:val="clear" w:color="auto" w:fill="FFFFFF"/>
              <w:spacing w:before="24" w:after="24"/>
              <w:ind w:left="24" w:right="24"/>
            </w:pPr>
            <w:r w:rsidRPr="00F96548">
              <w:t>ZAKRES ROZSZERZONY</w:t>
            </w:r>
          </w:p>
          <w:p w14:paraId="1209A5E4" w14:textId="77777777" w:rsidR="007A3799" w:rsidRPr="0050188C" w:rsidRDefault="007A3799" w:rsidP="00A514EE">
            <w:pPr>
              <w:shd w:val="clear" w:color="auto" w:fill="FFFFFF"/>
              <w:spacing w:before="24" w:after="24"/>
              <w:ind w:left="24" w:right="24"/>
              <w:rPr>
                <w:sz w:val="22"/>
                <w:szCs w:val="22"/>
              </w:rPr>
            </w:pPr>
            <w:r w:rsidRPr="0050188C">
              <w:rPr>
                <w:sz w:val="22"/>
                <w:szCs w:val="22"/>
                <w:shd w:val="clear" w:color="auto" w:fill="F7F7F7"/>
              </w:rPr>
              <w:t>F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Dubert, M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Guzik, A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50188C">
              <w:rPr>
                <w:sz w:val="22"/>
                <w:szCs w:val="22"/>
                <w:shd w:val="clear" w:color="auto" w:fill="F7F7F7"/>
              </w:rPr>
              <w:t>Helmin</w:t>
            </w:r>
            <w:proofErr w:type="spellEnd"/>
            <w:r w:rsidRPr="0050188C">
              <w:rPr>
                <w:sz w:val="22"/>
                <w:szCs w:val="22"/>
                <w:shd w:val="clear" w:color="auto" w:fill="F7F7F7"/>
              </w:rPr>
              <w:t>, J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Holeczek, S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Krawczyk, W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Zamachowski</w:t>
            </w:r>
          </w:p>
          <w:p w14:paraId="172DDF7E" w14:textId="77777777" w:rsidR="007A3799" w:rsidRDefault="007A3799" w:rsidP="00A514EE">
            <w:pPr>
              <w:shd w:val="clear" w:color="auto" w:fill="FFFFFF"/>
              <w:spacing w:before="24" w:after="24"/>
              <w:ind w:left="24" w:right="24"/>
              <w:rPr>
                <w:b/>
                <w:bCs/>
              </w:rPr>
            </w:pPr>
            <w:r>
              <w:t xml:space="preserve">+ </w:t>
            </w:r>
            <w:r w:rsidRPr="0050188C">
              <w:rPr>
                <w:b/>
                <w:bCs/>
              </w:rPr>
              <w:t>„Maturalne Karty Pracy”</w:t>
            </w:r>
          </w:p>
          <w:p w14:paraId="55E39913" w14:textId="77777777" w:rsidR="007A3799" w:rsidRPr="00F96548" w:rsidRDefault="007A3799" w:rsidP="00A514EE">
            <w:pPr>
              <w:shd w:val="clear" w:color="auto" w:fill="FFFFFF"/>
              <w:spacing w:before="24" w:after="24"/>
              <w:ind w:left="24" w:right="24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3F81" w14:textId="77777777" w:rsidR="007A3799" w:rsidRPr="00F96548" w:rsidRDefault="007A3799" w:rsidP="00A514EE">
            <w:pPr>
              <w:snapToGrid w:val="0"/>
              <w:jc w:val="center"/>
            </w:pPr>
            <w:r w:rsidRPr="00F96548">
              <w:t>Nowa Era</w:t>
            </w:r>
          </w:p>
          <w:p w14:paraId="61B4E3EB" w14:textId="77777777" w:rsidR="007A3799" w:rsidRPr="00F96548" w:rsidRDefault="007A3799" w:rsidP="00A514EE">
            <w:pPr>
              <w:snapToGrid w:val="0"/>
              <w:jc w:val="center"/>
            </w:pPr>
          </w:p>
          <w:p w14:paraId="7398A714" w14:textId="26D26526" w:rsidR="007A3799" w:rsidRPr="0050188C" w:rsidRDefault="007A3799" w:rsidP="00CD2C55">
            <w:pPr>
              <w:snapToGrid w:val="0"/>
              <w:rPr>
                <w:sz w:val="22"/>
                <w:szCs w:val="22"/>
              </w:rPr>
            </w:pPr>
          </w:p>
          <w:p w14:paraId="424E9C02" w14:textId="77777777" w:rsidR="007A3799" w:rsidRPr="00F96548" w:rsidRDefault="007A3799" w:rsidP="00A514EE">
            <w:pPr>
              <w:snapToGrid w:val="0"/>
              <w:jc w:val="center"/>
            </w:pPr>
          </w:p>
          <w:p w14:paraId="5CC3C860" w14:textId="77777777" w:rsidR="007A3799" w:rsidRPr="00F96548" w:rsidRDefault="007A3799" w:rsidP="00A514EE">
            <w:pPr>
              <w:snapToGrid w:val="0"/>
              <w:jc w:val="center"/>
            </w:pPr>
          </w:p>
          <w:p w14:paraId="5DEAE7EF" w14:textId="77777777" w:rsidR="007A3799" w:rsidRPr="00F96548" w:rsidRDefault="007A3799" w:rsidP="00A514EE">
            <w:pPr>
              <w:snapToGrid w:val="0"/>
              <w:jc w:val="center"/>
            </w:pPr>
          </w:p>
        </w:tc>
      </w:tr>
      <w:tr w:rsidR="007A3799" w:rsidRPr="00595AC9" w14:paraId="7230C938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A04DB" w14:textId="77777777" w:rsidR="007A3799" w:rsidRPr="00352975" w:rsidRDefault="000E3591" w:rsidP="00A514EE">
            <w:pPr>
              <w:snapToGrid w:val="0"/>
              <w:jc w:val="center"/>
            </w:pPr>
            <w:r>
              <w:t>8</w:t>
            </w:r>
            <w:r w:rsidR="007A3799" w:rsidRPr="00352975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923E4" w14:textId="77777777" w:rsidR="007A3799" w:rsidRPr="00352975" w:rsidRDefault="007A3799" w:rsidP="00A514EE">
            <w:pPr>
              <w:snapToGrid w:val="0"/>
              <w:jc w:val="center"/>
              <w:rPr>
                <w:color w:val="000000"/>
              </w:rPr>
            </w:pPr>
            <w:r w:rsidRPr="00352975">
              <w:rPr>
                <w:color w:val="000000"/>
              </w:rPr>
              <w:t>Chemia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B751C" w14:textId="0878231F" w:rsidR="007A3799" w:rsidRPr="00251CF4" w:rsidRDefault="007A3799" w:rsidP="00A514EE">
            <w:pPr>
              <w:rPr>
                <w:bCs/>
                <w:color w:val="FABF8F"/>
              </w:rPr>
            </w:pPr>
            <w:r w:rsidRPr="00A10961">
              <w:rPr>
                <w:b/>
                <w:color w:val="000000"/>
              </w:rPr>
              <w:t>„To jest chemia 2”</w:t>
            </w:r>
            <w:r>
              <w:rPr>
                <w:b/>
                <w:color w:val="000000"/>
              </w:rPr>
              <w:t xml:space="preserve"> </w:t>
            </w:r>
            <w:r w:rsidR="00251CF4">
              <w:rPr>
                <w:b/>
                <w:color w:val="000000"/>
              </w:rPr>
              <w:t xml:space="preserve"> -</w:t>
            </w:r>
            <w:r w:rsidR="00251CF4" w:rsidRPr="00251CF4">
              <w:rPr>
                <w:bCs/>
                <w:color w:val="000000"/>
              </w:rPr>
              <w:t>kontynuacja</w:t>
            </w:r>
          </w:p>
          <w:p w14:paraId="73F89CD1" w14:textId="77777777" w:rsidR="007A3799" w:rsidRPr="00497DF0" w:rsidRDefault="007A3799" w:rsidP="00A514EE">
            <w:pPr>
              <w:rPr>
                <w:color w:val="000000"/>
              </w:rPr>
            </w:pPr>
            <w:r w:rsidRPr="00497DF0">
              <w:rPr>
                <w:color w:val="000000"/>
              </w:rPr>
              <w:t>Chemia o</w:t>
            </w:r>
            <w:r>
              <w:rPr>
                <w:color w:val="000000"/>
              </w:rPr>
              <w:t>rganiczna</w:t>
            </w:r>
            <w:r w:rsidRPr="00497DF0">
              <w:rPr>
                <w:color w:val="000000"/>
              </w:rPr>
              <w:t>.</w:t>
            </w:r>
          </w:p>
          <w:p w14:paraId="23A5027A" w14:textId="77777777" w:rsidR="007A3799" w:rsidRPr="00D17203" w:rsidRDefault="007A3799" w:rsidP="00A514EE">
            <w:pPr>
              <w:rPr>
                <w:color w:val="ED7D31"/>
              </w:rPr>
            </w:pPr>
            <w:r w:rsidRPr="00D17203">
              <w:rPr>
                <w:color w:val="ED7D31"/>
              </w:rPr>
              <w:t>ZAKRES ROZSZERZONY</w:t>
            </w:r>
          </w:p>
          <w:p w14:paraId="0C5CC23D" w14:textId="77777777" w:rsidR="007A3799" w:rsidRPr="00497DF0" w:rsidRDefault="007A3799" w:rsidP="00A514EE">
            <w:pPr>
              <w:rPr>
                <w:color w:val="000000"/>
              </w:rPr>
            </w:pPr>
            <w:r w:rsidRPr="00497DF0">
              <w:rPr>
                <w:color w:val="000000"/>
              </w:rPr>
              <w:t xml:space="preserve">Maria Litwin, Sz. Styka-Wlazło, </w:t>
            </w:r>
          </w:p>
          <w:p w14:paraId="5D944F50" w14:textId="77777777" w:rsidR="007A3799" w:rsidRDefault="007A3799" w:rsidP="00A514EE">
            <w:pPr>
              <w:rPr>
                <w:color w:val="000000"/>
              </w:rPr>
            </w:pPr>
            <w:r w:rsidRPr="00497DF0">
              <w:rPr>
                <w:color w:val="000000"/>
              </w:rPr>
              <w:t>J. Szymońska</w:t>
            </w:r>
          </w:p>
          <w:p w14:paraId="1DB38FE6" w14:textId="31739355" w:rsidR="007A3799" w:rsidRPr="00EB2003" w:rsidRDefault="007A3799" w:rsidP="00A514E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Pr="00EB2003">
              <w:rPr>
                <w:b/>
                <w:bCs/>
                <w:color w:val="000000"/>
              </w:rPr>
              <w:t>„Maturalne Karty Pracy 1</w:t>
            </w:r>
            <w:r w:rsidR="00251CF4">
              <w:rPr>
                <w:b/>
                <w:bCs/>
                <w:color w:val="000000"/>
              </w:rPr>
              <w:t xml:space="preserve"> i 2</w:t>
            </w:r>
            <w:r w:rsidRPr="00EB2003">
              <w:rPr>
                <w:b/>
                <w:bCs/>
                <w:color w:val="000000"/>
              </w:rPr>
              <w:t>”</w:t>
            </w:r>
          </w:p>
          <w:p w14:paraId="0CA42A3F" w14:textId="77777777" w:rsidR="007A3799" w:rsidRPr="00352975" w:rsidRDefault="007A3799" w:rsidP="003B6CBD">
            <w:pPr>
              <w:rPr>
                <w:b/>
                <w:color w:val="00B05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22D0" w14:textId="77777777" w:rsidR="007A3799" w:rsidRDefault="007A3799" w:rsidP="00A514EE">
            <w:pPr>
              <w:snapToGrid w:val="0"/>
              <w:rPr>
                <w:color w:val="000000"/>
              </w:rPr>
            </w:pPr>
          </w:p>
          <w:p w14:paraId="37CF2C60" w14:textId="77777777" w:rsidR="007A3799" w:rsidRPr="00497DF0" w:rsidRDefault="007A3799" w:rsidP="00A514EE">
            <w:pPr>
              <w:snapToGrid w:val="0"/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Nowa Era</w:t>
            </w:r>
          </w:p>
          <w:p w14:paraId="21E63C2A" w14:textId="77777777" w:rsidR="007A3799" w:rsidRPr="00251CF4" w:rsidRDefault="007A3799" w:rsidP="00A514EE">
            <w:pPr>
              <w:snapToGrid w:val="0"/>
              <w:jc w:val="center"/>
              <w:rPr>
                <w:sz w:val="22"/>
                <w:szCs w:val="22"/>
              </w:rPr>
            </w:pPr>
            <w:r w:rsidRPr="00251CF4">
              <w:rPr>
                <w:sz w:val="22"/>
                <w:szCs w:val="22"/>
                <w:shd w:val="clear" w:color="auto" w:fill="F7F7F7"/>
              </w:rPr>
              <w:t>991/2/2020</w:t>
            </w:r>
          </w:p>
          <w:p w14:paraId="189ED035" w14:textId="77777777" w:rsidR="007A3799" w:rsidRDefault="007A3799" w:rsidP="00A514EE">
            <w:pPr>
              <w:snapToGrid w:val="0"/>
              <w:jc w:val="center"/>
              <w:rPr>
                <w:color w:val="00B050"/>
              </w:rPr>
            </w:pPr>
          </w:p>
          <w:p w14:paraId="1FA63688" w14:textId="77777777" w:rsidR="007A3799" w:rsidRDefault="007A3799" w:rsidP="00A514EE">
            <w:pPr>
              <w:snapToGrid w:val="0"/>
              <w:jc w:val="center"/>
              <w:rPr>
                <w:color w:val="00B050"/>
              </w:rPr>
            </w:pPr>
          </w:p>
          <w:p w14:paraId="4686B880" w14:textId="77777777" w:rsidR="007A3799" w:rsidRDefault="007A3799" w:rsidP="00A514EE">
            <w:pPr>
              <w:snapToGrid w:val="0"/>
              <w:jc w:val="center"/>
              <w:rPr>
                <w:color w:val="00B050"/>
              </w:rPr>
            </w:pPr>
          </w:p>
          <w:p w14:paraId="3960F013" w14:textId="77777777" w:rsidR="007A3799" w:rsidRPr="00BD04D1" w:rsidRDefault="007A3799" w:rsidP="00A514EE">
            <w:pPr>
              <w:snapToGrid w:val="0"/>
              <w:jc w:val="center"/>
              <w:rPr>
                <w:color w:val="00B050"/>
              </w:rPr>
            </w:pPr>
          </w:p>
          <w:p w14:paraId="56E6E01E" w14:textId="77777777" w:rsidR="007A3799" w:rsidRPr="00352975" w:rsidRDefault="007A3799" w:rsidP="003B6CBD">
            <w:pPr>
              <w:snapToGrid w:val="0"/>
              <w:rPr>
                <w:color w:val="00B050"/>
              </w:rPr>
            </w:pPr>
          </w:p>
        </w:tc>
      </w:tr>
      <w:tr w:rsidR="007A3799" w:rsidRPr="00595AC9" w14:paraId="2811E7CD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45FE1" w14:textId="77777777" w:rsidR="007A3799" w:rsidRDefault="000E3591" w:rsidP="00A514EE">
            <w:pPr>
              <w:snapToGrid w:val="0"/>
              <w:jc w:val="center"/>
            </w:pPr>
            <w:r>
              <w:t>9</w:t>
            </w:r>
            <w:r w:rsidR="007A379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F225D" w14:textId="77777777" w:rsidR="007A3799" w:rsidRPr="00D34B78" w:rsidRDefault="007A3799" w:rsidP="00A514EE">
            <w:pPr>
              <w:snapToGrid w:val="0"/>
              <w:jc w:val="center"/>
            </w:pPr>
            <w:r>
              <w:t>Biologia w języku angielskim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62BA5" w14:textId="69D2D161" w:rsidR="007A3799" w:rsidRPr="00D34B78" w:rsidRDefault="00251CF4" w:rsidP="00A514EE">
            <w:pPr>
              <w:snapToGrid w:val="0"/>
              <w:rPr>
                <w:b/>
              </w:rPr>
            </w:pPr>
            <w:r>
              <w:rPr>
                <w:b/>
              </w:rPr>
              <w:t>Do ustalenia we wrześniu z nauczycielem prowadzącym.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4F6" w14:textId="77777777" w:rsidR="007A3799" w:rsidRPr="00D34B78" w:rsidRDefault="007A3799" w:rsidP="00A514EE">
            <w:pPr>
              <w:snapToGrid w:val="0"/>
              <w:jc w:val="center"/>
            </w:pPr>
          </w:p>
        </w:tc>
      </w:tr>
    </w:tbl>
    <w:p w14:paraId="51F6736C" w14:textId="77777777" w:rsidR="007A3799" w:rsidRPr="008344E4" w:rsidRDefault="007A3799" w:rsidP="007A3799">
      <w:pPr>
        <w:rPr>
          <w:bCs/>
        </w:rPr>
      </w:pPr>
      <w:r w:rsidRPr="0084664C">
        <w:rPr>
          <w:bCs/>
          <w:color w:val="FF0000"/>
        </w:rPr>
        <w:t>*</w:t>
      </w:r>
      <w:r w:rsidRPr="008344E4">
        <w:rPr>
          <w:bCs/>
        </w:rPr>
        <w:t xml:space="preserve"> przy powstaniu grupy co najmniej 8 osób</w:t>
      </w:r>
    </w:p>
    <w:p w14:paraId="76B6C8CD" w14:textId="77777777" w:rsidR="007A3799" w:rsidRPr="00595AC9" w:rsidRDefault="007A3799" w:rsidP="007A3799">
      <w:pPr>
        <w:rPr>
          <w:color w:val="E36C0A"/>
        </w:rPr>
      </w:pPr>
    </w:p>
    <w:p w14:paraId="5D42671E" w14:textId="77777777" w:rsidR="007A3799" w:rsidRDefault="007A3799" w:rsidP="007A3799">
      <w:pPr>
        <w:jc w:val="center"/>
        <w:rPr>
          <w:b/>
          <w:bCs/>
          <w:u w:val="single"/>
        </w:rPr>
      </w:pPr>
      <w:r w:rsidRPr="00F84C79">
        <w:rPr>
          <w:b/>
          <w:bCs/>
          <w:u w:val="single"/>
        </w:rPr>
        <w:t>Wszelkie wątpliwości konsultować we wrześniu z nauczycielami przedmiotów.</w:t>
      </w:r>
    </w:p>
    <w:p w14:paraId="577AD379" w14:textId="77777777" w:rsidR="007A3799" w:rsidRDefault="007A3799" w:rsidP="007A3799">
      <w:pPr>
        <w:jc w:val="center"/>
        <w:rPr>
          <w:b/>
          <w:bCs/>
          <w:u w:val="single"/>
        </w:rPr>
      </w:pPr>
    </w:p>
    <w:p w14:paraId="1E0FA02D" w14:textId="77777777" w:rsidR="007A3799" w:rsidRPr="0084664C" w:rsidRDefault="007A3799" w:rsidP="007A3799">
      <w:pPr>
        <w:jc w:val="center"/>
        <w:rPr>
          <w:b/>
          <w:bCs/>
          <w:u w:val="single"/>
        </w:rPr>
      </w:pPr>
    </w:p>
    <w:p w14:paraId="5880A24E" w14:textId="77777777" w:rsidR="007A3799" w:rsidRDefault="007A3799" w:rsidP="007A3799">
      <w:pPr>
        <w:jc w:val="center"/>
        <w:rPr>
          <w:b/>
          <w:bCs/>
          <w:color w:val="E36C0A"/>
          <w:u w:val="single"/>
        </w:rPr>
      </w:pPr>
    </w:p>
    <w:p w14:paraId="59DF80DF" w14:textId="77777777" w:rsidR="007A3799" w:rsidRDefault="007A3799" w:rsidP="007A3799">
      <w:pPr>
        <w:jc w:val="center"/>
        <w:rPr>
          <w:b/>
          <w:bCs/>
          <w:color w:val="E36C0A"/>
          <w:u w:val="single"/>
        </w:rPr>
      </w:pPr>
    </w:p>
    <w:p w14:paraId="72475655" w14:textId="77777777" w:rsidR="00CC2662" w:rsidRDefault="00CC2662" w:rsidP="007A3799">
      <w:pPr>
        <w:jc w:val="center"/>
        <w:rPr>
          <w:b/>
          <w:bCs/>
          <w:color w:val="E36C0A"/>
          <w:u w:val="single"/>
        </w:rPr>
      </w:pPr>
    </w:p>
    <w:p w14:paraId="35C7ED72" w14:textId="77777777" w:rsidR="00CC2662" w:rsidRDefault="00CC2662" w:rsidP="007A3799">
      <w:pPr>
        <w:jc w:val="center"/>
        <w:rPr>
          <w:b/>
          <w:bCs/>
          <w:color w:val="E36C0A"/>
          <w:u w:val="single"/>
        </w:rPr>
      </w:pPr>
    </w:p>
    <w:p w14:paraId="51ECFDEA" w14:textId="77777777" w:rsidR="00CC2662" w:rsidRDefault="00CC2662" w:rsidP="007A3799">
      <w:pPr>
        <w:jc w:val="center"/>
        <w:rPr>
          <w:b/>
          <w:bCs/>
          <w:color w:val="E36C0A"/>
          <w:u w:val="single"/>
        </w:rPr>
      </w:pPr>
    </w:p>
    <w:p w14:paraId="0BD5C923" w14:textId="77777777" w:rsidR="00CC2662" w:rsidRDefault="00CC2662" w:rsidP="007A3799">
      <w:pPr>
        <w:jc w:val="center"/>
        <w:rPr>
          <w:b/>
          <w:bCs/>
          <w:color w:val="E36C0A"/>
          <w:u w:val="single"/>
        </w:rPr>
      </w:pPr>
    </w:p>
    <w:p w14:paraId="30B0F0E4" w14:textId="77777777" w:rsidR="00CC2662" w:rsidRDefault="00CC2662" w:rsidP="007A3799">
      <w:pPr>
        <w:jc w:val="center"/>
        <w:rPr>
          <w:b/>
          <w:bCs/>
          <w:color w:val="E36C0A"/>
          <w:u w:val="single"/>
        </w:rPr>
      </w:pPr>
    </w:p>
    <w:p w14:paraId="584965A2" w14:textId="12CCEF5E" w:rsidR="003F6A14" w:rsidRDefault="003F6A14" w:rsidP="007A3799">
      <w:pPr>
        <w:jc w:val="center"/>
        <w:rPr>
          <w:b/>
          <w:bCs/>
          <w:color w:val="E36C0A"/>
          <w:u w:val="single"/>
        </w:rPr>
      </w:pPr>
    </w:p>
    <w:p w14:paraId="3A105624" w14:textId="77777777" w:rsidR="00E520C4" w:rsidRPr="00595AC9" w:rsidRDefault="00E520C4" w:rsidP="007A3799">
      <w:pPr>
        <w:jc w:val="center"/>
        <w:rPr>
          <w:b/>
          <w:bCs/>
          <w:color w:val="E36C0A"/>
          <w:u w:val="single"/>
        </w:rPr>
      </w:pPr>
    </w:p>
    <w:p w14:paraId="1FC568D7" w14:textId="77777777"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 w:rsidR="00A56284">
        <w:rPr>
          <w:b/>
          <w:bCs/>
          <w:u w:val="single"/>
        </w:rPr>
        <w:t>do klasy IV</w:t>
      </w:r>
      <w:r>
        <w:rPr>
          <w:b/>
          <w:bCs/>
          <w:u w:val="single"/>
        </w:rPr>
        <w:t xml:space="preserve"> c</w:t>
      </w:r>
    </w:p>
    <w:p w14:paraId="7353B7B3" w14:textId="77777777"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14:paraId="6DBB45AF" w14:textId="77777777"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2022/2023</w:t>
      </w:r>
    </w:p>
    <w:p w14:paraId="446D4DEC" w14:textId="77777777" w:rsidR="007A3799" w:rsidRDefault="007A3799" w:rsidP="007A3799">
      <w:pPr>
        <w:jc w:val="center"/>
        <w:rPr>
          <w:b/>
          <w:bCs/>
          <w:color w:val="00FF00"/>
          <w:u w:val="single"/>
        </w:rPr>
      </w:pPr>
      <w:r>
        <w:rPr>
          <w:b/>
          <w:bCs/>
          <w:color w:val="00FF00"/>
          <w:u w:val="single"/>
        </w:rPr>
        <w:t>PROFIL POLITECHNICZNY</w:t>
      </w:r>
    </w:p>
    <w:p w14:paraId="3053409C" w14:textId="77777777" w:rsidR="007A3799" w:rsidRDefault="007A3799" w:rsidP="007A379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41"/>
        <w:gridCol w:w="3924"/>
        <w:gridCol w:w="2401"/>
      </w:tblGrid>
      <w:tr w:rsidR="007A3799" w:rsidRPr="00595AC9" w14:paraId="1BB18B4F" w14:textId="77777777" w:rsidTr="00A514EE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26D67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BBBE4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411DC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24D3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14:paraId="0E778EE4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7A3799" w:rsidRPr="00595AC9" w14:paraId="1311273C" w14:textId="77777777" w:rsidTr="00A514EE">
        <w:trPr>
          <w:trHeight w:val="55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A1E4F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9708D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F9F5F" w14:textId="77777777" w:rsidR="007A3799" w:rsidRPr="00B43D55" w:rsidRDefault="007A3799" w:rsidP="00A514EE">
            <w:pPr>
              <w:snapToGrid w:val="0"/>
              <w:rPr>
                <w:sz w:val="22"/>
                <w:szCs w:val="22"/>
              </w:rPr>
            </w:pPr>
          </w:p>
          <w:p w14:paraId="15A1EAA9" w14:textId="77777777" w:rsidR="007A3799" w:rsidRPr="00B43D55" w:rsidRDefault="007A3799" w:rsidP="00A514EE">
            <w:pPr>
              <w:snapToGrid w:val="0"/>
              <w:rPr>
                <w:sz w:val="22"/>
                <w:szCs w:val="22"/>
              </w:rPr>
            </w:pPr>
            <w:r w:rsidRPr="00B43D5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</w:t>
            </w:r>
            <w:r w:rsidRPr="00B43D55">
              <w:rPr>
                <w:sz w:val="22"/>
                <w:szCs w:val="22"/>
              </w:rPr>
              <w:t>_____________________________</w:t>
            </w:r>
          </w:p>
          <w:p w14:paraId="7FB425A4" w14:textId="77777777" w:rsidR="007A3799" w:rsidRPr="00B43D55" w:rsidRDefault="007A3799" w:rsidP="00A514EE">
            <w:pPr>
              <w:snapToGrid w:val="0"/>
              <w:rPr>
                <w:sz w:val="22"/>
                <w:szCs w:val="22"/>
              </w:rPr>
            </w:pPr>
          </w:p>
          <w:p w14:paraId="3D14F306" w14:textId="77777777" w:rsidR="007A3799" w:rsidRPr="00B43D55" w:rsidRDefault="007A3799" w:rsidP="00A514EE">
            <w:pPr>
              <w:snapToGrid w:val="0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FD20" w14:textId="77777777" w:rsidR="007A3799" w:rsidRPr="00B43D55" w:rsidRDefault="007A3799" w:rsidP="00A514EE">
            <w:pPr>
              <w:snapToGrid w:val="0"/>
              <w:jc w:val="center"/>
            </w:pPr>
          </w:p>
          <w:p w14:paraId="31EAAD8F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_________________</w:t>
            </w:r>
          </w:p>
        </w:tc>
      </w:tr>
      <w:tr w:rsidR="007A3799" w:rsidRPr="00595AC9" w14:paraId="680788C1" w14:textId="77777777" w:rsidTr="00A514EE">
        <w:trPr>
          <w:trHeight w:val="105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AEBF0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A0012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2FBAA" w14:textId="496AE845" w:rsidR="003F6A14" w:rsidRPr="004035E6" w:rsidRDefault="007A3799" w:rsidP="003F6A14">
            <w:pPr>
              <w:pStyle w:val="author"/>
              <w:snapToGrid w:val="0"/>
              <w:spacing w:before="0" w:after="0"/>
              <w:rPr>
                <w:b/>
              </w:rPr>
            </w:pPr>
            <w:r w:rsidRPr="00B43D55">
              <w:t xml:space="preserve"> </w:t>
            </w:r>
            <w:r w:rsidR="003F6A14" w:rsidRPr="004035E6">
              <w:rPr>
                <w:b/>
              </w:rPr>
              <w:t xml:space="preserve">„Ponad słowami 4” </w:t>
            </w:r>
            <w:r w:rsidR="003F6A14">
              <w:rPr>
                <w:b/>
              </w:rPr>
              <w:t xml:space="preserve">Podręcznik </w:t>
            </w:r>
          </w:p>
          <w:p w14:paraId="33FD90C2" w14:textId="77777777" w:rsidR="003F6A14" w:rsidRDefault="003F6A14" w:rsidP="003F6A14">
            <w:pPr>
              <w:pStyle w:val="author"/>
              <w:snapToGrid w:val="0"/>
              <w:spacing w:before="0" w:after="0"/>
            </w:pPr>
            <w:r w:rsidRPr="004035E6">
              <w:t>Zakres podstawowy i rozszerzony</w:t>
            </w:r>
          </w:p>
          <w:p w14:paraId="21A740D0" w14:textId="77777777" w:rsidR="003F6A14" w:rsidRPr="004035E6" w:rsidRDefault="003F6A14" w:rsidP="003F6A14">
            <w:pPr>
              <w:pStyle w:val="author"/>
              <w:snapToGrid w:val="0"/>
              <w:spacing w:before="0" w:after="0"/>
            </w:pPr>
          </w:p>
          <w:p w14:paraId="286E3957" w14:textId="77777777" w:rsidR="003F6A14" w:rsidRPr="00F15A0F" w:rsidRDefault="003F6A14" w:rsidP="003F6A14">
            <w:pPr>
              <w:pStyle w:val="author"/>
              <w:snapToGrid w:val="0"/>
              <w:spacing w:before="0" w:after="0"/>
              <w:rPr>
                <w:sz w:val="20"/>
                <w:szCs w:val="20"/>
              </w:rPr>
            </w:pPr>
            <w:r w:rsidRPr="00F15A0F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 xml:space="preserve">Joanna Kościerzyńska, Aleksandra Wróblewska, Małgorzata Matecka, Anna Cisowska, Joanna Baczyńska-Wybrańska, Joanna </w:t>
            </w:r>
            <w:proofErr w:type="spellStart"/>
            <w:r w:rsidRPr="00F15A0F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Ginter</w:t>
            </w:r>
            <w:proofErr w:type="spellEnd"/>
          </w:p>
          <w:p w14:paraId="1D3E6216" w14:textId="279A86EA" w:rsidR="007A3799" w:rsidRPr="00B43D55" w:rsidRDefault="007A3799" w:rsidP="003F6A14">
            <w:pPr>
              <w:pStyle w:val="author"/>
              <w:snapToGrid w:val="0"/>
              <w:spacing w:before="0" w:after="0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B27E" w14:textId="77777777" w:rsidR="007A3799" w:rsidRPr="003F6A14" w:rsidRDefault="007A3799" w:rsidP="00A514EE">
            <w:pPr>
              <w:snapToGrid w:val="0"/>
              <w:jc w:val="center"/>
            </w:pPr>
            <w:r w:rsidRPr="003F6A14">
              <w:t xml:space="preserve">Nowa Era </w:t>
            </w:r>
          </w:p>
          <w:p w14:paraId="13E79EBF" w14:textId="3106C52E" w:rsidR="007A3799" w:rsidRPr="00E520C4" w:rsidRDefault="007A3799" w:rsidP="003F6A14">
            <w:pPr>
              <w:snapToGrid w:val="0"/>
              <w:rPr>
                <w:color w:val="A6A6A6"/>
                <w:sz w:val="22"/>
                <w:szCs w:val="22"/>
              </w:rPr>
            </w:pPr>
          </w:p>
          <w:p w14:paraId="37C1BEC8" w14:textId="77777777" w:rsidR="007A3799" w:rsidRPr="00E520C4" w:rsidRDefault="007A3799" w:rsidP="00A514EE">
            <w:pPr>
              <w:snapToGrid w:val="0"/>
              <w:jc w:val="center"/>
              <w:rPr>
                <w:color w:val="A6A6A6"/>
              </w:rPr>
            </w:pPr>
          </w:p>
          <w:p w14:paraId="1EC0DDBE" w14:textId="5E3690CF" w:rsidR="007A3799" w:rsidRPr="00B43D55" w:rsidRDefault="007A3799" w:rsidP="00A514EE">
            <w:pPr>
              <w:snapToGrid w:val="0"/>
              <w:jc w:val="center"/>
            </w:pPr>
          </w:p>
        </w:tc>
      </w:tr>
      <w:tr w:rsidR="007A3799" w:rsidRPr="00595AC9" w14:paraId="6DD9071B" w14:textId="77777777" w:rsidTr="00A514EE">
        <w:trPr>
          <w:trHeight w:val="54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63FF0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3.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F9C46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Język angielski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B78E5" w14:textId="425F0966" w:rsidR="00A15721" w:rsidRDefault="007A3799" w:rsidP="00A15721">
            <w:pPr>
              <w:rPr>
                <w:b/>
                <w:bCs/>
              </w:rPr>
            </w:pPr>
            <w:r w:rsidRPr="00A15721">
              <w:rPr>
                <w:b/>
                <w:bCs/>
              </w:rPr>
              <w:t>AŻM:</w:t>
            </w:r>
            <w:r w:rsidRPr="00A15721">
              <w:rPr>
                <w:b/>
                <w:bCs/>
                <w:color w:val="A6A6A6"/>
              </w:rPr>
              <w:t xml:space="preserve"> </w:t>
            </w:r>
            <w:r w:rsidR="00A15721" w:rsidRPr="009B2BC4">
              <w:rPr>
                <w:b/>
                <w:bCs/>
              </w:rPr>
              <w:t>„</w:t>
            </w:r>
            <w:r w:rsidR="00A15721">
              <w:rPr>
                <w:b/>
                <w:bCs/>
              </w:rPr>
              <w:t xml:space="preserve"> Repetytorium Maturzysty</w:t>
            </w:r>
          </w:p>
          <w:p w14:paraId="2DABD377" w14:textId="0C98A696" w:rsidR="00A15721" w:rsidRPr="009B2BC4" w:rsidRDefault="00A15721" w:rsidP="00A15721">
            <w:pPr>
              <w:rPr>
                <w:b/>
                <w:bCs/>
              </w:rPr>
            </w:pPr>
            <w:r>
              <w:rPr>
                <w:b/>
                <w:bCs/>
              </w:rPr>
              <w:t>Poziom Rozszerzony”</w:t>
            </w:r>
          </w:p>
          <w:p w14:paraId="33DC5087" w14:textId="77777777" w:rsidR="00A15721" w:rsidRPr="00EE4C0B" w:rsidRDefault="00A15721" w:rsidP="00A15721">
            <w:pPr>
              <w:rPr>
                <w:color w:val="A6A6A6"/>
              </w:rPr>
            </w:pPr>
          </w:p>
          <w:p w14:paraId="3236E776" w14:textId="77777777" w:rsidR="007A3799" w:rsidRPr="00E520C4" w:rsidRDefault="007A3799" w:rsidP="00A514EE">
            <w:pPr>
              <w:rPr>
                <w:color w:val="A6A6A6"/>
              </w:rPr>
            </w:pPr>
          </w:p>
          <w:p w14:paraId="11F2EEDC" w14:textId="54F05D53" w:rsidR="00521156" w:rsidRDefault="007A3799" w:rsidP="00521156">
            <w:pPr>
              <w:pStyle w:val="Nagwek2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 w:rsidRPr="00A15721">
              <w:rPr>
                <w:b/>
                <w:bCs/>
                <w:lang w:val="en-US"/>
              </w:rPr>
              <w:t>AO</w:t>
            </w:r>
            <w:r w:rsidR="00A15721" w:rsidRPr="00A15721">
              <w:rPr>
                <w:b/>
                <w:bCs/>
                <w:lang w:val="en-US"/>
              </w:rPr>
              <w:t>:</w:t>
            </w:r>
            <w:r w:rsidRPr="00A15721">
              <w:rPr>
                <w:b/>
                <w:bCs/>
                <w:lang w:val="en-US"/>
              </w:rPr>
              <w:t xml:space="preserve"> </w:t>
            </w:r>
            <w:r w:rsidR="00521156">
              <w:rPr>
                <w:b/>
                <w:bCs/>
                <w:lang w:val="en-US"/>
              </w:rPr>
              <w:t>“</w:t>
            </w:r>
            <w:proofErr w:type="spellStart"/>
            <w:r w:rsidR="00521156" w:rsidRPr="00521156">
              <w:rPr>
                <w:b/>
                <w:bCs/>
                <w:lang w:val="en-US"/>
              </w:rPr>
              <w:t>Repetytorium</w:t>
            </w:r>
            <w:proofErr w:type="spellEnd"/>
            <w:r w:rsidR="00521156" w:rsidRPr="00521156">
              <w:rPr>
                <w:b/>
                <w:bCs/>
                <w:lang w:val="en-US"/>
              </w:rPr>
              <w:t xml:space="preserve"> </w:t>
            </w:r>
            <w:proofErr w:type="spellStart"/>
            <w:r w:rsidR="00521156" w:rsidRPr="00521156">
              <w:rPr>
                <w:b/>
                <w:bCs/>
                <w:lang w:val="en-US"/>
              </w:rPr>
              <w:t>Poziom</w:t>
            </w:r>
            <w:proofErr w:type="spellEnd"/>
            <w:r w:rsidR="00521156" w:rsidRPr="00521156">
              <w:rPr>
                <w:b/>
                <w:bCs/>
                <w:lang w:val="en-US"/>
              </w:rPr>
              <w:t xml:space="preserve"> </w:t>
            </w:r>
          </w:p>
          <w:p w14:paraId="7F5A6970" w14:textId="5294191E" w:rsidR="00521156" w:rsidRPr="00B87FC3" w:rsidRDefault="00521156" w:rsidP="00521156">
            <w:pPr>
              <w:pStyle w:val="Nagwek2"/>
              <w:numPr>
                <w:ilvl w:val="0"/>
                <w:numId w:val="0"/>
              </w:numPr>
              <w:rPr>
                <w:bCs/>
                <w:color w:val="000000"/>
                <w:lang w:val="en-US"/>
              </w:rPr>
            </w:pPr>
            <w:proofErr w:type="spellStart"/>
            <w:r w:rsidRPr="00521156">
              <w:rPr>
                <w:b/>
                <w:bCs/>
                <w:lang w:val="en-US"/>
              </w:rPr>
              <w:t>Rozszerzony</w:t>
            </w:r>
            <w:proofErr w:type="spellEnd"/>
            <w:r>
              <w:rPr>
                <w:b/>
                <w:bCs/>
                <w:lang w:val="en-US"/>
              </w:rPr>
              <w:t>”</w:t>
            </w:r>
          </w:p>
          <w:p w14:paraId="74A25C0A" w14:textId="4D770AB4" w:rsidR="007A3799" w:rsidRPr="00B87FC3" w:rsidRDefault="007A3799" w:rsidP="00A514EE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DA3B" w14:textId="77777777" w:rsidR="007A3799" w:rsidRPr="00A15721" w:rsidRDefault="007A3799" w:rsidP="00A514EE">
            <w:pPr>
              <w:snapToGrid w:val="0"/>
              <w:jc w:val="center"/>
              <w:rPr>
                <w:sz w:val="20"/>
                <w:szCs w:val="20"/>
              </w:rPr>
            </w:pPr>
            <w:r w:rsidRPr="00A15721">
              <w:rPr>
                <w:sz w:val="20"/>
                <w:szCs w:val="20"/>
              </w:rPr>
              <w:t>Oxford</w:t>
            </w:r>
          </w:p>
          <w:p w14:paraId="290DC0CF" w14:textId="431825B6" w:rsidR="007A3799" w:rsidRPr="00E520C4" w:rsidRDefault="007A3799" w:rsidP="00A514EE">
            <w:pPr>
              <w:snapToGrid w:val="0"/>
              <w:jc w:val="center"/>
              <w:rPr>
                <w:color w:val="A6A6A6"/>
                <w:sz w:val="20"/>
                <w:szCs w:val="20"/>
              </w:rPr>
            </w:pPr>
          </w:p>
          <w:p w14:paraId="0FAA8198" w14:textId="783A9B15" w:rsidR="007A3799" w:rsidRDefault="007A3799" w:rsidP="00A514EE">
            <w:pPr>
              <w:snapToGrid w:val="0"/>
              <w:jc w:val="center"/>
              <w:rPr>
                <w:bCs/>
                <w:color w:val="A6A6A6"/>
                <w:sz w:val="20"/>
                <w:szCs w:val="20"/>
              </w:rPr>
            </w:pPr>
          </w:p>
          <w:p w14:paraId="7B5C7A86" w14:textId="25D5574D" w:rsidR="00521156" w:rsidRDefault="00521156" w:rsidP="00A514EE">
            <w:pPr>
              <w:snapToGrid w:val="0"/>
              <w:jc w:val="center"/>
              <w:rPr>
                <w:bCs/>
                <w:color w:val="A6A6A6"/>
                <w:sz w:val="20"/>
                <w:szCs w:val="20"/>
              </w:rPr>
            </w:pPr>
          </w:p>
          <w:p w14:paraId="0482D8C1" w14:textId="2AC204EF" w:rsidR="00521156" w:rsidRDefault="00521156" w:rsidP="00A514EE">
            <w:pPr>
              <w:snapToGrid w:val="0"/>
              <w:jc w:val="center"/>
              <w:rPr>
                <w:bCs/>
                <w:color w:val="A6A6A6"/>
                <w:sz w:val="20"/>
                <w:szCs w:val="20"/>
              </w:rPr>
            </w:pPr>
          </w:p>
          <w:p w14:paraId="70440DBA" w14:textId="77777777" w:rsidR="00521156" w:rsidRPr="00E520C4" w:rsidRDefault="00521156" w:rsidP="00A514EE">
            <w:pPr>
              <w:snapToGrid w:val="0"/>
              <w:jc w:val="center"/>
              <w:rPr>
                <w:bCs/>
                <w:color w:val="A6A6A6"/>
                <w:sz w:val="20"/>
                <w:szCs w:val="20"/>
              </w:rPr>
            </w:pPr>
          </w:p>
          <w:p w14:paraId="1B3A6722" w14:textId="77777777" w:rsidR="007A3799" w:rsidRPr="00521156" w:rsidRDefault="007A3799" w:rsidP="00A514EE">
            <w:pPr>
              <w:snapToGrid w:val="0"/>
              <w:jc w:val="center"/>
            </w:pPr>
            <w:proofErr w:type="spellStart"/>
            <w:r w:rsidRPr="00521156">
              <w:t>Egis</w:t>
            </w:r>
            <w:proofErr w:type="spellEnd"/>
          </w:p>
          <w:p w14:paraId="2A933EB2" w14:textId="29FD84AB" w:rsidR="007A3799" w:rsidRPr="00474419" w:rsidRDefault="007A3799" w:rsidP="00A514EE">
            <w:pPr>
              <w:snapToGrid w:val="0"/>
              <w:jc w:val="center"/>
              <w:rPr>
                <w:color w:val="FABF8F"/>
                <w:sz w:val="20"/>
                <w:szCs w:val="20"/>
              </w:rPr>
            </w:pPr>
          </w:p>
        </w:tc>
      </w:tr>
      <w:tr w:rsidR="007A3799" w:rsidRPr="00595AC9" w14:paraId="6352D32F" w14:textId="77777777" w:rsidTr="00A514EE">
        <w:trPr>
          <w:trHeight w:val="82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28BD9" w14:textId="77777777" w:rsidR="007A3799" w:rsidRPr="004D03D2" w:rsidRDefault="007A3799" w:rsidP="00A514EE">
            <w:pPr>
              <w:snapToGrid w:val="0"/>
              <w:jc w:val="center"/>
            </w:pPr>
            <w:r w:rsidRPr="004D03D2">
              <w:t>4.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BD32F" w14:textId="77777777" w:rsidR="007A3799" w:rsidRPr="004D03D2" w:rsidRDefault="007A3799" w:rsidP="00A514EE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17342" w14:textId="11673FC7" w:rsidR="007A3799" w:rsidRPr="003F6A14" w:rsidRDefault="007A3799" w:rsidP="00A514EE">
            <w:pPr>
              <w:rPr>
                <w:b/>
              </w:rPr>
            </w:pPr>
            <w:r w:rsidRPr="003F6A14">
              <w:rPr>
                <w:b/>
              </w:rPr>
              <w:t>„</w:t>
            </w:r>
            <w:proofErr w:type="spellStart"/>
            <w:r w:rsidRPr="003F6A14">
              <w:rPr>
                <w:b/>
              </w:rPr>
              <w:t>Direkt</w:t>
            </w:r>
            <w:proofErr w:type="spellEnd"/>
            <w:r w:rsidRPr="003F6A14">
              <w:rPr>
                <w:b/>
              </w:rPr>
              <w:t xml:space="preserve"> plus </w:t>
            </w:r>
            <w:r w:rsidR="003F6A14" w:rsidRPr="003F6A14">
              <w:rPr>
                <w:b/>
              </w:rPr>
              <w:t>4</w:t>
            </w:r>
            <w:r w:rsidR="003F6A14">
              <w:rPr>
                <w:b/>
              </w:rPr>
              <w:t xml:space="preserve">” </w:t>
            </w:r>
          </w:p>
          <w:p w14:paraId="0A7FAC3B" w14:textId="77777777" w:rsidR="007A3799" w:rsidRPr="00521156" w:rsidRDefault="007A3799" w:rsidP="00A514EE">
            <w:r w:rsidRPr="00521156">
              <w:t>podręcznik + ćwiczenia</w:t>
            </w:r>
          </w:p>
          <w:p w14:paraId="5EFF13A5" w14:textId="77777777" w:rsidR="007A3799" w:rsidRPr="00521156" w:rsidRDefault="007A3799" w:rsidP="00A514EE"/>
          <w:p w14:paraId="7AA19454" w14:textId="77777777" w:rsidR="007A3799" w:rsidRPr="00521156" w:rsidRDefault="007A3799" w:rsidP="00A514EE">
            <w:r w:rsidRPr="00521156">
              <w:t>Giorgio Motta, Beata Ćwikowska</w:t>
            </w:r>
          </w:p>
          <w:p w14:paraId="3D46A8B2" w14:textId="37B443CD" w:rsidR="00521156" w:rsidRPr="004D03D2" w:rsidRDefault="00521156" w:rsidP="00A514EE"/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9685" w14:textId="77777777" w:rsidR="007A3799" w:rsidRPr="003F6A14" w:rsidRDefault="007A3799" w:rsidP="00A514EE">
            <w:pPr>
              <w:snapToGrid w:val="0"/>
              <w:jc w:val="center"/>
              <w:rPr>
                <w:lang w:val="en-US"/>
              </w:rPr>
            </w:pPr>
            <w:r w:rsidRPr="003F6A14">
              <w:rPr>
                <w:lang w:val="en-US"/>
              </w:rPr>
              <w:t>KLETT</w:t>
            </w:r>
          </w:p>
          <w:p w14:paraId="76154EB2" w14:textId="77777777" w:rsidR="007A3799" w:rsidRPr="00E520C4" w:rsidRDefault="007A3799" w:rsidP="00A514EE">
            <w:pPr>
              <w:snapToGrid w:val="0"/>
              <w:jc w:val="center"/>
              <w:rPr>
                <w:color w:val="A6A6A6"/>
                <w:lang w:val="en-US"/>
              </w:rPr>
            </w:pPr>
          </w:p>
          <w:p w14:paraId="238C9592" w14:textId="07ABF316" w:rsidR="007A3799" w:rsidRPr="00595AC9" w:rsidRDefault="007A3799" w:rsidP="00A514EE">
            <w:pPr>
              <w:snapToGrid w:val="0"/>
              <w:jc w:val="center"/>
              <w:rPr>
                <w:color w:val="FABF8F"/>
              </w:rPr>
            </w:pPr>
          </w:p>
        </w:tc>
      </w:tr>
      <w:tr w:rsidR="007A3799" w:rsidRPr="00595AC9" w14:paraId="21CBE3B8" w14:textId="77777777" w:rsidTr="00A514EE">
        <w:trPr>
          <w:trHeight w:val="109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A769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t>5.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F5237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t>Matematyka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1F78C" w14:textId="77777777" w:rsidR="007A3799" w:rsidRPr="002A35A7" w:rsidRDefault="007A3799" w:rsidP="00A514EE">
            <w:pPr>
              <w:rPr>
                <w:b/>
              </w:rPr>
            </w:pPr>
            <w:r w:rsidRPr="002A35A7">
              <w:rPr>
                <w:b/>
              </w:rPr>
              <w:t xml:space="preserve">„Matematyka </w:t>
            </w:r>
            <w:r w:rsidR="00E520C4">
              <w:rPr>
                <w:b/>
              </w:rPr>
              <w:t>4</w:t>
            </w:r>
            <w:r w:rsidRPr="002A35A7">
              <w:rPr>
                <w:b/>
              </w:rPr>
              <w:t>”</w:t>
            </w:r>
          </w:p>
          <w:p w14:paraId="1132A189" w14:textId="77777777" w:rsidR="007A3799" w:rsidRPr="002A35A7" w:rsidRDefault="007A3799" w:rsidP="00A514EE">
            <w:r w:rsidRPr="002A35A7">
              <w:t>ZAKRES ROZSZERZONY</w:t>
            </w:r>
          </w:p>
          <w:p w14:paraId="5E6BB8EB" w14:textId="77777777" w:rsidR="007A3799" w:rsidRPr="002A35A7" w:rsidRDefault="007A3799" w:rsidP="00A514EE">
            <w:r w:rsidRPr="002A35A7">
              <w:t>podręcznik  + zbiór zadań</w:t>
            </w:r>
          </w:p>
          <w:p w14:paraId="65A1F965" w14:textId="77777777" w:rsidR="007A3799" w:rsidRPr="002A35A7" w:rsidRDefault="007A3799" w:rsidP="00A514EE"/>
          <w:p w14:paraId="11E9725C" w14:textId="41420C1B" w:rsidR="007A3799" w:rsidRDefault="007A3799" w:rsidP="00A514EE">
            <w:r w:rsidRPr="002A35A7">
              <w:t xml:space="preserve">M. </w:t>
            </w:r>
            <w:proofErr w:type="spellStart"/>
            <w:r w:rsidRPr="002A35A7">
              <w:t>Kurczab</w:t>
            </w:r>
            <w:proofErr w:type="spellEnd"/>
            <w:r w:rsidRPr="002A35A7">
              <w:t xml:space="preserve">, E. </w:t>
            </w:r>
            <w:proofErr w:type="spellStart"/>
            <w:r w:rsidRPr="002A35A7">
              <w:t>Kurczab</w:t>
            </w:r>
            <w:proofErr w:type="spellEnd"/>
            <w:r w:rsidRPr="002A35A7">
              <w:t xml:space="preserve">, E. </w:t>
            </w:r>
            <w:proofErr w:type="spellStart"/>
            <w:r w:rsidRPr="002A35A7">
              <w:t>Świda</w:t>
            </w:r>
            <w:proofErr w:type="spellEnd"/>
          </w:p>
          <w:p w14:paraId="43D4DEA8" w14:textId="77777777" w:rsidR="007A3799" w:rsidRPr="002A35A7" w:rsidRDefault="007A3799" w:rsidP="00A514EE"/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A574" w14:textId="77777777" w:rsidR="007A3799" w:rsidRPr="002A35A7" w:rsidRDefault="007A3799" w:rsidP="00A514EE">
            <w:pPr>
              <w:jc w:val="center"/>
            </w:pPr>
            <w:r w:rsidRPr="002A35A7">
              <w:t>OE Pazdro</w:t>
            </w:r>
          </w:p>
          <w:p w14:paraId="30AECFE2" w14:textId="77777777" w:rsidR="007A3799" w:rsidRPr="00595AC9" w:rsidRDefault="007A3799" w:rsidP="00A514EE">
            <w:pPr>
              <w:jc w:val="center"/>
              <w:rPr>
                <w:color w:val="FABF8F"/>
              </w:rPr>
            </w:pPr>
          </w:p>
          <w:p w14:paraId="3D69E03A" w14:textId="77777777" w:rsidR="007A3799" w:rsidRPr="00595AC9" w:rsidRDefault="007A3799" w:rsidP="00A514EE">
            <w:pPr>
              <w:jc w:val="center"/>
              <w:rPr>
                <w:color w:val="FABF8F"/>
              </w:rPr>
            </w:pPr>
          </w:p>
        </w:tc>
      </w:tr>
      <w:tr w:rsidR="007A3799" w:rsidRPr="00595AC9" w14:paraId="0B45D591" w14:textId="77777777" w:rsidTr="00A514EE">
        <w:trPr>
          <w:trHeight w:val="8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BCABC" w14:textId="77777777" w:rsidR="007A3799" w:rsidRPr="00156EEE" w:rsidRDefault="007A3799" w:rsidP="00A514EE">
            <w:pPr>
              <w:snapToGrid w:val="0"/>
              <w:jc w:val="center"/>
            </w:pPr>
            <w:r w:rsidRPr="00156EEE">
              <w:t>6.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D4D4F" w14:textId="77777777" w:rsidR="007A3799" w:rsidRPr="00156EEE" w:rsidRDefault="007A3799" w:rsidP="00A514EE">
            <w:pPr>
              <w:snapToGrid w:val="0"/>
              <w:jc w:val="center"/>
            </w:pPr>
            <w:r w:rsidRPr="00156EEE">
              <w:t>Historia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68DD3" w14:textId="77777777" w:rsidR="00521156" w:rsidRPr="00251CF4" w:rsidRDefault="00521156" w:rsidP="00521156">
            <w:pPr>
              <w:rPr>
                <w:b/>
              </w:rPr>
            </w:pPr>
            <w:r w:rsidRPr="00251CF4">
              <w:rPr>
                <w:b/>
              </w:rPr>
              <w:t xml:space="preserve">„Poznać przeszłość </w:t>
            </w:r>
            <w:r>
              <w:rPr>
                <w:b/>
              </w:rPr>
              <w:t>4</w:t>
            </w:r>
            <w:r w:rsidRPr="00251CF4">
              <w:rPr>
                <w:b/>
              </w:rPr>
              <w:t>”</w:t>
            </w:r>
          </w:p>
          <w:p w14:paraId="2FDBA68E" w14:textId="77777777" w:rsidR="00521156" w:rsidRPr="003B6CBD" w:rsidRDefault="00521156" w:rsidP="00521156">
            <w:r w:rsidRPr="003B6CBD">
              <w:t>ZAKRES PODSTAWOWY</w:t>
            </w:r>
          </w:p>
          <w:p w14:paraId="18915ED5" w14:textId="77777777" w:rsidR="00521156" w:rsidRPr="00251CF4" w:rsidRDefault="00521156" w:rsidP="00521156">
            <w:proofErr w:type="spellStart"/>
            <w:r w:rsidRPr="00251CF4">
              <w:t>J.Kłaczkow</w:t>
            </w:r>
            <w:proofErr w:type="spellEnd"/>
            <w:r w:rsidRPr="00251CF4">
              <w:t>, S. Roszak</w:t>
            </w:r>
          </w:p>
          <w:p w14:paraId="0E827798" w14:textId="77777777" w:rsidR="00521156" w:rsidRDefault="00521156" w:rsidP="00A514EE">
            <w:pPr>
              <w:rPr>
                <w:color w:val="FABF8F"/>
              </w:rPr>
            </w:pPr>
          </w:p>
          <w:p w14:paraId="2CCD40A5" w14:textId="07FDD3CA" w:rsidR="004D5B60" w:rsidRPr="00595AC9" w:rsidRDefault="004D5B60" w:rsidP="00A514EE">
            <w:pPr>
              <w:rPr>
                <w:color w:val="FABF8F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C026" w14:textId="77777777" w:rsidR="007A3799" w:rsidRPr="00156EEE" w:rsidRDefault="007A3799" w:rsidP="00A514EE">
            <w:pPr>
              <w:snapToGrid w:val="0"/>
              <w:jc w:val="center"/>
            </w:pPr>
            <w:r w:rsidRPr="00156EEE">
              <w:t>Nowa Era</w:t>
            </w:r>
          </w:p>
          <w:p w14:paraId="28E08370" w14:textId="77777777" w:rsidR="00521156" w:rsidRPr="00251CF4" w:rsidRDefault="00521156" w:rsidP="00521156">
            <w:pPr>
              <w:snapToGrid w:val="0"/>
              <w:jc w:val="center"/>
            </w:pPr>
            <w:r w:rsidRPr="00251CF4">
              <w:t>1021/</w:t>
            </w:r>
            <w:r>
              <w:t>4</w:t>
            </w:r>
            <w:r w:rsidRPr="00251CF4">
              <w:t>/202</w:t>
            </w:r>
            <w:r>
              <w:t>2</w:t>
            </w:r>
          </w:p>
          <w:p w14:paraId="7E195335" w14:textId="2F45EEA2" w:rsidR="007A3799" w:rsidRPr="00E520C4" w:rsidRDefault="007A3799" w:rsidP="00A514EE">
            <w:pPr>
              <w:snapToGrid w:val="0"/>
              <w:jc w:val="center"/>
              <w:rPr>
                <w:color w:val="A6A6A6"/>
                <w:sz w:val="22"/>
                <w:szCs w:val="22"/>
              </w:rPr>
            </w:pPr>
          </w:p>
          <w:p w14:paraId="2C9A1D8E" w14:textId="77777777" w:rsidR="007A3799" w:rsidRPr="00595AC9" w:rsidRDefault="007A3799" w:rsidP="00A514EE">
            <w:pPr>
              <w:snapToGrid w:val="0"/>
              <w:jc w:val="center"/>
              <w:rPr>
                <w:color w:val="FABF8F"/>
              </w:rPr>
            </w:pPr>
          </w:p>
          <w:p w14:paraId="71E2222C" w14:textId="77777777" w:rsidR="007A3799" w:rsidRPr="00595AC9" w:rsidRDefault="007A3799" w:rsidP="00521156">
            <w:pPr>
              <w:snapToGrid w:val="0"/>
              <w:rPr>
                <w:color w:val="FABF8F"/>
              </w:rPr>
            </w:pPr>
          </w:p>
        </w:tc>
      </w:tr>
      <w:tr w:rsidR="007A3799" w:rsidRPr="00595AC9" w14:paraId="78DD1E9C" w14:textId="77777777" w:rsidTr="00A514EE">
        <w:trPr>
          <w:trHeight w:val="4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EDE97" w14:textId="77777777" w:rsidR="007A3799" w:rsidRPr="002A35A7" w:rsidRDefault="000E3591" w:rsidP="00A514EE">
            <w:pPr>
              <w:snapToGrid w:val="0"/>
              <w:jc w:val="center"/>
            </w:pPr>
            <w:r>
              <w:t>7</w:t>
            </w:r>
            <w:r w:rsidR="007A3799" w:rsidRPr="002A35A7"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E0232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t>Fizyka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732F9" w14:textId="10F9FDF1" w:rsidR="007A3799" w:rsidRPr="00BF15D3" w:rsidRDefault="007A3799" w:rsidP="00A514EE">
            <w:pPr>
              <w:snapToGrid w:val="0"/>
              <w:rPr>
                <w:b/>
              </w:rPr>
            </w:pPr>
            <w:r w:rsidRPr="00BF15D3">
              <w:rPr>
                <w:b/>
              </w:rPr>
              <w:t xml:space="preserve">„Zrozumieć fizykę </w:t>
            </w:r>
            <w:r w:rsidR="00BF15D3" w:rsidRPr="00BF15D3">
              <w:rPr>
                <w:b/>
              </w:rPr>
              <w:t>4</w:t>
            </w:r>
            <w:r w:rsidRPr="00BF15D3">
              <w:rPr>
                <w:b/>
              </w:rPr>
              <w:t xml:space="preserve">” </w:t>
            </w:r>
          </w:p>
          <w:p w14:paraId="762B4921" w14:textId="77777777" w:rsidR="007A3799" w:rsidRPr="002A35A7" w:rsidRDefault="007A3799" w:rsidP="00A514EE">
            <w:pPr>
              <w:snapToGrid w:val="0"/>
            </w:pPr>
            <w:r w:rsidRPr="002A35A7">
              <w:t xml:space="preserve">Podręcznik ze zbiorem zadań dla LO i </w:t>
            </w:r>
            <w:r w:rsidRPr="002A35A7">
              <w:lastRenderedPageBreak/>
              <w:t>technikum.</w:t>
            </w:r>
          </w:p>
          <w:p w14:paraId="75A16C8C" w14:textId="77777777" w:rsidR="007A3799" w:rsidRPr="003079B5" w:rsidRDefault="007A3799" w:rsidP="00A514EE">
            <w:pPr>
              <w:shd w:val="clear" w:color="auto" w:fill="FFFFFF"/>
              <w:spacing w:before="24" w:after="24"/>
              <w:ind w:left="24" w:right="24"/>
              <w:rPr>
                <w:color w:val="FF0000"/>
              </w:rPr>
            </w:pPr>
            <w:r w:rsidRPr="003079B5">
              <w:rPr>
                <w:color w:val="FF0000"/>
              </w:rPr>
              <w:t>ZAKRES ROZSZERZONY</w:t>
            </w:r>
          </w:p>
          <w:p w14:paraId="1E1D72D2" w14:textId="0492FD08" w:rsidR="007A3799" w:rsidRPr="008B7C04" w:rsidRDefault="007A3799" w:rsidP="00E520C4">
            <w:pPr>
              <w:snapToGrid w:val="0"/>
            </w:pPr>
            <w:r w:rsidRPr="002A35A7">
              <w:t xml:space="preserve">Marcin Braun, A. i K. </w:t>
            </w:r>
            <w:proofErr w:type="spellStart"/>
            <w:r w:rsidRPr="002A35A7">
              <w:t>Byczuk</w:t>
            </w:r>
            <w:proofErr w:type="spellEnd"/>
            <w:r w:rsidRPr="002A35A7">
              <w:t xml:space="preserve">, </w:t>
            </w:r>
            <w:r w:rsidRPr="002A35A7">
              <w:rPr>
                <w:b/>
              </w:rPr>
              <w:t xml:space="preserve">                 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A486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lastRenderedPageBreak/>
              <w:t>Nowa Era</w:t>
            </w:r>
          </w:p>
          <w:p w14:paraId="7B169865" w14:textId="77777777" w:rsidR="007A3799" w:rsidRPr="00595AC9" w:rsidRDefault="007A3799" w:rsidP="00A514EE">
            <w:pPr>
              <w:snapToGrid w:val="0"/>
              <w:rPr>
                <w:color w:val="FABF8F"/>
              </w:rPr>
            </w:pPr>
          </w:p>
          <w:p w14:paraId="2CE1544D" w14:textId="0BB905CA" w:rsidR="007A3799" w:rsidRPr="003C4C89" w:rsidRDefault="007A3799" w:rsidP="00A514EE">
            <w:pPr>
              <w:snapToGrid w:val="0"/>
              <w:jc w:val="center"/>
              <w:rPr>
                <w:color w:val="FABF8F"/>
                <w:sz w:val="22"/>
                <w:szCs w:val="22"/>
              </w:rPr>
            </w:pPr>
          </w:p>
          <w:p w14:paraId="5B6BE051" w14:textId="77777777" w:rsidR="007A3799" w:rsidRPr="00595AC9" w:rsidRDefault="007A3799" w:rsidP="00A514EE">
            <w:pPr>
              <w:snapToGrid w:val="0"/>
              <w:jc w:val="center"/>
              <w:rPr>
                <w:color w:val="FABF8F"/>
              </w:rPr>
            </w:pPr>
          </w:p>
          <w:p w14:paraId="5489752A" w14:textId="77777777" w:rsidR="007A3799" w:rsidRPr="00DD0B2E" w:rsidRDefault="007A3799" w:rsidP="00A514EE">
            <w:pPr>
              <w:snapToGrid w:val="0"/>
              <w:jc w:val="center"/>
            </w:pPr>
          </w:p>
          <w:p w14:paraId="3860C21F" w14:textId="77777777" w:rsidR="007A3799" w:rsidRPr="00595AC9" w:rsidRDefault="007A3799" w:rsidP="00A514EE">
            <w:pPr>
              <w:snapToGrid w:val="0"/>
              <w:rPr>
                <w:color w:val="FABF8F"/>
              </w:rPr>
            </w:pPr>
          </w:p>
          <w:p w14:paraId="7303EE62" w14:textId="77777777" w:rsidR="007A3799" w:rsidRPr="00595AC9" w:rsidRDefault="007A3799" w:rsidP="00E520C4">
            <w:pPr>
              <w:snapToGrid w:val="0"/>
              <w:rPr>
                <w:color w:val="FABF8F"/>
              </w:rPr>
            </w:pPr>
            <w:r w:rsidRPr="00712643">
              <w:rPr>
                <w:color w:val="FF0000"/>
              </w:rPr>
              <w:t xml:space="preserve">              </w:t>
            </w:r>
          </w:p>
        </w:tc>
      </w:tr>
      <w:tr w:rsidR="007A3799" w:rsidRPr="00287078" w14:paraId="3BB8EF16" w14:textId="77777777" w:rsidTr="00A514EE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C2DFF" w14:textId="77777777" w:rsidR="007A3799" w:rsidRPr="00287078" w:rsidRDefault="000E3591" w:rsidP="00A514EE">
            <w:pPr>
              <w:snapToGrid w:val="0"/>
              <w:jc w:val="center"/>
            </w:pPr>
            <w:r>
              <w:lastRenderedPageBreak/>
              <w:t>8</w:t>
            </w:r>
            <w:r w:rsidR="007A3799" w:rsidRPr="00287078"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D7C0E" w14:textId="77777777" w:rsidR="007A3799" w:rsidRPr="00287078" w:rsidRDefault="007A3799" w:rsidP="00A514EE">
            <w:pPr>
              <w:snapToGrid w:val="0"/>
              <w:jc w:val="center"/>
            </w:pPr>
            <w:r w:rsidRPr="00287078">
              <w:t>Informatyka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8048D" w14:textId="54D4F27E" w:rsidR="007A3799" w:rsidRPr="00287078" w:rsidRDefault="00853F84" w:rsidP="00A514EE">
            <w:pPr>
              <w:rPr>
                <w:b/>
              </w:rPr>
            </w:pPr>
            <w:r w:rsidRPr="00287078">
              <w:rPr>
                <w:b/>
              </w:rPr>
              <w:t xml:space="preserve"> </w:t>
            </w:r>
            <w:r w:rsidR="007A3799" w:rsidRPr="00287078">
              <w:rPr>
                <w:b/>
              </w:rPr>
              <w:t xml:space="preserve">„Informatyka na czasie </w:t>
            </w:r>
            <w:r w:rsidR="008B7C04">
              <w:rPr>
                <w:b/>
              </w:rPr>
              <w:t>3</w:t>
            </w:r>
            <w:r w:rsidR="007A3799" w:rsidRPr="00287078">
              <w:rPr>
                <w:b/>
              </w:rPr>
              <w:t xml:space="preserve">” </w:t>
            </w:r>
          </w:p>
          <w:p w14:paraId="0D734D59" w14:textId="77777777" w:rsidR="007A3799" w:rsidRPr="00287078" w:rsidRDefault="007A3799" w:rsidP="00A514EE">
            <w:pPr>
              <w:shd w:val="clear" w:color="auto" w:fill="FFFFFF"/>
              <w:spacing w:before="24" w:after="24"/>
              <w:ind w:left="24" w:right="24"/>
            </w:pPr>
            <w:r w:rsidRPr="00287078">
              <w:t>ZAKRES ROZSZERZONY</w:t>
            </w:r>
          </w:p>
          <w:p w14:paraId="1B6B04AF" w14:textId="3D8EEF3E" w:rsidR="007A3799" w:rsidRPr="00287078" w:rsidRDefault="007A3799" w:rsidP="00A514EE">
            <w:pPr>
              <w:shd w:val="clear" w:color="auto" w:fill="FFFFFF"/>
              <w:spacing w:before="24" w:after="24"/>
              <w:ind w:left="24" w:right="24"/>
            </w:pPr>
            <w:r w:rsidRPr="00287078">
              <w:t>Maciej Borowiecki</w:t>
            </w:r>
            <w:r w:rsidR="008B7C04">
              <w:t xml:space="preserve">, Zbigniew Talaga, Janusz Mazur, P. </w:t>
            </w:r>
            <w:proofErr w:type="spellStart"/>
            <w:r w:rsidR="008B7C04">
              <w:t>Perekietka</w:t>
            </w:r>
            <w:proofErr w:type="spellEnd"/>
            <w:r w:rsidRPr="00287078">
              <w:br/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6DA3" w14:textId="4780A0F4" w:rsidR="007A3799" w:rsidRPr="00287078" w:rsidRDefault="007A3799" w:rsidP="0040598E">
            <w:pPr>
              <w:snapToGrid w:val="0"/>
            </w:pPr>
          </w:p>
          <w:p w14:paraId="5086D6DD" w14:textId="77777777" w:rsidR="007A3799" w:rsidRPr="00287078" w:rsidRDefault="007A3799" w:rsidP="0040598E">
            <w:pPr>
              <w:snapToGrid w:val="0"/>
              <w:jc w:val="center"/>
            </w:pPr>
            <w:r w:rsidRPr="00287078">
              <w:t>Nowa Era</w:t>
            </w:r>
          </w:p>
          <w:p w14:paraId="5FEDAAA9" w14:textId="196E3BA6" w:rsidR="007A3799" w:rsidRPr="00287078" w:rsidRDefault="007A3799" w:rsidP="00A514EE">
            <w:pPr>
              <w:snapToGrid w:val="0"/>
              <w:jc w:val="center"/>
            </w:pPr>
            <w:r w:rsidRPr="00287078">
              <w:t>1037/</w:t>
            </w:r>
            <w:r w:rsidR="008B7C04">
              <w:t>3</w:t>
            </w:r>
            <w:r w:rsidRPr="00287078">
              <w:t>/202</w:t>
            </w:r>
            <w:r w:rsidR="008B7C04">
              <w:t>1</w:t>
            </w:r>
          </w:p>
        </w:tc>
      </w:tr>
      <w:tr w:rsidR="007A3799" w:rsidRPr="00595AC9" w14:paraId="4D14B88B" w14:textId="77777777" w:rsidTr="00A514EE">
        <w:trPr>
          <w:trHeight w:val="4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8E2BA" w14:textId="77777777" w:rsidR="007A3799" w:rsidRPr="002A35A7" w:rsidRDefault="000E3591" w:rsidP="00A514EE">
            <w:pPr>
              <w:snapToGrid w:val="0"/>
              <w:jc w:val="center"/>
            </w:pPr>
            <w:r>
              <w:t>9</w:t>
            </w:r>
            <w:r w:rsidR="007A3799" w:rsidRPr="002A35A7"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EDB35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t>Geografia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C275D" w14:textId="127992DA" w:rsidR="007A3799" w:rsidRPr="00BF15D3" w:rsidRDefault="007A3799" w:rsidP="00A514EE">
            <w:pPr>
              <w:snapToGrid w:val="0"/>
            </w:pPr>
            <w:r w:rsidRPr="00BF15D3">
              <w:t>„</w:t>
            </w:r>
            <w:r w:rsidRPr="00BF15D3">
              <w:rPr>
                <w:b/>
              </w:rPr>
              <w:t xml:space="preserve">Oblicza geografii </w:t>
            </w:r>
            <w:r w:rsidR="00BF15D3">
              <w:rPr>
                <w:b/>
              </w:rPr>
              <w:t>4</w:t>
            </w:r>
            <w:r w:rsidRPr="00BF15D3">
              <w:rPr>
                <w:b/>
              </w:rPr>
              <w:t>”</w:t>
            </w:r>
            <w:r w:rsidRPr="00BF15D3">
              <w:t xml:space="preserve"> </w:t>
            </w:r>
          </w:p>
          <w:p w14:paraId="29F56F8B" w14:textId="77777777" w:rsidR="00D031B3" w:rsidRDefault="007A3799" w:rsidP="00D031B3">
            <w:pPr>
              <w:snapToGrid w:val="0"/>
            </w:pPr>
            <w:r w:rsidRPr="0076384D">
              <w:rPr>
                <w:color w:val="ED7D31"/>
              </w:rPr>
              <w:t>ZAKRES ROZSZERZONY</w:t>
            </w:r>
          </w:p>
          <w:p w14:paraId="25141B12" w14:textId="65708D9B" w:rsidR="00D031B3" w:rsidRPr="00D031B3" w:rsidRDefault="00BF15D3" w:rsidP="00D031B3">
            <w:pPr>
              <w:snapToGrid w:val="0"/>
            </w:pPr>
            <w:r w:rsidRPr="0076384D">
              <w:rPr>
                <w:sz w:val="22"/>
                <w:szCs w:val="22"/>
              </w:rPr>
              <w:t xml:space="preserve"> </w:t>
            </w:r>
            <w:r w:rsidR="00D031B3" w:rsidRPr="00D031B3">
              <w:rPr>
                <w:sz w:val="22"/>
                <w:szCs w:val="22"/>
              </w:rPr>
              <w:t xml:space="preserve">Tomasz Rachwał, Czesław Adamiak, Marcin </w:t>
            </w:r>
            <w:proofErr w:type="spellStart"/>
            <w:r w:rsidR="00D031B3" w:rsidRPr="00D031B3">
              <w:rPr>
                <w:sz w:val="22"/>
                <w:szCs w:val="22"/>
              </w:rPr>
              <w:t>Świtoniak</w:t>
            </w:r>
            <w:proofErr w:type="spellEnd"/>
          </w:p>
          <w:p w14:paraId="62CF13F1" w14:textId="0F5F46B4" w:rsidR="007A3799" w:rsidRPr="0076384D" w:rsidRDefault="007A3799" w:rsidP="00A514EE">
            <w:pPr>
              <w:snapToGrid w:val="0"/>
              <w:rPr>
                <w:sz w:val="22"/>
                <w:szCs w:val="22"/>
              </w:rPr>
            </w:pPr>
          </w:p>
          <w:p w14:paraId="3D3CF9D0" w14:textId="657E2E52" w:rsidR="007A3799" w:rsidRPr="00BF15D3" w:rsidRDefault="007A3799" w:rsidP="00A514EE">
            <w:pPr>
              <w:snapToGrid w:val="0"/>
              <w:rPr>
                <w:b/>
                <w:bCs/>
                <w:i/>
              </w:rPr>
            </w:pPr>
            <w:r w:rsidRPr="004F5D31">
              <w:t xml:space="preserve">+ </w:t>
            </w:r>
            <w:r w:rsidRPr="00BF15D3">
              <w:rPr>
                <w:b/>
                <w:bCs/>
                <w:i/>
              </w:rPr>
              <w:t xml:space="preserve">„Maturalne karty Pracy </w:t>
            </w:r>
            <w:r w:rsidR="00BF15D3">
              <w:rPr>
                <w:b/>
                <w:bCs/>
                <w:i/>
              </w:rPr>
              <w:t>4</w:t>
            </w:r>
            <w:r w:rsidRPr="00BF15D3">
              <w:rPr>
                <w:b/>
                <w:bCs/>
                <w:i/>
              </w:rPr>
              <w:t>”</w:t>
            </w:r>
          </w:p>
          <w:p w14:paraId="674884AA" w14:textId="77777777" w:rsidR="007A3799" w:rsidRPr="002A35A7" w:rsidRDefault="007A3799" w:rsidP="00A514EE">
            <w:pPr>
              <w:snapToGrid w:val="0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615F" w14:textId="77777777" w:rsidR="007A3799" w:rsidRDefault="007A3799" w:rsidP="00A514EE">
            <w:pPr>
              <w:snapToGrid w:val="0"/>
              <w:jc w:val="center"/>
              <w:rPr>
                <w:color w:val="FF0000"/>
              </w:rPr>
            </w:pPr>
          </w:p>
          <w:p w14:paraId="49A25DC4" w14:textId="77777777" w:rsidR="007A3799" w:rsidRPr="00396A35" w:rsidRDefault="007A3799" w:rsidP="00A514EE">
            <w:pPr>
              <w:snapToGrid w:val="0"/>
              <w:jc w:val="center"/>
            </w:pPr>
            <w:r w:rsidRPr="00396A35">
              <w:t>Nowa Era</w:t>
            </w:r>
          </w:p>
          <w:p w14:paraId="74F40363" w14:textId="50341F7C" w:rsidR="007A3799" w:rsidRPr="00BF15D3" w:rsidRDefault="007A3799" w:rsidP="00A514EE">
            <w:pPr>
              <w:snapToGrid w:val="0"/>
              <w:jc w:val="center"/>
            </w:pPr>
            <w:r w:rsidRPr="00BF15D3">
              <w:t>973/</w:t>
            </w:r>
            <w:r w:rsidR="00BF15D3">
              <w:t>4</w:t>
            </w:r>
            <w:r w:rsidRPr="00BF15D3">
              <w:t>/202</w:t>
            </w:r>
            <w:r w:rsidR="00BF15D3">
              <w:t>2</w:t>
            </w:r>
          </w:p>
          <w:p w14:paraId="5032EF57" w14:textId="77777777" w:rsidR="007A3799" w:rsidRPr="0076384D" w:rsidRDefault="007A3799" w:rsidP="00A514EE">
            <w:pPr>
              <w:snapToGrid w:val="0"/>
              <w:jc w:val="center"/>
              <w:rPr>
                <w:color w:val="FF0000"/>
              </w:rPr>
            </w:pPr>
          </w:p>
        </w:tc>
      </w:tr>
    </w:tbl>
    <w:p w14:paraId="0E8B8B53" w14:textId="77777777" w:rsidR="007A3799" w:rsidRPr="009F40D7" w:rsidRDefault="007A3799" w:rsidP="007A3799"/>
    <w:p w14:paraId="1A6CA182" w14:textId="77777777" w:rsidR="007A3799" w:rsidRPr="009F40D7" w:rsidRDefault="007A3799" w:rsidP="007A3799"/>
    <w:p w14:paraId="547CAE19" w14:textId="77777777" w:rsidR="007A3799" w:rsidRPr="00EC49A0" w:rsidRDefault="007A3799" w:rsidP="007A3799">
      <w:pPr>
        <w:jc w:val="center"/>
        <w:rPr>
          <w:b/>
          <w:bCs/>
          <w:u w:val="single"/>
        </w:rPr>
      </w:pPr>
      <w:r w:rsidRPr="009F40D7">
        <w:rPr>
          <w:b/>
          <w:bCs/>
          <w:u w:val="single"/>
        </w:rPr>
        <w:t>Wszelkie wątpliwości konsultować we wrześniu z nauczycielami przedmiotów.</w:t>
      </w:r>
    </w:p>
    <w:p w14:paraId="4E2FE5EC" w14:textId="77777777" w:rsidR="007A3799" w:rsidRPr="009F40D7" w:rsidRDefault="007A3799" w:rsidP="007A3799">
      <w:pPr>
        <w:rPr>
          <w:sz w:val="32"/>
          <w:szCs w:val="32"/>
          <w:u w:val="single"/>
        </w:rPr>
      </w:pPr>
    </w:p>
    <w:p w14:paraId="1E947DB5" w14:textId="77777777" w:rsidR="007A3799" w:rsidRPr="009F40D7" w:rsidRDefault="007A3799" w:rsidP="007A3799">
      <w:pPr>
        <w:jc w:val="center"/>
        <w:rPr>
          <w:sz w:val="32"/>
          <w:szCs w:val="32"/>
          <w:u w:val="single"/>
        </w:rPr>
      </w:pPr>
      <w:r w:rsidRPr="009F40D7">
        <w:rPr>
          <w:sz w:val="32"/>
          <w:szCs w:val="32"/>
          <w:u w:val="single"/>
        </w:rPr>
        <w:t>Przedmioty w rozszerzonym zakresie nauczania</w:t>
      </w:r>
    </w:p>
    <w:p w14:paraId="41A73C9B" w14:textId="77777777" w:rsidR="007A3799" w:rsidRPr="00D6210D" w:rsidRDefault="007A3799" w:rsidP="007A3799">
      <w:pPr>
        <w:jc w:val="center"/>
        <w:rPr>
          <w:color w:val="984806"/>
          <w:sz w:val="32"/>
          <w:szCs w:val="32"/>
          <w:u w:val="single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701"/>
        <w:gridCol w:w="3969"/>
        <w:gridCol w:w="2429"/>
      </w:tblGrid>
      <w:tr w:rsidR="007A3799" w:rsidRPr="00D6210D" w14:paraId="2E1F1D5A" w14:textId="77777777" w:rsidTr="00E415B2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CD475" w14:textId="77777777" w:rsidR="007A3799" w:rsidRPr="009275CC" w:rsidRDefault="007A3799" w:rsidP="00A514EE">
            <w:pPr>
              <w:snapToGrid w:val="0"/>
              <w:jc w:val="center"/>
            </w:pPr>
            <w:r w:rsidRPr="009275CC"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F77A7" w14:textId="77777777" w:rsidR="007A3799" w:rsidRPr="009275CC" w:rsidRDefault="007A3799" w:rsidP="00A514EE">
            <w:pPr>
              <w:snapToGrid w:val="0"/>
              <w:jc w:val="center"/>
            </w:pPr>
            <w:r w:rsidRPr="009275CC">
              <w:t xml:space="preserve">Historia </w:t>
            </w:r>
          </w:p>
          <w:p w14:paraId="3E9E11C4" w14:textId="77777777" w:rsidR="007A3799" w:rsidRPr="009275CC" w:rsidRDefault="007A3799" w:rsidP="00A514EE">
            <w:pPr>
              <w:jc w:val="center"/>
            </w:pPr>
            <w:r w:rsidRPr="009275CC"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C6CB6" w14:textId="0867B221" w:rsidR="007A3799" w:rsidRPr="003B04BA" w:rsidRDefault="007A3799" w:rsidP="00A514EE">
            <w:pPr>
              <w:rPr>
                <w:color w:val="FF0000"/>
              </w:rPr>
            </w:pPr>
            <w:r w:rsidRPr="00AA18DF">
              <w:rPr>
                <w:b/>
              </w:rPr>
              <w:t xml:space="preserve">„Zrozumieć przeszłość </w:t>
            </w:r>
            <w:r w:rsidR="00D64F90">
              <w:rPr>
                <w:b/>
              </w:rPr>
              <w:t>4</w:t>
            </w:r>
            <w:r w:rsidRPr="00AA18DF">
              <w:rPr>
                <w:b/>
              </w:rPr>
              <w:t xml:space="preserve">” </w:t>
            </w:r>
          </w:p>
          <w:p w14:paraId="4A835A28" w14:textId="77777777" w:rsidR="007A3799" w:rsidRDefault="007A3799" w:rsidP="00A514EE">
            <w:r w:rsidRPr="00AA18DF">
              <w:t>ZAKRES ROZRZESZONY</w:t>
            </w:r>
          </w:p>
          <w:p w14:paraId="7070E19B" w14:textId="77777777" w:rsidR="00E415B2" w:rsidRPr="00595AC9" w:rsidRDefault="00E415B2" w:rsidP="00E415B2">
            <w:pPr>
              <w:rPr>
                <w:color w:val="FABF8F"/>
              </w:rPr>
            </w:pPr>
            <w:r>
              <w:rPr>
                <w:rFonts w:ascii="Open Sans" w:hAnsi="Open Sans" w:cs="Open Sans"/>
                <w:color w:val="222222"/>
                <w:sz w:val="21"/>
                <w:szCs w:val="21"/>
                <w:shd w:val="clear" w:color="auto" w:fill="FFFFFF"/>
              </w:rPr>
              <w:t>Robert Śniegocki, Agnieszka Zielińska</w:t>
            </w:r>
          </w:p>
          <w:p w14:paraId="2C269AC8" w14:textId="22F86D28" w:rsidR="00E415B2" w:rsidRPr="00AD2305" w:rsidRDefault="00E415B2" w:rsidP="00E415B2">
            <w:pPr>
              <w:ind w:left="720"/>
              <w:rPr>
                <w:color w:val="FABF8F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B3DC" w14:textId="77777777" w:rsidR="007A3799" w:rsidRPr="009275CC" w:rsidRDefault="007A3799" w:rsidP="00A514EE">
            <w:pPr>
              <w:snapToGrid w:val="0"/>
              <w:jc w:val="center"/>
            </w:pPr>
            <w:r w:rsidRPr="009275CC">
              <w:t>Nowa Era</w:t>
            </w:r>
          </w:p>
          <w:p w14:paraId="625CEA84" w14:textId="77777777" w:rsidR="007A3799" w:rsidRPr="00991332" w:rsidRDefault="007A3799" w:rsidP="00A514EE">
            <w:pPr>
              <w:snapToGrid w:val="0"/>
              <w:jc w:val="center"/>
            </w:pPr>
            <w:r w:rsidRPr="00991332">
              <w:t>1019/3/2021</w:t>
            </w:r>
          </w:p>
          <w:p w14:paraId="219DC3DD" w14:textId="77777777" w:rsidR="007A3799" w:rsidRPr="003B04BA" w:rsidRDefault="007A3799" w:rsidP="00A514EE">
            <w:pPr>
              <w:snapToGrid w:val="0"/>
              <w:jc w:val="center"/>
            </w:pPr>
          </w:p>
          <w:p w14:paraId="3C6FBD11" w14:textId="77777777" w:rsidR="007A3799" w:rsidRPr="00595AC9" w:rsidRDefault="007A3799" w:rsidP="00A514EE">
            <w:pPr>
              <w:snapToGrid w:val="0"/>
              <w:jc w:val="center"/>
              <w:rPr>
                <w:color w:val="FABF8F"/>
              </w:rPr>
            </w:pPr>
          </w:p>
          <w:p w14:paraId="25B50F77" w14:textId="77777777" w:rsidR="007A3799" w:rsidRPr="00595AC9" w:rsidRDefault="007A3799" w:rsidP="00A514EE">
            <w:pPr>
              <w:snapToGrid w:val="0"/>
              <w:rPr>
                <w:color w:val="FABF8F"/>
              </w:rPr>
            </w:pPr>
          </w:p>
        </w:tc>
      </w:tr>
      <w:tr w:rsidR="007A3799" w:rsidRPr="00D6210D" w14:paraId="79C225A6" w14:textId="77777777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5C65B" w14:textId="77777777" w:rsidR="007A3799" w:rsidRPr="00B32762" w:rsidRDefault="007A3799" w:rsidP="00A514EE">
            <w:pPr>
              <w:snapToGrid w:val="0"/>
              <w:jc w:val="center"/>
            </w:pPr>
            <w:r w:rsidRPr="00B32762"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787E6" w14:textId="77777777" w:rsidR="007A3799" w:rsidRPr="00B32762" w:rsidRDefault="007A3799" w:rsidP="00A514EE">
            <w:pPr>
              <w:snapToGrid w:val="0"/>
              <w:jc w:val="center"/>
            </w:pPr>
            <w:r w:rsidRPr="00B32762">
              <w:t>WOS</w:t>
            </w:r>
          </w:p>
          <w:p w14:paraId="2C753954" w14:textId="77777777" w:rsidR="007A3799" w:rsidRPr="00B32762" w:rsidRDefault="007A3799" w:rsidP="00A514EE">
            <w:pPr>
              <w:jc w:val="center"/>
            </w:pPr>
            <w:r w:rsidRPr="00B32762"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D9B97" w14:textId="77777777" w:rsidR="00CB74CF" w:rsidRPr="00782FAF" w:rsidRDefault="00CB74CF" w:rsidP="00CB74CF">
            <w:pPr>
              <w:rPr>
                <w:b/>
                <w:bCs/>
              </w:rPr>
            </w:pPr>
            <w:r w:rsidRPr="00782FAF">
              <w:rPr>
                <w:b/>
                <w:bCs/>
              </w:rPr>
              <w:t>„W centrum uwagi 4”</w:t>
            </w:r>
          </w:p>
          <w:p w14:paraId="1156E6B2" w14:textId="77777777" w:rsidR="00CB74CF" w:rsidRPr="00782FAF" w:rsidRDefault="00CB74CF" w:rsidP="00CB74CF">
            <w:r w:rsidRPr="00782FAF">
              <w:t>ZAKRES ROZSZERZONY</w:t>
            </w:r>
          </w:p>
          <w:p w14:paraId="4DDCF149" w14:textId="77777777" w:rsidR="00CB74CF" w:rsidRDefault="00CB74CF" w:rsidP="00CB74CF">
            <w:r>
              <w:t>L. Czechowska, S. Drelich</w:t>
            </w:r>
          </w:p>
          <w:p w14:paraId="30216752" w14:textId="77777777" w:rsidR="00CB74CF" w:rsidRPr="00782FAF" w:rsidRDefault="00CB74CF" w:rsidP="00CB74CF"/>
          <w:p w14:paraId="0C857A8D" w14:textId="77777777" w:rsidR="00CB74CF" w:rsidRDefault="00CB74CF" w:rsidP="00CB74CF">
            <w:pPr>
              <w:rPr>
                <w:b/>
                <w:bCs/>
              </w:rPr>
            </w:pPr>
            <w:r w:rsidRPr="00B3039F">
              <w:rPr>
                <w:b/>
                <w:bCs/>
              </w:rPr>
              <w:t xml:space="preserve">+ Maturalne Karty Pracy 4 </w:t>
            </w:r>
          </w:p>
          <w:p w14:paraId="77BB2AD1" w14:textId="77777777" w:rsidR="00CB74CF" w:rsidRPr="00B3039F" w:rsidRDefault="00CB74CF" w:rsidP="00CB74CF">
            <w:pPr>
              <w:rPr>
                <w:b/>
                <w:bCs/>
              </w:rPr>
            </w:pPr>
            <w:r w:rsidRPr="00B3039F">
              <w:rPr>
                <w:b/>
                <w:bCs/>
              </w:rPr>
              <w:t>„W centrum uwagi”</w:t>
            </w:r>
          </w:p>
          <w:p w14:paraId="3A17FE90" w14:textId="77777777" w:rsidR="007A3799" w:rsidRPr="00595AC9" w:rsidRDefault="007A3799" w:rsidP="00CB74CF">
            <w:pPr>
              <w:jc w:val="center"/>
              <w:rPr>
                <w:color w:val="FABF8F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9B80" w14:textId="77777777" w:rsidR="007A3799" w:rsidRPr="00B32762" w:rsidRDefault="007A3799" w:rsidP="00A514EE">
            <w:pPr>
              <w:snapToGrid w:val="0"/>
              <w:jc w:val="center"/>
            </w:pPr>
            <w:r w:rsidRPr="00B32762">
              <w:t>Nowa Era</w:t>
            </w:r>
          </w:p>
          <w:p w14:paraId="64935863" w14:textId="77777777" w:rsidR="007A3799" w:rsidRPr="00595AC9" w:rsidRDefault="007A3799" w:rsidP="00A514EE">
            <w:pPr>
              <w:snapToGrid w:val="0"/>
              <w:jc w:val="center"/>
              <w:rPr>
                <w:color w:val="FABF8F"/>
              </w:rPr>
            </w:pPr>
          </w:p>
          <w:p w14:paraId="03B2B479" w14:textId="3B779252" w:rsidR="007A3799" w:rsidRPr="00853F84" w:rsidRDefault="007A3799" w:rsidP="00A514EE">
            <w:pPr>
              <w:snapToGrid w:val="0"/>
              <w:jc w:val="center"/>
              <w:rPr>
                <w:color w:val="A6A6A6"/>
              </w:rPr>
            </w:pPr>
          </w:p>
        </w:tc>
      </w:tr>
      <w:tr w:rsidR="007A3799" w:rsidRPr="00D6210D" w14:paraId="64D2D640" w14:textId="77777777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B4B24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E650B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t>Geografia</w:t>
            </w:r>
          </w:p>
          <w:p w14:paraId="17A71CFB" w14:textId="77777777" w:rsidR="007A3799" w:rsidRPr="002A35A7" w:rsidRDefault="007A3799" w:rsidP="00A514EE">
            <w:pPr>
              <w:jc w:val="center"/>
            </w:pPr>
            <w:r w:rsidRPr="002A35A7">
              <w:t>Zakres</w:t>
            </w:r>
          </w:p>
          <w:p w14:paraId="010F95B1" w14:textId="77777777" w:rsidR="007A3799" w:rsidRPr="002A35A7" w:rsidRDefault="007A3799" w:rsidP="00A514EE">
            <w:pPr>
              <w:jc w:val="center"/>
            </w:pPr>
            <w:r w:rsidRPr="002A35A7">
              <w:t>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5F6F9" w14:textId="77777777" w:rsidR="0000191F" w:rsidRPr="00BF15D3" w:rsidRDefault="0000191F" w:rsidP="0000191F">
            <w:pPr>
              <w:snapToGrid w:val="0"/>
            </w:pPr>
            <w:r w:rsidRPr="00BF15D3">
              <w:t>„</w:t>
            </w:r>
            <w:r w:rsidRPr="00BF15D3">
              <w:rPr>
                <w:b/>
              </w:rPr>
              <w:t xml:space="preserve">Oblicza geografii </w:t>
            </w:r>
            <w:r>
              <w:rPr>
                <w:b/>
              </w:rPr>
              <w:t>4</w:t>
            </w:r>
            <w:r w:rsidRPr="00BF15D3">
              <w:rPr>
                <w:b/>
              </w:rPr>
              <w:t>”</w:t>
            </w:r>
            <w:r w:rsidRPr="00BF15D3">
              <w:t xml:space="preserve"> </w:t>
            </w:r>
          </w:p>
          <w:p w14:paraId="0D906CE0" w14:textId="77777777" w:rsidR="0000191F" w:rsidRDefault="0000191F" w:rsidP="0000191F">
            <w:pPr>
              <w:snapToGrid w:val="0"/>
            </w:pPr>
            <w:r w:rsidRPr="0076384D">
              <w:rPr>
                <w:color w:val="ED7D31"/>
              </w:rPr>
              <w:t>ZAKRES ROZSZERZONY</w:t>
            </w:r>
          </w:p>
          <w:p w14:paraId="78AD8C9D" w14:textId="77777777" w:rsidR="0000191F" w:rsidRPr="00D031B3" w:rsidRDefault="0000191F" w:rsidP="0000191F">
            <w:pPr>
              <w:snapToGrid w:val="0"/>
            </w:pPr>
            <w:r w:rsidRPr="0076384D">
              <w:rPr>
                <w:sz w:val="22"/>
                <w:szCs w:val="22"/>
              </w:rPr>
              <w:t xml:space="preserve"> </w:t>
            </w:r>
            <w:r w:rsidRPr="00D031B3">
              <w:rPr>
                <w:sz w:val="22"/>
                <w:szCs w:val="22"/>
              </w:rPr>
              <w:t xml:space="preserve">Tomasz Rachwał, Czesław Adamiak, Marcin </w:t>
            </w:r>
            <w:proofErr w:type="spellStart"/>
            <w:r w:rsidRPr="00D031B3">
              <w:rPr>
                <w:sz w:val="22"/>
                <w:szCs w:val="22"/>
              </w:rPr>
              <w:t>Świtoniak</w:t>
            </w:r>
            <w:proofErr w:type="spellEnd"/>
          </w:p>
          <w:p w14:paraId="34F84890" w14:textId="77777777" w:rsidR="0000191F" w:rsidRPr="0076384D" w:rsidRDefault="0000191F" w:rsidP="0000191F">
            <w:pPr>
              <w:snapToGrid w:val="0"/>
              <w:rPr>
                <w:sz w:val="22"/>
                <w:szCs w:val="22"/>
              </w:rPr>
            </w:pPr>
          </w:p>
          <w:p w14:paraId="34049AF3" w14:textId="77777777" w:rsidR="0000191F" w:rsidRPr="00BF15D3" w:rsidRDefault="0000191F" w:rsidP="0000191F">
            <w:pPr>
              <w:snapToGrid w:val="0"/>
              <w:rPr>
                <w:b/>
                <w:bCs/>
                <w:i/>
              </w:rPr>
            </w:pPr>
            <w:r w:rsidRPr="004F5D31">
              <w:t xml:space="preserve">+ </w:t>
            </w:r>
            <w:r w:rsidRPr="00BF15D3">
              <w:rPr>
                <w:b/>
                <w:bCs/>
                <w:i/>
              </w:rPr>
              <w:t xml:space="preserve">„Maturalne karty Pracy </w:t>
            </w:r>
            <w:r>
              <w:rPr>
                <w:b/>
                <w:bCs/>
                <w:i/>
              </w:rPr>
              <w:t>4</w:t>
            </w:r>
            <w:r w:rsidRPr="00BF15D3">
              <w:rPr>
                <w:b/>
                <w:bCs/>
                <w:i/>
              </w:rPr>
              <w:t>”</w:t>
            </w:r>
          </w:p>
          <w:p w14:paraId="399D0DA3" w14:textId="77777777" w:rsidR="00853F84" w:rsidRPr="002A35A7" w:rsidRDefault="00853F84" w:rsidP="00E415B2">
            <w:pPr>
              <w:snapToGrid w:val="0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B5D2" w14:textId="199F36FC" w:rsidR="007A3799" w:rsidRDefault="007A3799" w:rsidP="0000191F">
            <w:pPr>
              <w:snapToGrid w:val="0"/>
              <w:jc w:val="center"/>
            </w:pPr>
            <w:r w:rsidRPr="002A35A7">
              <w:t>Nowa Era</w:t>
            </w:r>
          </w:p>
          <w:p w14:paraId="6277565D" w14:textId="77777777" w:rsidR="0000191F" w:rsidRPr="00BF15D3" w:rsidRDefault="0000191F" w:rsidP="0000191F">
            <w:pPr>
              <w:snapToGrid w:val="0"/>
              <w:jc w:val="center"/>
            </w:pPr>
            <w:r w:rsidRPr="00BF15D3">
              <w:t>973/</w:t>
            </w:r>
            <w:r>
              <w:t>4</w:t>
            </w:r>
            <w:r w:rsidRPr="00BF15D3">
              <w:t>/202</w:t>
            </w:r>
            <w:r>
              <w:t>2</w:t>
            </w:r>
          </w:p>
          <w:p w14:paraId="0C0D1A7F" w14:textId="77777777" w:rsidR="0000191F" w:rsidRPr="004F5D31" w:rsidRDefault="0000191F" w:rsidP="0000191F">
            <w:pPr>
              <w:snapToGrid w:val="0"/>
              <w:jc w:val="center"/>
            </w:pPr>
          </w:p>
          <w:p w14:paraId="0CA23047" w14:textId="77777777" w:rsidR="007A3799" w:rsidRPr="002A35A7" w:rsidRDefault="007A3799" w:rsidP="00A514EE">
            <w:pPr>
              <w:snapToGrid w:val="0"/>
              <w:jc w:val="center"/>
            </w:pPr>
          </w:p>
          <w:p w14:paraId="4522D85A" w14:textId="77777777" w:rsidR="007A3799" w:rsidRPr="00595AC9" w:rsidRDefault="007A3799" w:rsidP="00A514EE">
            <w:pPr>
              <w:snapToGrid w:val="0"/>
              <w:jc w:val="center"/>
              <w:rPr>
                <w:color w:val="FABF8F"/>
              </w:rPr>
            </w:pPr>
          </w:p>
        </w:tc>
      </w:tr>
      <w:tr w:rsidR="007A3799" w:rsidRPr="00D6210D" w14:paraId="7A52903A" w14:textId="77777777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24220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F762E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t>Biologia</w:t>
            </w:r>
          </w:p>
          <w:p w14:paraId="7A459128" w14:textId="77777777" w:rsidR="007A3799" w:rsidRPr="002A35A7" w:rsidRDefault="007A3799" w:rsidP="00A514EE">
            <w:pPr>
              <w:jc w:val="center"/>
            </w:pPr>
            <w:r w:rsidRPr="002A35A7"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FD572" w14:textId="77777777" w:rsidR="006B47D0" w:rsidRPr="00CD2C55" w:rsidRDefault="006B47D0" w:rsidP="006B47D0">
            <w:pPr>
              <w:shd w:val="clear" w:color="auto" w:fill="FFFFFF"/>
              <w:spacing w:before="24" w:after="24"/>
              <w:ind w:left="24" w:right="24"/>
              <w:rPr>
                <w:b/>
              </w:rPr>
            </w:pPr>
            <w:r w:rsidRPr="00CD2C55">
              <w:rPr>
                <w:b/>
              </w:rPr>
              <w:t xml:space="preserve">„Biologia na czasie </w:t>
            </w:r>
            <w:r>
              <w:rPr>
                <w:b/>
              </w:rPr>
              <w:t>4</w:t>
            </w:r>
            <w:r w:rsidRPr="00CD2C55">
              <w:rPr>
                <w:b/>
              </w:rPr>
              <w:t>”</w:t>
            </w:r>
          </w:p>
          <w:p w14:paraId="1ACC7A97" w14:textId="77777777" w:rsidR="006B47D0" w:rsidRPr="00F96548" w:rsidRDefault="006B47D0" w:rsidP="006B47D0">
            <w:pPr>
              <w:shd w:val="clear" w:color="auto" w:fill="FFFFFF"/>
              <w:spacing w:before="24" w:after="24"/>
              <w:ind w:left="24" w:right="24"/>
            </w:pPr>
            <w:r w:rsidRPr="00F96548">
              <w:t>Podręcznik dla liceum ogólnokształcącego i technikum.</w:t>
            </w:r>
          </w:p>
          <w:p w14:paraId="3187B638" w14:textId="77777777" w:rsidR="006B47D0" w:rsidRPr="00F96548" w:rsidRDefault="006B47D0" w:rsidP="006B47D0">
            <w:pPr>
              <w:shd w:val="clear" w:color="auto" w:fill="FFFFFF"/>
              <w:spacing w:before="24" w:after="24"/>
              <w:ind w:left="24" w:right="24"/>
            </w:pPr>
            <w:r w:rsidRPr="00F96548">
              <w:t>ZAKRES ROZSZERZONY</w:t>
            </w:r>
          </w:p>
          <w:p w14:paraId="3E664122" w14:textId="77777777" w:rsidR="006B47D0" w:rsidRPr="0050188C" w:rsidRDefault="006B47D0" w:rsidP="006B47D0">
            <w:pPr>
              <w:shd w:val="clear" w:color="auto" w:fill="FFFFFF"/>
              <w:spacing w:before="24" w:after="24"/>
              <w:ind w:left="24" w:right="24"/>
              <w:rPr>
                <w:sz w:val="22"/>
                <w:szCs w:val="22"/>
              </w:rPr>
            </w:pPr>
            <w:r w:rsidRPr="0050188C">
              <w:rPr>
                <w:sz w:val="22"/>
                <w:szCs w:val="22"/>
                <w:shd w:val="clear" w:color="auto" w:fill="F7F7F7"/>
              </w:rPr>
              <w:t>F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Dubert, M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Guzik, A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50188C">
              <w:rPr>
                <w:sz w:val="22"/>
                <w:szCs w:val="22"/>
                <w:shd w:val="clear" w:color="auto" w:fill="F7F7F7"/>
              </w:rPr>
              <w:t>Helmin</w:t>
            </w:r>
            <w:proofErr w:type="spellEnd"/>
            <w:r w:rsidRPr="0050188C">
              <w:rPr>
                <w:sz w:val="22"/>
                <w:szCs w:val="22"/>
                <w:shd w:val="clear" w:color="auto" w:fill="F7F7F7"/>
              </w:rPr>
              <w:t>, J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Holeczek, S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Krawczyk, W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Zamachowski</w:t>
            </w:r>
          </w:p>
          <w:p w14:paraId="058C91E3" w14:textId="7CC57186" w:rsidR="00853F84" w:rsidRDefault="006B47D0" w:rsidP="00A8027D">
            <w:pPr>
              <w:shd w:val="clear" w:color="auto" w:fill="FFFFFF"/>
              <w:spacing w:before="24" w:after="24"/>
              <w:ind w:left="24" w:right="24"/>
              <w:rPr>
                <w:b/>
                <w:bCs/>
              </w:rPr>
            </w:pPr>
            <w:r>
              <w:t xml:space="preserve">+ </w:t>
            </w:r>
            <w:r w:rsidRPr="0050188C">
              <w:rPr>
                <w:b/>
                <w:bCs/>
              </w:rPr>
              <w:t>„Maturalne Karty Pracy”</w:t>
            </w:r>
          </w:p>
          <w:p w14:paraId="3DA12D7F" w14:textId="6B5B38E0" w:rsidR="00DC4D21" w:rsidRDefault="00DC4D21" w:rsidP="00A8027D">
            <w:pPr>
              <w:shd w:val="clear" w:color="auto" w:fill="FFFFFF"/>
              <w:spacing w:before="24" w:after="24"/>
              <w:ind w:left="24" w:right="24"/>
              <w:rPr>
                <w:b/>
                <w:bCs/>
              </w:rPr>
            </w:pPr>
          </w:p>
          <w:p w14:paraId="25A1DE1D" w14:textId="4DD2D860" w:rsidR="00DC4D21" w:rsidRDefault="00DC4D21" w:rsidP="00A8027D">
            <w:pPr>
              <w:shd w:val="clear" w:color="auto" w:fill="FFFFFF"/>
              <w:spacing w:before="24" w:after="24"/>
              <w:ind w:left="24" w:right="24"/>
              <w:rPr>
                <w:b/>
                <w:bCs/>
              </w:rPr>
            </w:pPr>
          </w:p>
          <w:p w14:paraId="2CC3AC8C" w14:textId="69BF503F" w:rsidR="00DC4D21" w:rsidRDefault="00DC4D21" w:rsidP="00A8027D">
            <w:pPr>
              <w:shd w:val="clear" w:color="auto" w:fill="FFFFFF"/>
              <w:spacing w:before="24" w:after="24"/>
              <w:ind w:left="24" w:right="24"/>
              <w:rPr>
                <w:b/>
                <w:bCs/>
              </w:rPr>
            </w:pPr>
          </w:p>
          <w:p w14:paraId="6B767579" w14:textId="77777777" w:rsidR="00DC4D21" w:rsidRDefault="00DC4D21" w:rsidP="00A8027D">
            <w:pPr>
              <w:shd w:val="clear" w:color="auto" w:fill="FFFFFF"/>
              <w:spacing w:before="24" w:after="24"/>
              <w:ind w:left="24" w:right="24"/>
              <w:rPr>
                <w:b/>
                <w:bCs/>
              </w:rPr>
            </w:pPr>
          </w:p>
          <w:p w14:paraId="0EF22003" w14:textId="0D29541D" w:rsidR="00DC4D21" w:rsidRPr="00A8027D" w:rsidRDefault="00DC4D21" w:rsidP="00A8027D">
            <w:pPr>
              <w:shd w:val="clear" w:color="auto" w:fill="FFFFFF"/>
              <w:spacing w:before="24" w:after="24"/>
              <w:ind w:left="24" w:right="24"/>
              <w:rPr>
                <w:b/>
                <w:bCs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D8FF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lastRenderedPageBreak/>
              <w:t>Nowa Era</w:t>
            </w:r>
          </w:p>
          <w:p w14:paraId="430B9A89" w14:textId="77777777" w:rsidR="007A3799" w:rsidRPr="00595AC9" w:rsidRDefault="007A3799" w:rsidP="00A514EE">
            <w:pPr>
              <w:snapToGrid w:val="0"/>
              <w:jc w:val="center"/>
              <w:rPr>
                <w:color w:val="FABF8F"/>
              </w:rPr>
            </w:pPr>
          </w:p>
          <w:p w14:paraId="2F3442D3" w14:textId="33A6B390" w:rsidR="007A3799" w:rsidRPr="0050188C" w:rsidRDefault="007A3799" w:rsidP="00A514E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2F47651" w14:textId="77777777" w:rsidR="007A3799" w:rsidRPr="00F96548" w:rsidRDefault="007A3799" w:rsidP="00A514EE">
            <w:pPr>
              <w:snapToGrid w:val="0"/>
              <w:jc w:val="center"/>
            </w:pPr>
          </w:p>
          <w:p w14:paraId="776BB6D9" w14:textId="77777777" w:rsidR="007A3799" w:rsidRPr="007452F7" w:rsidRDefault="007A3799" w:rsidP="00A514EE">
            <w:pPr>
              <w:snapToGrid w:val="0"/>
              <w:jc w:val="center"/>
            </w:pPr>
          </w:p>
        </w:tc>
      </w:tr>
      <w:tr w:rsidR="007A3799" w:rsidRPr="00D6210D" w14:paraId="2BC8EDD1" w14:textId="77777777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3F97B" w14:textId="77777777" w:rsidR="007A3799" w:rsidRPr="00D65F75" w:rsidRDefault="007A3799" w:rsidP="00A514EE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lastRenderedPageBreak/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6B9A1" w14:textId="77777777" w:rsidR="007A3799" w:rsidRPr="00D65F75" w:rsidRDefault="007A3799" w:rsidP="00A514EE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Chemia</w:t>
            </w:r>
          </w:p>
          <w:p w14:paraId="067C1615" w14:textId="77777777" w:rsidR="007A3799" w:rsidRPr="00D6210D" w:rsidRDefault="007A3799" w:rsidP="00A514EE">
            <w:pPr>
              <w:jc w:val="center"/>
              <w:rPr>
                <w:color w:val="984806"/>
              </w:rPr>
            </w:pPr>
            <w:r w:rsidRPr="00D65F75">
              <w:rPr>
                <w:color w:val="000000"/>
              </w:rPr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7C6C5" w14:textId="77777777" w:rsidR="007A3799" w:rsidRDefault="007A3799" w:rsidP="00A514EE">
            <w:pPr>
              <w:snapToGrid w:val="0"/>
              <w:rPr>
                <w:b/>
                <w:color w:val="000000"/>
              </w:rPr>
            </w:pPr>
            <w:r w:rsidRPr="00D65F75">
              <w:rPr>
                <w:b/>
                <w:color w:val="000000"/>
              </w:rPr>
              <w:t>„To jest Chemia</w:t>
            </w:r>
            <w:r>
              <w:rPr>
                <w:b/>
                <w:color w:val="000000"/>
              </w:rPr>
              <w:t xml:space="preserve"> 2</w:t>
            </w:r>
            <w:r w:rsidRPr="00D65F75">
              <w:rPr>
                <w:b/>
                <w:color w:val="000000"/>
              </w:rPr>
              <w:t xml:space="preserve">” </w:t>
            </w:r>
          </w:p>
          <w:p w14:paraId="654154AC" w14:textId="77777777" w:rsidR="007A3799" w:rsidRPr="00497DF0" w:rsidRDefault="007A3799" w:rsidP="00A514EE">
            <w:pPr>
              <w:rPr>
                <w:color w:val="000000"/>
              </w:rPr>
            </w:pPr>
            <w:r w:rsidRPr="00497DF0">
              <w:rPr>
                <w:color w:val="000000"/>
              </w:rPr>
              <w:t>Chemia o</w:t>
            </w:r>
            <w:r>
              <w:rPr>
                <w:color w:val="000000"/>
              </w:rPr>
              <w:t>rganiczna</w:t>
            </w:r>
            <w:r w:rsidRPr="00497DF0">
              <w:rPr>
                <w:color w:val="000000"/>
              </w:rPr>
              <w:t>.</w:t>
            </w:r>
          </w:p>
          <w:p w14:paraId="165A33E9" w14:textId="77777777" w:rsidR="007A3799" w:rsidRPr="00497DF0" w:rsidRDefault="007A3799" w:rsidP="00A514EE">
            <w:pPr>
              <w:rPr>
                <w:color w:val="000000"/>
              </w:rPr>
            </w:pPr>
            <w:r w:rsidRPr="00497DF0">
              <w:rPr>
                <w:color w:val="000000"/>
              </w:rPr>
              <w:t>ZAKRES ROZSZERZONY</w:t>
            </w:r>
          </w:p>
          <w:p w14:paraId="1D863AED" w14:textId="77777777" w:rsidR="007A3799" w:rsidRPr="00497DF0" w:rsidRDefault="007A3799" w:rsidP="00A514EE">
            <w:pPr>
              <w:rPr>
                <w:color w:val="000000"/>
              </w:rPr>
            </w:pPr>
            <w:r w:rsidRPr="00497DF0">
              <w:rPr>
                <w:color w:val="000000"/>
              </w:rPr>
              <w:t xml:space="preserve">Maria Litwin, Sz. Styka-Wlazło, </w:t>
            </w:r>
          </w:p>
          <w:p w14:paraId="418F624D" w14:textId="77777777" w:rsidR="007A3799" w:rsidRDefault="007A3799" w:rsidP="00A514EE">
            <w:pPr>
              <w:rPr>
                <w:color w:val="000000"/>
              </w:rPr>
            </w:pPr>
            <w:r w:rsidRPr="00497DF0">
              <w:rPr>
                <w:color w:val="000000"/>
              </w:rPr>
              <w:t>J. Szymońska</w:t>
            </w:r>
          </w:p>
          <w:p w14:paraId="34BAF366" w14:textId="7FA126B3" w:rsidR="007A3799" w:rsidRPr="00EB2003" w:rsidRDefault="007A3799" w:rsidP="00A514E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Pr="00EB2003">
              <w:rPr>
                <w:b/>
                <w:bCs/>
                <w:color w:val="000000"/>
              </w:rPr>
              <w:t>„Maturalne Karty Pracy 1</w:t>
            </w:r>
            <w:r w:rsidR="006A7D99">
              <w:rPr>
                <w:b/>
                <w:bCs/>
                <w:color w:val="000000"/>
              </w:rPr>
              <w:t xml:space="preserve"> i 2</w:t>
            </w:r>
            <w:r w:rsidRPr="00EB2003">
              <w:rPr>
                <w:b/>
                <w:bCs/>
                <w:color w:val="000000"/>
              </w:rPr>
              <w:t>”</w:t>
            </w:r>
          </w:p>
          <w:p w14:paraId="03185837" w14:textId="77777777" w:rsidR="007A3799" w:rsidRPr="007452F7" w:rsidRDefault="007A3799" w:rsidP="00A514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E662" w14:textId="77777777" w:rsidR="007A3799" w:rsidRPr="00D65F75" w:rsidRDefault="007A3799" w:rsidP="00A514EE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Nowa Era</w:t>
            </w:r>
          </w:p>
          <w:p w14:paraId="1C1F247C" w14:textId="5E65253E" w:rsidR="007A3799" w:rsidRDefault="007A3799" w:rsidP="00A514EE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991/</w:t>
            </w:r>
            <w:r w:rsidR="005A0F82">
              <w:rPr>
                <w:color w:val="000000"/>
              </w:rPr>
              <w:t>2</w:t>
            </w:r>
            <w:r w:rsidRPr="00D65F75">
              <w:rPr>
                <w:color w:val="000000"/>
              </w:rPr>
              <w:t>/20</w:t>
            </w:r>
            <w:r w:rsidR="005A0F82">
              <w:rPr>
                <w:color w:val="000000"/>
              </w:rPr>
              <w:t>20</w:t>
            </w:r>
          </w:p>
          <w:p w14:paraId="71C75C38" w14:textId="77777777" w:rsidR="007A3799" w:rsidRDefault="007A3799" w:rsidP="00A514EE">
            <w:pPr>
              <w:snapToGrid w:val="0"/>
              <w:jc w:val="center"/>
              <w:rPr>
                <w:color w:val="000000"/>
              </w:rPr>
            </w:pPr>
          </w:p>
          <w:p w14:paraId="0829D2DF" w14:textId="77777777" w:rsidR="007A3799" w:rsidRDefault="007A3799" w:rsidP="00A514EE">
            <w:pPr>
              <w:snapToGrid w:val="0"/>
              <w:jc w:val="center"/>
              <w:rPr>
                <w:color w:val="000000"/>
              </w:rPr>
            </w:pPr>
          </w:p>
          <w:p w14:paraId="478B78AC" w14:textId="77777777" w:rsidR="007A3799" w:rsidRDefault="007A3799" w:rsidP="00A514EE">
            <w:pPr>
              <w:snapToGrid w:val="0"/>
              <w:jc w:val="center"/>
              <w:rPr>
                <w:color w:val="000000"/>
              </w:rPr>
            </w:pPr>
          </w:p>
          <w:p w14:paraId="4CA13926" w14:textId="77777777" w:rsidR="007A3799" w:rsidRDefault="007A3799" w:rsidP="00A514EE">
            <w:pPr>
              <w:snapToGrid w:val="0"/>
              <w:jc w:val="center"/>
              <w:rPr>
                <w:color w:val="000000"/>
              </w:rPr>
            </w:pPr>
          </w:p>
          <w:p w14:paraId="601A3866" w14:textId="77777777" w:rsidR="007A3799" w:rsidRDefault="007A3799" w:rsidP="00A514EE">
            <w:pPr>
              <w:snapToGrid w:val="0"/>
              <w:jc w:val="center"/>
              <w:rPr>
                <w:color w:val="000000"/>
              </w:rPr>
            </w:pPr>
          </w:p>
          <w:p w14:paraId="5265F085" w14:textId="77777777" w:rsidR="007A3799" w:rsidRPr="00D65F75" w:rsidRDefault="007A3799" w:rsidP="005A0F82">
            <w:pPr>
              <w:snapToGrid w:val="0"/>
              <w:jc w:val="center"/>
              <w:rPr>
                <w:color w:val="00B050"/>
              </w:rPr>
            </w:pPr>
          </w:p>
        </w:tc>
      </w:tr>
      <w:tr w:rsidR="007A3799" w:rsidRPr="00D6210D" w14:paraId="5A49860E" w14:textId="77777777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83A0D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7D75F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t>Fizyka</w:t>
            </w:r>
          </w:p>
          <w:p w14:paraId="54CE1866" w14:textId="77777777" w:rsidR="007A3799" w:rsidRPr="002A35A7" w:rsidRDefault="007A3799" w:rsidP="00A514EE">
            <w:pPr>
              <w:jc w:val="center"/>
            </w:pPr>
            <w:r w:rsidRPr="002A35A7">
              <w:t>Zakres</w:t>
            </w:r>
          </w:p>
          <w:p w14:paraId="018AE670" w14:textId="77777777" w:rsidR="007A3799" w:rsidRPr="002A35A7" w:rsidRDefault="007A3799" w:rsidP="00A514EE">
            <w:pPr>
              <w:jc w:val="center"/>
            </w:pPr>
            <w:r w:rsidRPr="002A35A7">
              <w:t>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700F2" w14:textId="201F03A0" w:rsidR="007A3799" w:rsidRPr="005A0F82" w:rsidRDefault="007A3799" w:rsidP="00A514EE">
            <w:pPr>
              <w:snapToGrid w:val="0"/>
              <w:rPr>
                <w:b/>
              </w:rPr>
            </w:pPr>
            <w:r w:rsidRPr="005A0F82">
              <w:rPr>
                <w:b/>
              </w:rPr>
              <w:t xml:space="preserve">„Zrozumieć fizykę </w:t>
            </w:r>
            <w:r w:rsidR="005A0F82" w:rsidRPr="005A0F82">
              <w:rPr>
                <w:b/>
              </w:rPr>
              <w:t>4</w:t>
            </w:r>
            <w:r w:rsidRPr="005A0F82">
              <w:rPr>
                <w:b/>
              </w:rPr>
              <w:t xml:space="preserve">” </w:t>
            </w:r>
          </w:p>
          <w:p w14:paraId="2FAC2ED7" w14:textId="77777777" w:rsidR="007A3799" w:rsidRPr="002A35A7" w:rsidRDefault="007A3799" w:rsidP="00A514EE">
            <w:pPr>
              <w:snapToGrid w:val="0"/>
            </w:pPr>
            <w:r w:rsidRPr="002A35A7">
              <w:t>Podręcznik ze zbiorem zadań dla LO i technikum.</w:t>
            </w:r>
          </w:p>
          <w:p w14:paraId="7B8DB4C2" w14:textId="77777777" w:rsidR="007A3799" w:rsidRPr="002A35A7" w:rsidRDefault="007A3799" w:rsidP="00A514EE">
            <w:pPr>
              <w:shd w:val="clear" w:color="auto" w:fill="FFFFFF"/>
              <w:spacing w:before="24" w:after="24"/>
              <w:ind w:left="24" w:right="24"/>
            </w:pPr>
            <w:r w:rsidRPr="002A35A7">
              <w:t>ZAKRES ROZSZERZONY</w:t>
            </w:r>
          </w:p>
          <w:p w14:paraId="065C81B2" w14:textId="77777777" w:rsidR="007A3799" w:rsidRPr="002A35A7" w:rsidRDefault="007A3799" w:rsidP="00A514EE">
            <w:pPr>
              <w:snapToGrid w:val="0"/>
            </w:pPr>
            <w:r w:rsidRPr="002A35A7">
              <w:t xml:space="preserve">Marcin Braun, A. i K. </w:t>
            </w:r>
            <w:proofErr w:type="spellStart"/>
            <w:r w:rsidRPr="002A35A7">
              <w:t>Byczuk</w:t>
            </w:r>
            <w:proofErr w:type="spellEnd"/>
            <w:r w:rsidRPr="002A35A7">
              <w:t xml:space="preserve">, </w:t>
            </w:r>
          </w:p>
          <w:p w14:paraId="25E85006" w14:textId="77777777" w:rsidR="007A3799" w:rsidRPr="002A35A7" w:rsidRDefault="007A3799" w:rsidP="00A514EE">
            <w:pPr>
              <w:snapToGrid w:val="0"/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BF29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t>Nowa Era</w:t>
            </w:r>
          </w:p>
          <w:p w14:paraId="6D7C5E96" w14:textId="54FA7F03" w:rsidR="007A3799" w:rsidRPr="003C4C89" w:rsidRDefault="007A3799" w:rsidP="00A514EE">
            <w:pPr>
              <w:snapToGrid w:val="0"/>
              <w:jc w:val="center"/>
              <w:rPr>
                <w:color w:val="FABF8F"/>
                <w:sz w:val="22"/>
                <w:szCs w:val="22"/>
              </w:rPr>
            </w:pPr>
          </w:p>
          <w:p w14:paraId="57458066" w14:textId="77777777" w:rsidR="007A3799" w:rsidRPr="00595AC9" w:rsidRDefault="007A3799" w:rsidP="00A514EE">
            <w:pPr>
              <w:snapToGrid w:val="0"/>
              <w:jc w:val="center"/>
              <w:rPr>
                <w:color w:val="FABF8F"/>
              </w:rPr>
            </w:pPr>
          </w:p>
          <w:p w14:paraId="205BB614" w14:textId="77777777" w:rsidR="007A3799" w:rsidRPr="00595AC9" w:rsidRDefault="007A3799" w:rsidP="00A514EE">
            <w:pPr>
              <w:snapToGrid w:val="0"/>
              <w:jc w:val="center"/>
              <w:rPr>
                <w:color w:val="FABF8F"/>
              </w:rPr>
            </w:pPr>
          </w:p>
          <w:p w14:paraId="7964DBC1" w14:textId="77777777" w:rsidR="007A3799" w:rsidRPr="00595AC9" w:rsidRDefault="007A3799" w:rsidP="00A514EE">
            <w:pPr>
              <w:snapToGrid w:val="0"/>
              <w:jc w:val="center"/>
              <w:rPr>
                <w:color w:val="FABF8F"/>
              </w:rPr>
            </w:pPr>
          </w:p>
          <w:p w14:paraId="2D4F67B0" w14:textId="77777777" w:rsidR="007A3799" w:rsidRPr="00595AC9" w:rsidRDefault="007A3799" w:rsidP="00A514EE">
            <w:pPr>
              <w:snapToGrid w:val="0"/>
              <w:rPr>
                <w:color w:val="FABF8F"/>
              </w:rPr>
            </w:pPr>
          </w:p>
        </w:tc>
      </w:tr>
      <w:tr w:rsidR="007A3799" w:rsidRPr="00D6210D" w14:paraId="6A363315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8ACFD" w14:textId="77777777" w:rsidR="007A3799" w:rsidRPr="00EC49A0" w:rsidRDefault="007A3799" w:rsidP="00A514EE">
            <w:pPr>
              <w:snapToGrid w:val="0"/>
              <w:jc w:val="center"/>
              <w:rPr>
                <w:color w:val="000000"/>
              </w:rPr>
            </w:pPr>
            <w:r w:rsidRPr="00EC49A0">
              <w:rPr>
                <w:color w:val="000000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140F3" w14:textId="77777777" w:rsidR="007A3799" w:rsidRPr="00EC49A0" w:rsidRDefault="007A3799" w:rsidP="00A514EE">
            <w:pPr>
              <w:snapToGrid w:val="0"/>
              <w:jc w:val="center"/>
              <w:rPr>
                <w:color w:val="000000"/>
              </w:rPr>
            </w:pPr>
            <w:r w:rsidRPr="00EC49A0">
              <w:rPr>
                <w:color w:val="000000"/>
              </w:rPr>
              <w:t>Informatyka</w:t>
            </w:r>
          </w:p>
          <w:p w14:paraId="7E257859" w14:textId="77777777" w:rsidR="007A3799" w:rsidRPr="00EC49A0" w:rsidRDefault="007A3799" w:rsidP="00A514EE">
            <w:pPr>
              <w:snapToGrid w:val="0"/>
              <w:jc w:val="center"/>
              <w:rPr>
                <w:color w:val="000000"/>
              </w:rPr>
            </w:pPr>
            <w:r w:rsidRPr="00EC49A0">
              <w:rPr>
                <w:color w:val="000000"/>
              </w:rPr>
              <w:t xml:space="preserve">Zakres </w:t>
            </w:r>
          </w:p>
          <w:p w14:paraId="7E86F8DF" w14:textId="77777777" w:rsidR="007A3799" w:rsidRPr="00EC49A0" w:rsidRDefault="007A3799" w:rsidP="00A514EE">
            <w:pPr>
              <w:snapToGrid w:val="0"/>
              <w:jc w:val="center"/>
              <w:rPr>
                <w:color w:val="000000"/>
              </w:rPr>
            </w:pPr>
            <w:r w:rsidRPr="00EC49A0">
              <w:rPr>
                <w:color w:val="000000"/>
              </w:rPr>
              <w:t>rozszerzony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67DAC" w14:textId="4755AB19" w:rsidR="007A3799" w:rsidRPr="00995592" w:rsidRDefault="007A3799" w:rsidP="00A514EE">
            <w:pPr>
              <w:rPr>
                <w:b/>
              </w:rPr>
            </w:pPr>
            <w:r w:rsidRPr="00995592">
              <w:rPr>
                <w:b/>
              </w:rPr>
              <w:t xml:space="preserve">„Informatyka na czasie </w:t>
            </w:r>
            <w:r w:rsidR="005A0F82">
              <w:rPr>
                <w:b/>
              </w:rPr>
              <w:t>3</w:t>
            </w:r>
            <w:r w:rsidRPr="00995592">
              <w:rPr>
                <w:b/>
              </w:rPr>
              <w:t xml:space="preserve">” </w:t>
            </w:r>
          </w:p>
          <w:p w14:paraId="630FF04C" w14:textId="77777777" w:rsidR="007A3799" w:rsidRPr="00995592" w:rsidRDefault="007A3799" w:rsidP="00A514EE">
            <w:pPr>
              <w:shd w:val="clear" w:color="auto" w:fill="FFFFFF"/>
              <w:spacing w:before="24" w:after="24"/>
              <w:ind w:left="24" w:right="24"/>
            </w:pPr>
            <w:r w:rsidRPr="00995592">
              <w:t>ZAKRES ROZSZERZONY</w:t>
            </w:r>
          </w:p>
          <w:p w14:paraId="75827204" w14:textId="4218F488" w:rsidR="007A3799" w:rsidRPr="00995592" w:rsidRDefault="005A0F82" w:rsidP="005A0F82">
            <w:pPr>
              <w:shd w:val="clear" w:color="auto" w:fill="FFFFFF"/>
              <w:spacing w:before="24" w:after="24"/>
              <w:ind w:left="24" w:right="24"/>
              <w:rPr>
                <w:b/>
              </w:rPr>
            </w:pPr>
            <w:r w:rsidRPr="00287078">
              <w:t>Maciej Borowiecki</w:t>
            </w:r>
            <w:r>
              <w:t xml:space="preserve">, Zbigniew Talaga, Janusz Mazur, P. </w:t>
            </w:r>
            <w:proofErr w:type="spellStart"/>
            <w:r>
              <w:t>Perekietka</w:t>
            </w:r>
            <w:proofErr w:type="spellEnd"/>
            <w:r w:rsidR="007A3799">
              <w:br/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FE90" w14:textId="77777777" w:rsidR="007A3799" w:rsidRPr="00995592" w:rsidRDefault="007A3799" w:rsidP="00A514EE">
            <w:pPr>
              <w:snapToGrid w:val="0"/>
              <w:jc w:val="center"/>
            </w:pPr>
            <w:r w:rsidRPr="00995592">
              <w:t>Nowa Era</w:t>
            </w:r>
          </w:p>
          <w:p w14:paraId="129E9E93" w14:textId="5F528912" w:rsidR="007A3799" w:rsidRPr="00995592" w:rsidRDefault="007A3799" w:rsidP="00A514EE">
            <w:pPr>
              <w:snapToGrid w:val="0"/>
              <w:jc w:val="center"/>
            </w:pPr>
            <w:r w:rsidRPr="00995592">
              <w:t>1037/</w:t>
            </w:r>
            <w:r w:rsidR="005A0F82">
              <w:t>3</w:t>
            </w:r>
            <w:r w:rsidRPr="00995592">
              <w:t>/202</w:t>
            </w:r>
            <w:r w:rsidR="005A0F82">
              <w:t>1</w:t>
            </w:r>
          </w:p>
        </w:tc>
      </w:tr>
    </w:tbl>
    <w:p w14:paraId="3C52A9FC" w14:textId="77777777" w:rsidR="007A3799" w:rsidRPr="00D6210D" w:rsidRDefault="007A3799" w:rsidP="007A3799">
      <w:pPr>
        <w:rPr>
          <w:b/>
          <w:bCs/>
          <w:color w:val="984806"/>
          <w:u w:val="single"/>
        </w:rPr>
      </w:pPr>
    </w:p>
    <w:p w14:paraId="4A4FFDF7" w14:textId="77777777" w:rsidR="007A3799" w:rsidRPr="009275CC" w:rsidRDefault="007A3799" w:rsidP="007A3799">
      <w:pPr>
        <w:jc w:val="center"/>
        <w:rPr>
          <w:b/>
          <w:bCs/>
          <w:u w:val="single"/>
        </w:rPr>
      </w:pPr>
      <w:r w:rsidRPr="009275CC">
        <w:rPr>
          <w:b/>
          <w:bCs/>
          <w:u w:val="single"/>
        </w:rPr>
        <w:t>Wszelkie wątpliwości konsultować z nauczycielami przedmiotów.</w:t>
      </w:r>
    </w:p>
    <w:p w14:paraId="79CEC944" w14:textId="77777777" w:rsidR="007A3799" w:rsidRPr="00D6210D" w:rsidRDefault="007A3799" w:rsidP="007A3799">
      <w:pPr>
        <w:rPr>
          <w:b/>
          <w:bCs/>
          <w:color w:val="984806"/>
          <w:u w:val="single"/>
        </w:rPr>
      </w:pPr>
    </w:p>
    <w:p w14:paraId="0D0C1C0F" w14:textId="77777777" w:rsidR="007A3799" w:rsidRPr="00D6210D" w:rsidRDefault="007A3799" w:rsidP="007A3799">
      <w:pPr>
        <w:rPr>
          <w:b/>
          <w:bCs/>
          <w:color w:val="984806"/>
          <w:u w:val="single"/>
        </w:rPr>
      </w:pPr>
    </w:p>
    <w:p w14:paraId="249D23B9" w14:textId="77777777" w:rsidR="007A3799" w:rsidRPr="00D6210D" w:rsidRDefault="007A3799" w:rsidP="007A3799">
      <w:pPr>
        <w:rPr>
          <w:b/>
          <w:bCs/>
          <w:color w:val="984806"/>
          <w:u w:val="single"/>
        </w:rPr>
      </w:pPr>
    </w:p>
    <w:p w14:paraId="3B70337E" w14:textId="77777777" w:rsidR="007A3799" w:rsidRPr="00D6210D" w:rsidRDefault="007A3799" w:rsidP="007A3799">
      <w:pPr>
        <w:rPr>
          <w:b/>
          <w:bCs/>
          <w:color w:val="984806"/>
          <w:u w:val="single"/>
        </w:rPr>
      </w:pPr>
    </w:p>
    <w:p w14:paraId="5A7446F5" w14:textId="77777777" w:rsidR="007A3799" w:rsidRPr="00D6210D" w:rsidRDefault="007A3799" w:rsidP="007A3799">
      <w:pPr>
        <w:tabs>
          <w:tab w:val="left" w:pos="1965"/>
        </w:tabs>
        <w:rPr>
          <w:color w:val="984806"/>
        </w:rPr>
      </w:pPr>
    </w:p>
    <w:p w14:paraId="39D30B35" w14:textId="77777777" w:rsidR="007A3799" w:rsidRPr="00D6210D" w:rsidRDefault="007A3799" w:rsidP="007A3799">
      <w:pPr>
        <w:tabs>
          <w:tab w:val="left" w:pos="1965"/>
        </w:tabs>
        <w:rPr>
          <w:color w:val="984806"/>
        </w:rPr>
      </w:pPr>
    </w:p>
    <w:p w14:paraId="7061C0CD" w14:textId="77777777" w:rsidR="00C7205D" w:rsidRPr="00D6210D" w:rsidRDefault="00C7205D" w:rsidP="00C7205D">
      <w:pPr>
        <w:tabs>
          <w:tab w:val="left" w:pos="1965"/>
        </w:tabs>
        <w:rPr>
          <w:color w:val="984806"/>
        </w:rPr>
      </w:pPr>
    </w:p>
    <w:sectPr w:rsidR="00C7205D" w:rsidRPr="00D6210D" w:rsidSect="00B8570B">
      <w:footerReference w:type="default" r:id="rId21"/>
      <w:footnotePr>
        <w:pos w:val="beneathText"/>
      </w:footnotePr>
      <w:pgSz w:w="11905" w:h="16837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6D027" w14:textId="77777777" w:rsidR="0017534A" w:rsidRDefault="0017534A" w:rsidP="002835F5">
      <w:r>
        <w:separator/>
      </w:r>
    </w:p>
  </w:endnote>
  <w:endnote w:type="continuationSeparator" w:id="0">
    <w:p w14:paraId="7092A68D" w14:textId="77777777" w:rsidR="0017534A" w:rsidRDefault="0017534A" w:rsidP="0028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DA1A5" w14:textId="77777777" w:rsidR="000412EC" w:rsidRDefault="00D1702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267D">
      <w:rPr>
        <w:noProof/>
      </w:rPr>
      <w:t>2</w:t>
    </w:r>
    <w:r>
      <w:rPr>
        <w:noProof/>
      </w:rPr>
      <w:fldChar w:fldCharType="end"/>
    </w:r>
  </w:p>
  <w:p w14:paraId="735F29CE" w14:textId="77777777" w:rsidR="000412EC" w:rsidRDefault="000412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B0976" w14:textId="77777777" w:rsidR="0017534A" w:rsidRDefault="0017534A" w:rsidP="002835F5">
      <w:r>
        <w:separator/>
      </w:r>
    </w:p>
  </w:footnote>
  <w:footnote w:type="continuationSeparator" w:id="0">
    <w:p w14:paraId="636F336C" w14:textId="77777777" w:rsidR="0017534A" w:rsidRDefault="0017534A" w:rsidP="0028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9660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CE2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2A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E6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1AEC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E86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4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48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8F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DCE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9A94964"/>
    <w:multiLevelType w:val="hybridMultilevel"/>
    <w:tmpl w:val="61F0B9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3E0D9E"/>
    <w:multiLevelType w:val="hybridMultilevel"/>
    <w:tmpl w:val="CFE2B72A"/>
    <w:lvl w:ilvl="0" w:tplc="6B32D6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E0F56"/>
    <w:multiLevelType w:val="hybridMultilevel"/>
    <w:tmpl w:val="CDF0FB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BA5A93"/>
    <w:multiLevelType w:val="hybridMultilevel"/>
    <w:tmpl w:val="A46078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575EE"/>
    <w:multiLevelType w:val="hybridMultilevel"/>
    <w:tmpl w:val="573E5C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62592"/>
    <w:multiLevelType w:val="hybridMultilevel"/>
    <w:tmpl w:val="CFE2B72A"/>
    <w:lvl w:ilvl="0" w:tplc="6B32D6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708CF"/>
    <w:multiLevelType w:val="hybridMultilevel"/>
    <w:tmpl w:val="165C0E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EA67A4"/>
    <w:multiLevelType w:val="multilevel"/>
    <w:tmpl w:val="A1EE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350C1"/>
    <w:multiLevelType w:val="hybridMultilevel"/>
    <w:tmpl w:val="350469B8"/>
    <w:lvl w:ilvl="0" w:tplc="9B8CC2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6305E"/>
    <w:multiLevelType w:val="hybridMultilevel"/>
    <w:tmpl w:val="CFE2B72A"/>
    <w:lvl w:ilvl="0" w:tplc="6B32D6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90A35"/>
    <w:multiLevelType w:val="hybridMultilevel"/>
    <w:tmpl w:val="3ABA79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05B74"/>
    <w:multiLevelType w:val="hybridMultilevel"/>
    <w:tmpl w:val="EDDE2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34CFF"/>
    <w:multiLevelType w:val="hybridMultilevel"/>
    <w:tmpl w:val="4CDAC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B6B39"/>
    <w:multiLevelType w:val="hybridMultilevel"/>
    <w:tmpl w:val="1AA44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E2B"/>
    <w:multiLevelType w:val="hybridMultilevel"/>
    <w:tmpl w:val="7A941A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20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6"/>
  </w:num>
  <w:num w:numId="18">
    <w:abstractNumId w:val="14"/>
  </w:num>
  <w:num w:numId="19">
    <w:abstractNumId w:val="17"/>
  </w:num>
  <w:num w:numId="20">
    <w:abstractNumId w:val="25"/>
  </w:num>
  <w:num w:numId="21">
    <w:abstractNumId w:val="27"/>
  </w:num>
  <w:num w:numId="22">
    <w:abstractNumId w:val="18"/>
  </w:num>
  <w:num w:numId="23">
    <w:abstractNumId w:val="22"/>
  </w:num>
  <w:num w:numId="24">
    <w:abstractNumId w:val="15"/>
  </w:num>
  <w:num w:numId="25">
    <w:abstractNumId w:val="23"/>
  </w:num>
  <w:num w:numId="26">
    <w:abstractNumId w:val="19"/>
  </w:num>
  <w:num w:numId="27">
    <w:abstractNumId w:val="28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33"/>
    <w:rsid w:val="0000191F"/>
    <w:rsid w:val="00002E11"/>
    <w:rsid w:val="000111A0"/>
    <w:rsid w:val="00011BCB"/>
    <w:rsid w:val="000213AA"/>
    <w:rsid w:val="0002306B"/>
    <w:rsid w:val="00026884"/>
    <w:rsid w:val="00030C74"/>
    <w:rsid w:val="0003147D"/>
    <w:rsid w:val="00036C1D"/>
    <w:rsid w:val="000412EC"/>
    <w:rsid w:val="0004239B"/>
    <w:rsid w:val="0004338B"/>
    <w:rsid w:val="000557F2"/>
    <w:rsid w:val="000715F7"/>
    <w:rsid w:val="00072328"/>
    <w:rsid w:val="00075960"/>
    <w:rsid w:val="000818A7"/>
    <w:rsid w:val="00083466"/>
    <w:rsid w:val="0009719E"/>
    <w:rsid w:val="000A1106"/>
    <w:rsid w:val="000A1730"/>
    <w:rsid w:val="000A4896"/>
    <w:rsid w:val="000B048F"/>
    <w:rsid w:val="000C0748"/>
    <w:rsid w:val="000C16AE"/>
    <w:rsid w:val="000C28FF"/>
    <w:rsid w:val="000C2DD2"/>
    <w:rsid w:val="000D1420"/>
    <w:rsid w:val="000D1CF7"/>
    <w:rsid w:val="000E006F"/>
    <w:rsid w:val="000E3591"/>
    <w:rsid w:val="000E616B"/>
    <w:rsid w:val="000E7F82"/>
    <w:rsid w:val="00100615"/>
    <w:rsid w:val="00105207"/>
    <w:rsid w:val="00105618"/>
    <w:rsid w:val="0011284D"/>
    <w:rsid w:val="001154BA"/>
    <w:rsid w:val="00124F6F"/>
    <w:rsid w:val="001274E4"/>
    <w:rsid w:val="00130239"/>
    <w:rsid w:val="00134E28"/>
    <w:rsid w:val="00135654"/>
    <w:rsid w:val="00136700"/>
    <w:rsid w:val="00142F05"/>
    <w:rsid w:val="00152F44"/>
    <w:rsid w:val="00156EEE"/>
    <w:rsid w:val="00157370"/>
    <w:rsid w:val="00157505"/>
    <w:rsid w:val="00163FC3"/>
    <w:rsid w:val="00166D85"/>
    <w:rsid w:val="00171436"/>
    <w:rsid w:val="001737CC"/>
    <w:rsid w:val="0017475A"/>
    <w:rsid w:val="0017534A"/>
    <w:rsid w:val="00180C93"/>
    <w:rsid w:val="001810CA"/>
    <w:rsid w:val="001816AE"/>
    <w:rsid w:val="00181FA7"/>
    <w:rsid w:val="001836B3"/>
    <w:rsid w:val="00186997"/>
    <w:rsid w:val="00186B3D"/>
    <w:rsid w:val="00192A45"/>
    <w:rsid w:val="001A47D1"/>
    <w:rsid w:val="001A7A29"/>
    <w:rsid w:val="001C4133"/>
    <w:rsid w:val="001D0FAE"/>
    <w:rsid w:val="001D323C"/>
    <w:rsid w:val="001D43AF"/>
    <w:rsid w:val="001D488E"/>
    <w:rsid w:val="001D7121"/>
    <w:rsid w:val="001E03B0"/>
    <w:rsid w:val="001E149F"/>
    <w:rsid w:val="001F3505"/>
    <w:rsid w:val="001F5945"/>
    <w:rsid w:val="00202FEB"/>
    <w:rsid w:val="00205FFE"/>
    <w:rsid w:val="00206941"/>
    <w:rsid w:val="00215B4C"/>
    <w:rsid w:val="0021654C"/>
    <w:rsid w:val="00216850"/>
    <w:rsid w:val="00222D43"/>
    <w:rsid w:val="00224311"/>
    <w:rsid w:val="002270F8"/>
    <w:rsid w:val="0023200D"/>
    <w:rsid w:val="00235AD5"/>
    <w:rsid w:val="00240593"/>
    <w:rsid w:val="00243298"/>
    <w:rsid w:val="0024375E"/>
    <w:rsid w:val="00245285"/>
    <w:rsid w:val="002458AA"/>
    <w:rsid w:val="002471A1"/>
    <w:rsid w:val="0025121E"/>
    <w:rsid w:val="00251CF4"/>
    <w:rsid w:val="00255322"/>
    <w:rsid w:val="002569C9"/>
    <w:rsid w:val="00256F04"/>
    <w:rsid w:val="002702F4"/>
    <w:rsid w:val="00270A89"/>
    <w:rsid w:val="00271085"/>
    <w:rsid w:val="002734C8"/>
    <w:rsid w:val="002745DB"/>
    <w:rsid w:val="00275F0D"/>
    <w:rsid w:val="002761EF"/>
    <w:rsid w:val="00276329"/>
    <w:rsid w:val="002767B8"/>
    <w:rsid w:val="0028181D"/>
    <w:rsid w:val="002835F5"/>
    <w:rsid w:val="00287078"/>
    <w:rsid w:val="00290FCE"/>
    <w:rsid w:val="002910FF"/>
    <w:rsid w:val="00296543"/>
    <w:rsid w:val="00296685"/>
    <w:rsid w:val="002A1064"/>
    <w:rsid w:val="002A1C6E"/>
    <w:rsid w:val="002A3236"/>
    <w:rsid w:val="002A35A7"/>
    <w:rsid w:val="002B02FE"/>
    <w:rsid w:val="002B650B"/>
    <w:rsid w:val="002B7551"/>
    <w:rsid w:val="002B7A48"/>
    <w:rsid w:val="002C503B"/>
    <w:rsid w:val="002E5AD8"/>
    <w:rsid w:val="002F0D9E"/>
    <w:rsid w:val="002F77F4"/>
    <w:rsid w:val="003051E8"/>
    <w:rsid w:val="0030769A"/>
    <w:rsid w:val="003079B5"/>
    <w:rsid w:val="0031694F"/>
    <w:rsid w:val="00317F5C"/>
    <w:rsid w:val="00320A20"/>
    <w:rsid w:val="00321DD0"/>
    <w:rsid w:val="003255BE"/>
    <w:rsid w:val="00325CAE"/>
    <w:rsid w:val="00333E77"/>
    <w:rsid w:val="00344D0A"/>
    <w:rsid w:val="00347BD9"/>
    <w:rsid w:val="00352975"/>
    <w:rsid w:val="00363327"/>
    <w:rsid w:val="00366BFE"/>
    <w:rsid w:val="0037563D"/>
    <w:rsid w:val="00375C8F"/>
    <w:rsid w:val="0038208D"/>
    <w:rsid w:val="00383B4E"/>
    <w:rsid w:val="003858FA"/>
    <w:rsid w:val="00386A46"/>
    <w:rsid w:val="00387C23"/>
    <w:rsid w:val="003951C6"/>
    <w:rsid w:val="00396A0F"/>
    <w:rsid w:val="00396A35"/>
    <w:rsid w:val="003A4816"/>
    <w:rsid w:val="003B04BA"/>
    <w:rsid w:val="003B13E9"/>
    <w:rsid w:val="003B14E4"/>
    <w:rsid w:val="003B33DB"/>
    <w:rsid w:val="003B6CBD"/>
    <w:rsid w:val="003C0B34"/>
    <w:rsid w:val="003C1920"/>
    <w:rsid w:val="003C4C89"/>
    <w:rsid w:val="003C501A"/>
    <w:rsid w:val="003C687B"/>
    <w:rsid w:val="003C6EBC"/>
    <w:rsid w:val="003D1187"/>
    <w:rsid w:val="003D2766"/>
    <w:rsid w:val="003D2FA2"/>
    <w:rsid w:val="003D5AD6"/>
    <w:rsid w:val="003D64FB"/>
    <w:rsid w:val="003D72CB"/>
    <w:rsid w:val="003D7415"/>
    <w:rsid w:val="003D7654"/>
    <w:rsid w:val="003E2698"/>
    <w:rsid w:val="003E3386"/>
    <w:rsid w:val="003E345A"/>
    <w:rsid w:val="003E4FB3"/>
    <w:rsid w:val="003E7DFD"/>
    <w:rsid w:val="003F3F1F"/>
    <w:rsid w:val="003F6A14"/>
    <w:rsid w:val="004008B7"/>
    <w:rsid w:val="004035E6"/>
    <w:rsid w:val="0040598E"/>
    <w:rsid w:val="00405BFD"/>
    <w:rsid w:val="00412EC2"/>
    <w:rsid w:val="00420619"/>
    <w:rsid w:val="00420B17"/>
    <w:rsid w:val="00422635"/>
    <w:rsid w:val="00422A8F"/>
    <w:rsid w:val="00424029"/>
    <w:rsid w:val="00430788"/>
    <w:rsid w:val="00430D49"/>
    <w:rsid w:val="004363EB"/>
    <w:rsid w:val="00436AE8"/>
    <w:rsid w:val="00446750"/>
    <w:rsid w:val="00451ECC"/>
    <w:rsid w:val="00453AC0"/>
    <w:rsid w:val="00456AF1"/>
    <w:rsid w:val="00462092"/>
    <w:rsid w:val="00463D0A"/>
    <w:rsid w:val="0046710A"/>
    <w:rsid w:val="00470322"/>
    <w:rsid w:val="00470FB9"/>
    <w:rsid w:val="00474419"/>
    <w:rsid w:val="00474ACE"/>
    <w:rsid w:val="0047671E"/>
    <w:rsid w:val="0048023A"/>
    <w:rsid w:val="00483050"/>
    <w:rsid w:val="00497DF0"/>
    <w:rsid w:val="004B53F4"/>
    <w:rsid w:val="004B59AF"/>
    <w:rsid w:val="004C6D7B"/>
    <w:rsid w:val="004D03D2"/>
    <w:rsid w:val="004D37D1"/>
    <w:rsid w:val="004D5B60"/>
    <w:rsid w:val="004D6371"/>
    <w:rsid w:val="004E18BE"/>
    <w:rsid w:val="004E2CEA"/>
    <w:rsid w:val="004E2E37"/>
    <w:rsid w:val="004F0939"/>
    <w:rsid w:val="004F3B4E"/>
    <w:rsid w:val="004F5D31"/>
    <w:rsid w:val="004F5E95"/>
    <w:rsid w:val="0050188C"/>
    <w:rsid w:val="00512582"/>
    <w:rsid w:val="0051265A"/>
    <w:rsid w:val="0051265D"/>
    <w:rsid w:val="005131C8"/>
    <w:rsid w:val="005150CA"/>
    <w:rsid w:val="00515FAB"/>
    <w:rsid w:val="00521156"/>
    <w:rsid w:val="00521AA2"/>
    <w:rsid w:val="00525BAC"/>
    <w:rsid w:val="00527786"/>
    <w:rsid w:val="00531177"/>
    <w:rsid w:val="005335F0"/>
    <w:rsid w:val="00534743"/>
    <w:rsid w:val="00536601"/>
    <w:rsid w:val="00537E3E"/>
    <w:rsid w:val="00567781"/>
    <w:rsid w:val="00567AEE"/>
    <w:rsid w:val="00572F8B"/>
    <w:rsid w:val="00595AC9"/>
    <w:rsid w:val="005A04A9"/>
    <w:rsid w:val="005A0F82"/>
    <w:rsid w:val="005A3834"/>
    <w:rsid w:val="005B7677"/>
    <w:rsid w:val="005C5C67"/>
    <w:rsid w:val="005D01F5"/>
    <w:rsid w:val="005D2643"/>
    <w:rsid w:val="005D4E3B"/>
    <w:rsid w:val="005D7C00"/>
    <w:rsid w:val="005E063D"/>
    <w:rsid w:val="005E11B9"/>
    <w:rsid w:val="005E65E5"/>
    <w:rsid w:val="005E78DF"/>
    <w:rsid w:val="005F2BBB"/>
    <w:rsid w:val="005F75D5"/>
    <w:rsid w:val="006017D3"/>
    <w:rsid w:val="00602A4A"/>
    <w:rsid w:val="00607FDF"/>
    <w:rsid w:val="00611F08"/>
    <w:rsid w:val="00616D50"/>
    <w:rsid w:val="006216AE"/>
    <w:rsid w:val="00626E68"/>
    <w:rsid w:val="0063190A"/>
    <w:rsid w:val="006325D0"/>
    <w:rsid w:val="006329B1"/>
    <w:rsid w:val="00636175"/>
    <w:rsid w:val="00636D43"/>
    <w:rsid w:val="00636E4F"/>
    <w:rsid w:val="00637218"/>
    <w:rsid w:val="00642CA1"/>
    <w:rsid w:val="00645653"/>
    <w:rsid w:val="00647BFA"/>
    <w:rsid w:val="006558DE"/>
    <w:rsid w:val="00657B3F"/>
    <w:rsid w:val="00660FD7"/>
    <w:rsid w:val="0066267D"/>
    <w:rsid w:val="00665991"/>
    <w:rsid w:val="00674897"/>
    <w:rsid w:val="00674C6A"/>
    <w:rsid w:val="00675141"/>
    <w:rsid w:val="00675EF2"/>
    <w:rsid w:val="006902FE"/>
    <w:rsid w:val="00693CEE"/>
    <w:rsid w:val="006954C2"/>
    <w:rsid w:val="006A1638"/>
    <w:rsid w:val="006A1AF9"/>
    <w:rsid w:val="006A3AE3"/>
    <w:rsid w:val="006A653E"/>
    <w:rsid w:val="006A7D99"/>
    <w:rsid w:val="006B2413"/>
    <w:rsid w:val="006B40CE"/>
    <w:rsid w:val="006B47D0"/>
    <w:rsid w:val="006C1A89"/>
    <w:rsid w:val="006C2E48"/>
    <w:rsid w:val="006C3243"/>
    <w:rsid w:val="006C32D6"/>
    <w:rsid w:val="006C3F8C"/>
    <w:rsid w:val="006C5B24"/>
    <w:rsid w:val="006D4285"/>
    <w:rsid w:val="006D7D9A"/>
    <w:rsid w:val="006E14B3"/>
    <w:rsid w:val="006E3698"/>
    <w:rsid w:val="006E7DBF"/>
    <w:rsid w:val="006F4D80"/>
    <w:rsid w:val="00701849"/>
    <w:rsid w:val="00705A95"/>
    <w:rsid w:val="00711EB2"/>
    <w:rsid w:val="00712643"/>
    <w:rsid w:val="00714410"/>
    <w:rsid w:val="00715C38"/>
    <w:rsid w:val="00715F2C"/>
    <w:rsid w:val="00724BF3"/>
    <w:rsid w:val="00725F7F"/>
    <w:rsid w:val="00726558"/>
    <w:rsid w:val="0073685A"/>
    <w:rsid w:val="00740E15"/>
    <w:rsid w:val="00740E9F"/>
    <w:rsid w:val="00741810"/>
    <w:rsid w:val="007447EC"/>
    <w:rsid w:val="007452F7"/>
    <w:rsid w:val="00751023"/>
    <w:rsid w:val="00751C8C"/>
    <w:rsid w:val="0075590D"/>
    <w:rsid w:val="00757B5B"/>
    <w:rsid w:val="00762322"/>
    <w:rsid w:val="0076384D"/>
    <w:rsid w:val="007654FA"/>
    <w:rsid w:val="0076672D"/>
    <w:rsid w:val="007721E3"/>
    <w:rsid w:val="00776B62"/>
    <w:rsid w:val="00782FAF"/>
    <w:rsid w:val="007838B5"/>
    <w:rsid w:val="00793D46"/>
    <w:rsid w:val="007A160D"/>
    <w:rsid w:val="007A1DBB"/>
    <w:rsid w:val="007A3799"/>
    <w:rsid w:val="007A5757"/>
    <w:rsid w:val="007A7A42"/>
    <w:rsid w:val="007B3FC7"/>
    <w:rsid w:val="007C1FB4"/>
    <w:rsid w:val="007D170F"/>
    <w:rsid w:val="007D5F00"/>
    <w:rsid w:val="007E1A17"/>
    <w:rsid w:val="007E21C2"/>
    <w:rsid w:val="007E3923"/>
    <w:rsid w:val="007E553A"/>
    <w:rsid w:val="007E7E86"/>
    <w:rsid w:val="007F0FC4"/>
    <w:rsid w:val="007F3F43"/>
    <w:rsid w:val="007F55AA"/>
    <w:rsid w:val="00811EF5"/>
    <w:rsid w:val="00812E9A"/>
    <w:rsid w:val="00815BF4"/>
    <w:rsid w:val="008176FE"/>
    <w:rsid w:val="00820797"/>
    <w:rsid w:val="008218FB"/>
    <w:rsid w:val="008238B7"/>
    <w:rsid w:val="008323AA"/>
    <w:rsid w:val="00833800"/>
    <w:rsid w:val="00833C23"/>
    <w:rsid w:val="00833E22"/>
    <w:rsid w:val="008344E4"/>
    <w:rsid w:val="0083650B"/>
    <w:rsid w:val="00836A15"/>
    <w:rsid w:val="00842642"/>
    <w:rsid w:val="0084664C"/>
    <w:rsid w:val="00847A41"/>
    <w:rsid w:val="00853F84"/>
    <w:rsid w:val="00856C43"/>
    <w:rsid w:val="00861987"/>
    <w:rsid w:val="00867755"/>
    <w:rsid w:val="008707DC"/>
    <w:rsid w:val="0087533B"/>
    <w:rsid w:val="00875FFA"/>
    <w:rsid w:val="00876D9B"/>
    <w:rsid w:val="00881BA4"/>
    <w:rsid w:val="0088205E"/>
    <w:rsid w:val="008915BD"/>
    <w:rsid w:val="00891DAB"/>
    <w:rsid w:val="008925E0"/>
    <w:rsid w:val="00895785"/>
    <w:rsid w:val="008A0D29"/>
    <w:rsid w:val="008A2992"/>
    <w:rsid w:val="008A3BEA"/>
    <w:rsid w:val="008A3D5E"/>
    <w:rsid w:val="008A467F"/>
    <w:rsid w:val="008A6831"/>
    <w:rsid w:val="008A6B73"/>
    <w:rsid w:val="008B2FEB"/>
    <w:rsid w:val="008B6F00"/>
    <w:rsid w:val="008B7C04"/>
    <w:rsid w:val="008B7EFF"/>
    <w:rsid w:val="008C78D6"/>
    <w:rsid w:val="008D5370"/>
    <w:rsid w:val="008D668B"/>
    <w:rsid w:val="008E24E0"/>
    <w:rsid w:val="008E7E2B"/>
    <w:rsid w:val="008F00B9"/>
    <w:rsid w:val="008F1235"/>
    <w:rsid w:val="008F1D8A"/>
    <w:rsid w:val="008F41A6"/>
    <w:rsid w:val="00900197"/>
    <w:rsid w:val="00901908"/>
    <w:rsid w:val="00904255"/>
    <w:rsid w:val="00906884"/>
    <w:rsid w:val="00911BC6"/>
    <w:rsid w:val="009131F8"/>
    <w:rsid w:val="00913426"/>
    <w:rsid w:val="00914A1A"/>
    <w:rsid w:val="009161DB"/>
    <w:rsid w:val="0092283A"/>
    <w:rsid w:val="00922E2F"/>
    <w:rsid w:val="00923CEF"/>
    <w:rsid w:val="009275CC"/>
    <w:rsid w:val="009309B9"/>
    <w:rsid w:val="00937ADB"/>
    <w:rsid w:val="00955951"/>
    <w:rsid w:val="009676C3"/>
    <w:rsid w:val="00971F5A"/>
    <w:rsid w:val="00974FDC"/>
    <w:rsid w:val="00981AD2"/>
    <w:rsid w:val="00981BD6"/>
    <w:rsid w:val="00983712"/>
    <w:rsid w:val="00985980"/>
    <w:rsid w:val="00986500"/>
    <w:rsid w:val="0099044D"/>
    <w:rsid w:val="00991332"/>
    <w:rsid w:val="00991961"/>
    <w:rsid w:val="00995592"/>
    <w:rsid w:val="009A125F"/>
    <w:rsid w:val="009A2643"/>
    <w:rsid w:val="009A36A6"/>
    <w:rsid w:val="009A4793"/>
    <w:rsid w:val="009B1B79"/>
    <w:rsid w:val="009B2130"/>
    <w:rsid w:val="009B2BC4"/>
    <w:rsid w:val="009B3D20"/>
    <w:rsid w:val="009B4200"/>
    <w:rsid w:val="009B66E8"/>
    <w:rsid w:val="009C0B96"/>
    <w:rsid w:val="009C7C76"/>
    <w:rsid w:val="009D05C0"/>
    <w:rsid w:val="009D13B7"/>
    <w:rsid w:val="009D3811"/>
    <w:rsid w:val="009D39C0"/>
    <w:rsid w:val="009D3F78"/>
    <w:rsid w:val="009D4B6A"/>
    <w:rsid w:val="009D7AEA"/>
    <w:rsid w:val="009E41EA"/>
    <w:rsid w:val="009E4DE7"/>
    <w:rsid w:val="009F40D7"/>
    <w:rsid w:val="009F4F00"/>
    <w:rsid w:val="009F7AE1"/>
    <w:rsid w:val="00A01A93"/>
    <w:rsid w:val="00A01B03"/>
    <w:rsid w:val="00A04055"/>
    <w:rsid w:val="00A0693A"/>
    <w:rsid w:val="00A07D34"/>
    <w:rsid w:val="00A10961"/>
    <w:rsid w:val="00A11053"/>
    <w:rsid w:val="00A15721"/>
    <w:rsid w:val="00A16C2F"/>
    <w:rsid w:val="00A2023B"/>
    <w:rsid w:val="00A23689"/>
    <w:rsid w:val="00A246DF"/>
    <w:rsid w:val="00A25A65"/>
    <w:rsid w:val="00A27D44"/>
    <w:rsid w:val="00A34D96"/>
    <w:rsid w:val="00A41037"/>
    <w:rsid w:val="00A41A16"/>
    <w:rsid w:val="00A450A5"/>
    <w:rsid w:val="00A45179"/>
    <w:rsid w:val="00A4574A"/>
    <w:rsid w:val="00A503B4"/>
    <w:rsid w:val="00A5146B"/>
    <w:rsid w:val="00A514EE"/>
    <w:rsid w:val="00A5478B"/>
    <w:rsid w:val="00A56284"/>
    <w:rsid w:val="00A62F52"/>
    <w:rsid w:val="00A6536B"/>
    <w:rsid w:val="00A70317"/>
    <w:rsid w:val="00A72191"/>
    <w:rsid w:val="00A74296"/>
    <w:rsid w:val="00A74F1A"/>
    <w:rsid w:val="00A8027D"/>
    <w:rsid w:val="00A80284"/>
    <w:rsid w:val="00A852A1"/>
    <w:rsid w:val="00A85709"/>
    <w:rsid w:val="00A936BF"/>
    <w:rsid w:val="00A93DFF"/>
    <w:rsid w:val="00A959C2"/>
    <w:rsid w:val="00A96B08"/>
    <w:rsid w:val="00AA18DF"/>
    <w:rsid w:val="00AA4380"/>
    <w:rsid w:val="00AB2C3D"/>
    <w:rsid w:val="00AB4553"/>
    <w:rsid w:val="00AB4EA6"/>
    <w:rsid w:val="00AB7165"/>
    <w:rsid w:val="00AC1C9E"/>
    <w:rsid w:val="00AC24D0"/>
    <w:rsid w:val="00AC4ECD"/>
    <w:rsid w:val="00AC650C"/>
    <w:rsid w:val="00AC68E8"/>
    <w:rsid w:val="00AC7A91"/>
    <w:rsid w:val="00AD21DC"/>
    <w:rsid w:val="00AD2305"/>
    <w:rsid w:val="00AE2CD5"/>
    <w:rsid w:val="00AE42E0"/>
    <w:rsid w:val="00AE5E49"/>
    <w:rsid w:val="00AE5F67"/>
    <w:rsid w:val="00AE7695"/>
    <w:rsid w:val="00AF7E6A"/>
    <w:rsid w:val="00B00C62"/>
    <w:rsid w:val="00B01186"/>
    <w:rsid w:val="00B02923"/>
    <w:rsid w:val="00B040DF"/>
    <w:rsid w:val="00B04730"/>
    <w:rsid w:val="00B05C7E"/>
    <w:rsid w:val="00B1278D"/>
    <w:rsid w:val="00B13719"/>
    <w:rsid w:val="00B20A2E"/>
    <w:rsid w:val="00B233D8"/>
    <w:rsid w:val="00B3039F"/>
    <w:rsid w:val="00B32762"/>
    <w:rsid w:val="00B33346"/>
    <w:rsid w:val="00B43D55"/>
    <w:rsid w:val="00B43DA7"/>
    <w:rsid w:val="00B510C3"/>
    <w:rsid w:val="00B5270C"/>
    <w:rsid w:val="00B62225"/>
    <w:rsid w:val="00B63A6F"/>
    <w:rsid w:val="00B63F10"/>
    <w:rsid w:val="00B666A1"/>
    <w:rsid w:val="00B704B9"/>
    <w:rsid w:val="00B763F6"/>
    <w:rsid w:val="00B7793D"/>
    <w:rsid w:val="00B80572"/>
    <w:rsid w:val="00B81960"/>
    <w:rsid w:val="00B8570B"/>
    <w:rsid w:val="00B87FC3"/>
    <w:rsid w:val="00B91BE3"/>
    <w:rsid w:val="00B93142"/>
    <w:rsid w:val="00BA014D"/>
    <w:rsid w:val="00BA248C"/>
    <w:rsid w:val="00BA33F7"/>
    <w:rsid w:val="00BA4E37"/>
    <w:rsid w:val="00BB43F3"/>
    <w:rsid w:val="00BB4580"/>
    <w:rsid w:val="00BB6512"/>
    <w:rsid w:val="00BC0AA7"/>
    <w:rsid w:val="00BC74D8"/>
    <w:rsid w:val="00BC797B"/>
    <w:rsid w:val="00BD02DC"/>
    <w:rsid w:val="00BD04D1"/>
    <w:rsid w:val="00BD261D"/>
    <w:rsid w:val="00BD2DEC"/>
    <w:rsid w:val="00BE0F68"/>
    <w:rsid w:val="00BE20F3"/>
    <w:rsid w:val="00BE68E3"/>
    <w:rsid w:val="00BF15D3"/>
    <w:rsid w:val="00BF2B9A"/>
    <w:rsid w:val="00BF4D25"/>
    <w:rsid w:val="00BF68C5"/>
    <w:rsid w:val="00BF6A58"/>
    <w:rsid w:val="00BF6F75"/>
    <w:rsid w:val="00BF762E"/>
    <w:rsid w:val="00BF76C0"/>
    <w:rsid w:val="00C01B63"/>
    <w:rsid w:val="00C0408B"/>
    <w:rsid w:val="00C0608B"/>
    <w:rsid w:val="00C0714C"/>
    <w:rsid w:val="00C141EF"/>
    <w:rsid w:val="00C14213"/>
    <w:rsid w:val="00C146EC"/>
    <w:rsid w:val="00C1710F"/>
    <w:rsid w:val="00C174D2"/>
    <w:rsid w:val="00C2315A"/>
    <w:rsid w:val="00C25948"/>
    <w:rsid w:val="00C2613F"/>
    <w:rsid w:val="00C2776D"/>
    <w:rsid w:val="00C2793D"/>
    <w:rsid w:val="00C35555"/>
    <w:rsid w:val="00C37F58"/>
    <w:rsid w:val="00C41572"/>
    <w:rsid w:val="00C45752"/>
    <w:rsid w:val="00C50983"/>
    <w:rsid w:val="00C53B72"/>
    <w:rsid w:val="00C57E76"/>
    <w:rsid w:val="00C604AB"/>
    <w:rsid w:val="00C64D1B"/>
    <w:rsid w:val="00C65FE1"/>
    <w:rsid w:val="00C6746D"/>
    <w:rsid w:val="00C7199C"/>
    <w:rsid w:val="00C7205D"/>
    <w:rsid w:val="00C72F9B"/>
    <w:rsid w:val="00C752EA"/>
    <w:rsid w:val="00C762D4"/>
    <w:rsid w:val="00C772A9"/>
    <w:rsid w:val="00C80349"/>
    <w:rsid w:val="00C84806"/>
    <w:rsid w:val="00C85278"/>
    <w:rsid w:val="00C907AA"/>
    <w:rsid w:val="00C96A87"/>
    <w:rsid w:val="00CA1007"/>
    <w:rsid w:val="00CA74D9"/>
    <w:rsid w:val="00CB4770"/>
    <w:rsid w:val="00CB6944"/>
    <w:rsid w:val="00CB6C91"/>
    <w:rsid w:val="00CB74CF"/>
    <w:rsid w:val="00CC0E80"/>
    <w:rsid w:val="00CC1B15"/>
    <w:rsid w:val="00CC2605"/>
    <w:rsid w:val="00CC2662"/>
    <w:rsid w:val="00CC76FA"/>
    <w:rsid w:val="00CC7A4F"/>
    <w:rsid w:val="00CD0955"/>
    <w:rsid w:val="00CD14FD"/>
    <w:rsid w:val="00CD2C55"/>
    <w:rsid w:val="00CD301C"/>
    <w:rsid w:val="00CD723E"/>
    <w:rsid w:val="00CE2329"/>
    <w:rsid w:val="00CE514E"/>
    <w:rsid w:val="00CE6944"/>
    <w:rsid w:val="00D00338"/>
    <w:rsid w:val="00D01530"/>
    <w:rsid w:val="00D031B3"/>
    <w:rsid w:val="00D13D04"/>
    <w:rsid w:val="00D13F63"/>
    <w:rsid w:val="00D149DF"/>
    <w:rsid w:val="00D17029"/>
    <w:rsid w:val="00D17203"/>
    <w:rsid w:val="00D22E53"/>
    <w:rsid w:val="00D24402"/>
    <w:rsid w:val="00D27794"/>
    <w:rsid w:val="00D33DB3"/>
    <w:rsid w:val="00D348A4"/>
    <w:rsid w:val="00D34B78"/>
    <w:rsid w:val="00D36C10"/>
    <w:rsid w:val="00D43988"/>
    <w:rsid w:val="00D45865"/>
    <w:rsid w:val="00D46194"/>
    <w:rsid w:val="00D524D7"/>
    <w:rsid w:val="00D6210D"/>
    <w:rsid w:val="00D62601"/>
    <w:rsid w:val="00D6425A"/>
    <w:rsid w:val="00D64D98"/>
    <w:rsid w:val="00D64F90"/>
    <w:rsid w:val="00D65F75"/>
    <w:rsid w:val="00D72B43"/>
    <w:rsid w:val="00D72F48"/>
    <w:rsid w:val="00D74FD6"/>
    <w:rsid w:val="00D8097C"/>
    <w:rsid w:val="00D83F9E"/>
    <w:rsid w:val="00D84CD1"/>
    <w:rsid w:val="00D84DA7"/>
    <w:rsid w:val="00D874E0"/>
    <w:rsid w:val="00D934B9"/>
    <w:rsid w:val="00D96A55"/>
    <w:rsid w:val="00D96E65"/>
    <w:rsid w:val="00DA3644"/>
    <w:rsid w:val="00DA479B"/>
    <w:rsid w:val="00DB175C"/>
    <w:rsid w:val="00DB41EC"/>
    <w:rsid w:val="00DB535A"/>
    <w:rsid w:val="00DB6651"/>
    <w:rsid w:val="00DC0E2B"/>
    <w:rsid w:val="00DC279B"/>
    <w:rsid w:val="00DC3D60"/>
    <w:rsid w:val="00DC4B80"/>
    <w:rsid w:val="00DC4D21"/>
    <w:rsid w:val="00DC71BD"/>
    <w:rsid w:val="00DD0B2E"/>
    <w:rsid w:val="00DD2182"/>
    <w:rsid w:val="00DD46CB"/>
    <w:rsid w:val="00DE4175"/>
    <w:rsid w:val="00DF1748"/>
    <w:rsid w:val="00DF1898"/>
    <w:rsid w:val="00DF39B3"/>
    <w:rsid w:val="00DF7B90"/>
    <w:rsid w:val="00E03EB7"/>
    <w:rsid w:val="00E065A7"/>
    <w:rsid w:val="00E14FBE"/>
    <w:rsid w:val="00E1753D"/>
    <w:rsid w:val="00E2238B"/>
    <w:rsid w:val="00E23223"/>
    <w:rsid w:val="00E2416C"/>
    <w:rsid w:val="00E26E40"/>
    <w:rsid w:val="00E27736"/>
    <w:rsid w:val="00E3068B"/>
    <w:rsid w:val="00E30FE6"/>
    <w:rsid w:val="00E3133B"/>
    <w:rsid w:val="00E317D7"/>
    <w:rsid w:val="00E41546"/>
    <w:rsid w:val="00E415B2"/>
    <w:rsid w:val="00E46E62"/>
    <w:rsid w:val="00E47770"/>
    <w:rsid w:val="00E47B37"/>
    <w:rsid w:val="00E520C4"/>
    <w:rsid w:val="00E53B5F"/>
    <w:rsid w:val="00E56780"/>
    <w:rsid w:val="00E57617"/>
    <w:rsid w:val="00E64AB0"/>
    <w:rsid w:val="00E675B8"/>
    <w:rsid w:val="00E67EC1"/>
    <w:rsid w:val="00E70C59"/>
    <w:rsid w:val="00E73BA0"/>
    <w:rsid w:val="00E74821"/>
    <w:rsid w:val="00E81351"/>
    <w:rsid w:val="00E848DC"/>
    <w:rsid w:val="00E86CCB"/>
    <w:rsid w:val="00E92118"/>
    <w:rsid w:val="00E96D23"/>
    <w:rsid w:val="00EA6EB6"/>
    <w:rsid w:val="00EB2003"/>
    <w:rsid w:val="00EC49A0"/>
    <w:rsid w:val="00EC4D0F"/>
    <w:rsid w:val="00EC6453"/>
    <w:rsid w:val="00EC7973"/>
    <w:rsid w:val="00ED0949"/>
    <w:rsid w:val="00ED4F77"/>
    <w:rsid w:val="00EE30BD"/>
    <w:rsid w:val="00EE4C0B"/>
    <w:rsid w:val="00EE5FC6"/>
    <w:rsid w:val="00EF28EE"/>
    <w:rsid w:val="00EF77C2"/>
    <w:rsid w:val="00F01A87"/>
    <w:rsid w:val="00F01B78"/>
    <w:rsid w:val="00F055B5"/>
    <w:rsid w:val="00F0686B"/>
    <w:rsid w:val="00F06B22"/>
    <w:rsid w:val="00F1171A"/>
    <w:rsid w:val="00F15A0F"/>
    <w:rsid w:val="00F20AD3"/>
    <w:rsid w:val="00F265DA"/>
    <w:rsid w:val="00F344E4"/>
    <w:rsid w:val="00F34DF3"/>
    <w:rsid w:val="00F353EF"/>
    <w:rsid w:val="00F37DAA"/>
    <w:rsid w:val="00F5337A"/>
    <w:rsid w:val="00F55047"/>
    <w:rsid w:val="00F56D96"/>
    <w:rsid w:val="00F57257"/>
    <w:rsid w:val="00F63E6C"/>
    <w:rsid w:val="00F64C1C"/>
    <w:rsid w:val="00F70006"/>
    <w:rsid w:val="00F7133C"/>
    <w:rsid w:val="00F749DC"/>
    <w:rsid w:val="00F76ADE"/>
    <w:rsid w:val="00F81552"/>
    <w:rsid w:val="00F831D6"/>
    <w:rsid w:val="00F83224"/>
    <w:rsid w:val="00F84C79"/>
    <w:rsid w:val="00F8500C"/>
    <w:rsid w:val="00F929BF"/>
    <w:rsid w:val="00F93225"/>
    <w:rsid w:val="00F96548"/>
    <w:rsid w:val="00FA2188"/>
    <w:rsid w:val="00FA4E5F"/>
    <w:rsid w:val="00FA69C5"/>
    <w:rsid w:val="00FB49D0"/>
    <w:rsid w:val="00FC6719"/>
    <w:rsid w:val="00FC6A1B"/>
    <w:rsid w:val="00FD3D6E"/>
    <w:rsid w:val="00FD63C7"/>
    <w:rsid w:val="00FE35AF"/>
    <w:rsid w:val="00FE3C53"/>
    <w:rsid w:val="00FE4C6D"/>
    <w:rsid w:val="00FE4D68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3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5B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A33F7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BA33F7"/>
    <w:pPr>
      <w:keepNext/>
      <w:numPr>
        <w:ilvl w:val="1"/>
        <w:numId w:val="1"/>
      </w:numPr>
      <w:ind w:left="0" w:right="-1417" w:firstLine="0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BA33F7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BA33F7"/>
    <w:pPr>
      <w:keepNext/>
      <w:numPr>
        <w:ilvl w:val="3"/>
        <w:numId w:val="1"/>
      </w:numPr>
      <w:outlineLvl w:val="3"/>
    </w:pPr>
    <w:rPr>
      <w:color w:val="0000FF"/>
      <w:sz w:val="28"/>
      <w:szCs w:val="20"/>
    </w:rPr>
  </w:style>
  <w:style w:type="paragraph" w:styleId="Nagwek5">
    <w:name w:val="heading 5"/>
    <w:basedOn w:val="Normalny"/>
    <w:next w:val="Normalny"/>
    <w:qFormat/>
    <w:rsid w:val="00BA33F7"/>
    <w:pPr>
      <w:keepNext/>
      <w:numPr>
        <w:ilvl w:val="4"/>
        <w:numId w:val="1"/>
      </w:numPr>
      <w:outlineLvl w:val="4"/>
    </w:pPr>
    <w:rPr>
      <w:color w:val="008000"/>
      <w:sz w:val="28"/>
      <w:szCs w:val="20"/>
    </w:rPr>
  </w:style>
  <w:style w:type="paragraph" w:styleId="Nagwek6">
    <w:name w:val="heading 6"/>
    <w:basedOn w:val="Normalny"/>
    <w:next w:val="Normalny"/>
    <w:qFormat/>
    <w:rsid w:val="00BA33F7"/>
    <w:pPr>
      <w:keepNext/>
      <w:numPr>
        <w:ilvl w:val="5"/>
        <w:numId w:val="1"/>
      </w:numPr>
      <w:outlineLvl w:val="5"/>
    </w:pPr>
    <w:rPr>
      <w:color w:val="80008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A33F7"/>
    <w:rPr>
      <w:rFonts w:ascii="Symbol" w:hAnsi="Symbol" w:cs="OpenSymbol"/>
    </w:rPr>
  </w:style>
  <w:style w:type="character" w:customStyle="1" w:styleId="Absatz-Standardschriftart">
    <w:name w:val="Absatz-Standardschriftart"/>
    <w:rsid w:val="00BA33F7"/>
  </w:style>
  <w:style w:type="character" w:customStyle="1" w:styleId="WW8Num6z0">
    <w:name w:val="WW8Num6z0"/>
    <w:rsid w:val="00BA33F7"/>
    <w:rPr>
      <w:rFonts w:ascii="Symbol" w:hAnsi="Symbol"/>
      <w:sz w:val="20"/>
    </w:rPr>
  </w:style>
  <w:style w:type="character" w:customStyle="1" w:styleId="WW8Num6z1">
    <w:name w:val="WW8Num6z1"/>
    <w:rsid w:val="00BA33F7"/>
    <w:rPr>
      <w:rFonts w:ascii="Courier New" w:hAnsi="Courier New"/>
      <w:sz w:val="20"/>
    </w:rPr>
  </w:style>
  <w:style w:type="character" w:customStyle="1" w:styleId="WW8Num6z2">
    <w:name w:val="WW8Num6z2"/>
    <w:rsid w:val="00BA33F7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BA33F7"/>
  </w:style>
  <w:style w:type="character" w:styleId="Hipercze">
    <w:name w:val="Hyperlink"/>
    <w:semiHidden/>
    <w:rsid w:val="00BA33F7"/>
    <w:rPr>
      <w:color w:val="0000FF"/>
      <w:u w:val="single"/>
    </w:rPr>
  </w:style>
  <w:style w:type="character" w:customStyle="1" w:styleId="opis1">
    <w:name w:val="opis1"/>
    <w:rsid w:val="00BA33F7"/>
    <w:rPr>
      <w:b w:val="0"/>
      <w:bCs w:val="0"/>
      <w:color w:val="4B0082"/>
    </w:rPr>
  </w:style>
  <w:style w:type="character" w:customStyle="1" w:styleId="Znakiprzypiswkocowych">
    <w:name w:val="Znaki przypisów końcowych"/>
    <w:rsid w:val="00BA33F7"/>
    <w:rPr>
      <w:vertAlign w:val="superscript"/>
    </w:rPr>
  </w:style>
  <w:style w:type="character" w:customStyle="1" w:styleId="Symbolewypunktowania">
    <w:name w:val="Symbole wypunktowania"/>
    <w:rsid w:val="00BA33F7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A33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A33F7"/>
    <w:pPr>
      <w:spacing w:after="120"/>
    </w:pPr>
  </w:style>
  <w:style w:type="paragraph" w:styleId="Lista">
    <w:name w:val="List"/>
    <w:basedOn w:val="Tekstpodstawowy"/>
    <w:semiHidden/>
    <w:rsid w:val="00BA33F7"/>
    <w:rPr>
      <w:rFonts w:cs="Tahoma"/>
    </w:rPr>
  </w:style>
  <w:style w:type="paragraph" w:customStyle="1" w:styleId="Podpis1">
    <w:name w:val="Podpis1"/>
    <w:basedOn w:val="Normalny"/>
    <w:rsid w:val="00BA33F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33F7"/>
    <w:pPr>
      <w:suppressLineNumbers/>
    </w:pPr>
    <w:rPr>
      <w:rFonts w:cs="Tahoma"/>
    </w:rPr>
  </w:style>
  <w:style w:type="paragraph" w:styleId="NormalnyWeb">
    <w:name w:val="Normal (Web)"/>
    <w:basedOn w:val="Normalny"/>
    <w:rsid w:val="00BA33F7"/>
    <w:pPr>
      <w:spacing w:before="280" w:after="280"/>
    </w:pPr>
  </w:style>
  <w:style w:type="paragraph" w:customStyle="1" w:styleId="author">
    <w:name w:val="author"/>
    <w:basedOn w:val="Normalny"/>
    <w:rsid w:val="00BA33F7"/>
    <w:pPr>
      <w:spacing w:before="280" w:after="280"/>
    </w:pPr>
    <w:rPr>
      <w:lang w:eastAsia="hi-IN" w:bidi="hi-IN"/>
    </w:rPr>
  </w:style>
  <w:style w:type="paragraph" w:styleId="Tekstprzypisukocowego">
    <w:name w:val="endnote text"/>
    <w:basedOn w:val="Normalny"/>
    <w:semiHidden/>
    <w:rsid w:val="00BA33F7"/>
    <w:rPr>
      <w:sz w:val="20"/>
      <w:szCs w:val="20"/>
    </w:rPr>
  </w:style>
  <w:style w:type="paragraph" w:styleId="Tekstdymka">
    <w:name w:val="Balloon Text"/>
    <w:basedOn w:val="Normalny"/>
    <w:rsid w:val="00BA33F7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rsid w:val="00BA33F7"/>
    <w:pPr>
      <w:suppressLineNumbers/>
    </w:pPr>
  </w:style>
  <w:style w:type="paragraph" w:customStyle="1" w:styleId="Nagwektabeli">
    <w:name w:val="Nagłówek tabeli"/>
    <w:basedOn w:val="Zawartotabeli"/>
    <w:rsid w:val="00BA33F7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707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7D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707D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7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07DC"/>
    <w:rPr>
      <w:b/>
      <w:b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835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835F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35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35F5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A18D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Pogrubienie">
    <w:name w:val="Strong"/>
    <w:uiPriority w:val="22"/>
    <w:qFormat/>
    <w:rsid w:val="00142F05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450A5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5B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A33F7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BA33F7"/>
    <w:pPr>
      <w:keepNext/>
      <w:numPr>
        <w:ilvl w:val="1"/>
        <w:numId w:val="1"/>
      </w:numPr>
      <w:ind w:left="0" w:right="-1417" w:firstLine="0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BA33F7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BA33F7"/>
    <w:pPr>
      <w:keepNext/>
      <w:numPr>
        <w:ilvl w:val="3"/>
        <w:numId w:val="1"/>
      </w:numPr>
      <w:outlineLvl w:val="3"/>
    </w:pPr>
    <w:rPr>
      <w:color w:val="0000FF"/>
      <w:sz w:val="28"/>
      <w:szCs w:val="20"/>
    </w:rPr>
  </w:style>
  <w:style w:type="paragraph" w:styleId="Nagwek5">
    <w:name w:val="heading 5"/>
    <w:basedOn w:val="Normalny"/>
    <w:next w:val="Normalny"/>
    <w:qFormat/>
    <w:rsid w:val="00BA33F7"/>
    <w:pPr>
      <w:keepNext/>
      <w:numPr>
        <w:ilvl w:val="4"/>
        <w:numId w:val="1"/>
      </w:numPr>
      <w:outlineLvl w:val="4"/>
    </w:pPr>
    <w:rPr>
      <w:color w:val="008000"/>
      <w:sz w:val="28"/>
      <w:szCs w:val="20"/>
    </w:rPr>
  </w:style>
  <w:style w:type="paragraph" w:styleId="Nagwek6">
    <w:name w:val="heading 6"/>
    <w:basedOn w:val="Normalny"/>
    <w:next w:val="Normalny"/>
    <w:qFormat/>
    <w:rsid w:val="00BA33F7"/>
    <w:pPr>
      <w:keepNext/>
      <w:numPr>
        <w:ilvl w:val="5"/>
        <w:numId w:val="1"/>
      </w:numPr>
      <w:outlineLvl w:val="5"/>
    </w:pPr>
    <w:rPr>
      <w:color w:val="80008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A33F7"/>
    <w:rPr>
      <w:rFonts w:ascii="Symbol" w:hAnsi="Symbol" w:cs="OpenSymbol"/>
    </w:rPr>
  </w:style>
  <w:style w:type="character" w:customStyle="1" w:styleId="Absatz-Standardschriftart">
    <w:name w:val="Absatz-Standardschriftart"/>
    <w:rsid w:val="00BA33F7"/>
  </w:style>
  <w:style w:type="character" w:customStyle="1" w:styleId="WW8Num6z0">
    <w:name w:val="WW8Num6z0"/>
    <w:rsid w:val="00BA33F7"/>
    <w:rPr>
      <w:rFonts w:ascii="Symbol" w:hAnsi="Symbol"/>
      <w:sz w:val="20"/>
    </w:rPr>
  </w:style>
  <w:style w:type="character" w:customStyle="1" w:styleId="WW8Num6z1">
    <w:name w:val="WW8Num6z1"/>
    <w:rsid w:val="00BA33F7"/>
    <w:rPr>
      <w:rFonts w:ascii="Courier New" w:hAnsi="Courier New"/>
      <w:sz w:val="20"/>
    </w:rPr>
  </w:style>
  <w:style w:type="character" w:customStyle="1" w:styleId="WW8Num6z2">
    <w:name w:val="WW8Num6z2"/>
    <w:rsid w:val="00BA33F7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BA33F7"/>
  </w:style>
  <w:style w:type="character" w:styleId="Hipercze">
    <w:name w:val="Hyperlink"/>
    <w:semiHidden/>
    <w:rsid w:val="00BA33F7"/>
    <w:rPr>
      <w:color w:val="0000FF"/>
      <w:u w:val="single"/>
    </w:rPr>
  </w:style>
  <w:style w:type="character" w:customStyle="1" w:styleId="opis1">
    <w:name w:val="opis1"/>
    <w:rsid w:val="00BA33F7"/>
    <w:rPr>
      <w:b w:val="0"/>
      <w:bCs w:val="0"/>
      <w:color w:val="4B0082"/>
    </w:rPr>
  </w:style>
  <w:style w:type="character" w:customStyle="1" w:styleId="Znakiprzypiswkocowych">
    <w:name w:val="Znaki przypisów końcowych"/>
    <w:rsid w:val="00BA33F7"/>
    <w:rPr>
      <w:vertAlign w:val="superscript"/>
    </w:rPr>
  </w:style>
  <w:style w:type="character" w:customStyle="1" w:styleId="Symbolewypunktowania">
    <w:name w:val="Symbole wypunktowania"/>
    <w:rsid w:val="00BA33F7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A33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A33F7"/>
    <w:pPr>
      <w:spacing w:after="120"/>
    </w:pPr>
  </w:style>
  <w:style w:type="paragraph" w:styleId="Lista">
    <w:name w:val="List"/>
    <w:basedOn w:val="Tekstpodstawowy"/>
    <w:semiHidden/>
    <w:rsid w:val="00BA33F7"/>
    <w:rPr>
      <w:rFonts w:cs="Tahoma"/>
    </w:rPr>
  </w:style>
  <w:style w:type="paragraph" w:customStyle="1" w:styleId="Podpis1">
    <w:name w:val="Podpis1"/>
    <w:basedOn w:val="Normalny"/>
    <w:rsid w:val="00BA33F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33F7"/>
    <w:pPr>
      <w:suppressLineNumbers/>
    </w:pPr>
    <w:rPr>
      <w:rFonts w:cs="Tahoma"/>
    </w:rPr>
  </w:style>
  <w:style w:type="paragraph" w:styleId="NormalnyWeb">
    <w:name w:val="Normal (Web)"/>
    <w:basedOn w:val="Normalny"/>
    <w:rsid w:val="00BA33F7"/>
    <w:pPr>
      <w:spacing w:before="280" w:after="280"/>
    </w:pPr>
  </w:style>
  <w:style w:type="paragraph" w:customStyle="1" w:styleId="author">
    <w:name w:val="author"/>
    <w:basedOn w:val="Normalny"/>
    <w:rsid w:val="00BA33F7"/>
    <w:pPr>
      <w:spacing w:before="280" w:after="280"/>
    </w:pPr>
    <w:rPr>
      <w:lang w:eastAsia="hi-IN" w:bidi="hi-IN"/>
    </w:rPr>
  </w:style>
  <w:style w:type="paragraph" w:styleId="Tekstprzypisukocowego">
    <w:name w:val="endnote text"/>
    <w:basedOn w:val="Normalny"/>
    <w:semiHidden/>
    <w:rsid w:val="00BA33F7"/>
    <w:rPr>
      <w:sz w:val="20"/>
      <w:szCs w:val="20"/>
    </w:rPr>
  </w:style>
  <w:style w:type="paragraph" w:styleId="Tekstdymka">
    <w:name w:val="Balloon Text"/>
    <w:basedOn w:val="Normalny"/>
    <w:rsid w:val="00BA33F7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rsid w:val="00BA33F7"/>
    <w:pPr>
      <w:suppressLineNumbers/>
    </w:pPr>
  </w:style>
  <w:style w:type="paragraph" w:customStyle="1" w:styleId="Nagwektabeli">
    <w:name w:val="Nagłówek tabeli"/>
    <w:basedOn w:val="Zawartotabeli"/>
    <w:rsid w:val="00BA33F7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707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7D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707D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7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07DC"/>
    <w:rPr>
      <w:b/>
      <w:b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835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835F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35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35F5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A18D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Pogrubienie">
    <w:name w:val="Strong"/>
    <w:uiPriority w:val="22"/>
    <w:qFormat/>
    <w:rsid w:val="00142F05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450A5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antis.pl/autor/joanna-koscierzynska-a1730542" TargetMode="External"/><Relationship Id="rId18" Type="http://schemas.openxmlformats.org/officeDocument/2006/relationships/hyperlink" Target="https://tantis.pl/autor/wieczorek-teresa-a458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tantis.pl/autor/wieczorek-teresa-a4585" TargetMode="External"/><Relationship Id="rId17" Type="http://schemas.openxmlformats.org/officeDocument/2006/relationships/hyperlink" Target="https://tantis.pl/autor/roman-malarz-a17304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antis.pl/autor/anna-cisowska-a1655352" TargetMode="External"/><Relationship Id="rId20" Type="http://schemas.openxmlformats.org/officeDocument/2006/relationships/hyperlink" Target="https://tantis.pl/autor/wieczorek-teresa-a45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ntis.pl/autor/roman-malarz-a173048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antis.pl/autor/joanna-koscierzynska-a173054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antis.pl/autor/anna-cisowska-a1655352" TargetMode="External"/><Relationship Id="rId19" Type="http://schemas.openxmlformats.org/officeDocument/2006/relationships/hyperlink" Target="https://tantis.pl/autor/roman-malarz-a17304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antis.pl/autor/joanna-koscierzynska-a1730542" TargetMode="External"/><Relationship Id="rId14" Type="http://schemas.openxmlformats.org/officeDocument/2006/relationships/hyperlink" Target="https://tantis.pl/autor/anna-cisowska-a165535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F1EBD-AEED-4EE0-AD12-2C4FC943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29</Pages>
  <Words>5043</Words>
  <Characters>30260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podręczników do PGTS</vt:lpstr>
    </vt:vector>
  </TitlesOfParts>
  <Company>Ministrerstwo Edukacji Narodowej</Company>
  <LinksUpToDate>false</LinksUpToDate>
  <CharactersWithSpaces>35233</CharactersWithSpaces>
  <SharedDoc>false</SharedDoc>
  <HLinks>
    <vt:vector size="180" baseType="variant">
      <vt:variant>
        <vt:i4>3145779</vt:i4>
      </vt:variant>
      <vt:variant>
        <vt:i4>87</vt:i4>
      </vt:variant>
      <vt:variant>
        <vt:i4>0</vt:i4>
      </vt:variant>
      <vt:variant>
        <vt:i4>5</vt:i4>
      </vt:variant>
      <vt:variant>
        <vt:lpwstr>https://tantis.pl/autor/wieczorek-teresa-a4585</vt:lpwstr>
      </vt:variant>
      <vt:variant>
        <vt:lpwstr/>
      </vt:variant>
      <vt:variant>
        <vt:i4>327690</vt:i4>
      </vt:variant>
      <vt:variant>
        <vt:i4>84</vt:i4>
      </vt:variant>
      <vt:variant>
        <vt:i4>0</vt:i4>
      </vt:variant>
      <vt:variant>
        <vt:i4>5</vt:i4>
      </vt:variant>
      <vt:variant>
        <vt:lpwstr>https://tantis.pl/autor/switoniak-marcin-a105743</vt:lpwstr>
      </vt:variant>
      <vt:variant>
        <vt:lpwstr/>
      </vt:variant>
      <vt:variant>
        <vt:i4>1703951</vt:i4>
      </vt:variant>
      <vt:variant>
        <vt:i4>81</vt:i4>
      </vt:variant>
      <vt:variant>
        <vt:i4>0</vt:i4>
      </vt:variant>
      <vt:variant>
        <vt:i4>5</vt:i4>
      </vt:variant>
      <vt:variant>
        <vt:lpwstr>https://tantis.pl/autor/roman-malarz-a1730489</vt:lpwstr>
      </vt:variant>
      <vt:variant>
        <vt:lpwstr/>
      </vt:variant>
      <vt:variant>
        <vt:i4>3145779</vt:i4>
      </vt:variant>
      <vt:variant>
        <vt:i4>78</vt:i4>
      </vt:variant>
      <vt:variant>
        <vt:i4>0</vt:i4>
      </vt:variant>
      <vt:variant>
        <vt:i4>5</vt:i4>
      </vt:variant>
      <vt:variant>
        <vt:lpwstr>https://tantis.pl/autor/wieczorek-teresa-a4585</vt:lpwstr>
      </vt:variant>
      <vt:variant>
        <vt:lpwstr/>
      </vt:variant>
      <vt:variant>
        <vt:i4>327690</vt:i4>
      </vt:variant>
      <vt:variant>
        <vt:i4>75</vt:i4>
      </vt:variant>
      <vt:variant>
        <vt:i4>0</vt:i4>
      </vt:variant>
      <vt:variant>
        <vt:i4>5</vt:i4>
      </vt:variant>
      <vt:variant>
        <vt:lpwstr>https://tantis.pl/autor/switoniak-marcin-a105743</vt:lpwstr>
      </vt:variant>
      <vt:variant>
        <vt:lpwstr/>
      </vt:variant>
      <vt:variant>
        <vt:i4>1703951</vt:i4>
      </vt:variant>
      <vt:variant>
        <vt:i4>72</vt:i4>
      </vt:variant>
      <vt:variant>
        <vt:i4>0</vt:i4>
      </vt:variant>
      <vt:variant>
        <vt:i4>5</vt:i4>
      </vt:variant>
      <vt:variant>
        <vt:lpwstr>https://tantis.pl/autor/roman-malarz-a1730489</vt:lpwstr>
      </vt:variant>
      <vt:variant>
        <vt:lpwstr/>
      </vt:variant>
      <vt:variant>
        <vt:i4>3539063</vt:i4>
      </vt:variant>
      <vt:variant>
        <vt:i4>69</vt:i4>
      </vt:variant>
      <vt:variant>
        <vt:i4>0</vt:i4>
      </vt:variant>
      <vt:variant>
        <vt:i4>5</vt:i4>
      </vt:variant>
      <vt:variant>
        <vt:lpwstr>https://tantis.pl/autor/anna-cisowska-a1655352</vt:lpwstr>
      </vt:variant>
      <vt:variant>
        <vt:lpwstr/>
      </vt:variant>
      <vt:variant>
        <vt:i4>4653138</vt:i4>
      </vt:variant>
      <vt:variant>
        <vt:i4>66</vt:i4>
      </vt:variant>
      <vt:variant>
        <vt:i4>0</vt:i4>
      </vt:variant>
      <vt:variant>
        <vt:i4>5</vt:i4>
      </vt:variant>
      <vt:variant>
        <vt:lpwstr>https://tantis.pl/autor/joanna-koscierzynska-a1730542</vt:lpwstr>
      </vt:variant>
      <vt:variant>
        <vt:lpwstr/>
      </vt:variant>
      <vt:variant>
        <vt:i4>3539063</vt:i4>
      </vt:variant>
      <vt:variant>
        <vt:i4>63</vt:i4>
      </vt:variant>
      <vt:variant>
        <vt:i4>0</vt:i4>
      </vt:variant>
      <vt:variant>
        <vt:i4>5</vt:i4>
      </vt:variant>
      <vt:variant>
        <vt:lpwstr>https://tantis.pl/autor/anna-cisowska-a1655352</vt:lpwstr>
      </vt:variant>
      <vt:variant>
        <vt:lpwstr/>
      </vt:variant>
      <vt:variant>
        <vt:i4>4653138</vt:i4>
      </vt:variant>
      <vt:variant>
        <vt:i4>60</vt:i4>
      </vt:variant>
      <vt:variant>
        <vt:i4>0</vt:i4>
      </vt:variant>
      <vt:variant>
        <vt:i4>5</vt:i4>
      </vt:variant>
      <vt:variant>
        <vt:lpwstr>https://tantis.pl/autor/joanna-koscierzynska-a1730542</vt:lpwstr>
      </vt:variant>
      <vt:variant>
        <vt:lpwstr/>
      </vt:variant>
      <vt:variant>
        <vt:i4>3145779</vt:i4>
      </vt:variant>
      <vt:variant>
        <vt:i4>57</vt:i4>
      </vt:variant>
      <vt:variant>
        <vt:i4>0</vt:i4>
      </vt:variant>
      <vt:variant>
        <vt:i4>5</vt:i4>
      </vt:variant>
      <vt:variant>
        <vt:lpwstr>https://tantis.pl/autor/wieczorek-teresa-a4585</vt:lpwstr>
      </vt:variant>
      <vt:variant>
        <vt:lpwstr/>
      </vt:variant>
      <vt:variant>
        <vt:i4>327690</vt:i4>
      </vt:variant>
      <vt:variant>
        <vt:i4>54</vt:i4>
      </vt:variant>
      <vt:variant>
        <vt:i4>0</vt:i4>
      </vt:variant>
      <vt:variant>
        <vt:i4>5</vt:i4>
      </vt:variant>
      <vt:variant>
        <vt:lpwstr>https://tantis.pl/autor/switoniak-marcin-a105743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https://tantis.pl/autor/roman-malarz-a1730489</vt:lpwstr>
      </vt:variant>
      <vt:variant>
        <vt:lpwstr/>
      </vt:variant>
      <vt:variant>
        <vt:i4>3539063</vt:i4>
      </vt:variant>
      <vt:variant>
        <vt:i4>48</vt:i4>
      </vt:variant>
      <vt:variant>
        <vt:i4>0</vt:i4>
      </vt:variant>
      <vt:variant>
        <vt:i4>5</vt:i4>
      </vt:variant>
      <vt:variant>
        <vt:lpwstr>https://tantis.pl/autor/anna-cisowska-a1655352</vt:lpwstr>
      </vt:variant>
      <vt:variant>
        <vt:lpwstr/>
      </vt:variant>
      <vt:variant>
        <vt:i4>4653138</vt:i4>
      </vt:variant>
      <vt:variant>
        <vt:i4>45</vt:i4>
      </vt:variant>
      <vt:variant>
        <vt:i4>0</vt:i4>
      </vt:variant>
      <vt:variant>
        <vt:i4>5</vt:i4>
      </vt:variant>
      <vt:variant>
        <vt:lpwstr>https://tantis.pl/autor/joanna-koscierzynska-a1730542</vt:lpwstr>
      </vt:variant>
      <vt:variant>
        <vt:lpwstr/>
      </vt:variant>
      <vt:variant>
        <vt:i4>3145779</vt:i4>
      </vt:variant>
      <vt:variant>
        <vt:i4>42</vt:i4>
      </vt:variant>
      <vt:variant>
        <vt:i4>0</vt:i4>
      </vt:variant>
      <vt:variant>
        <vt:i4>5</vt:i4>
      </vt:variant>
      <vt:variant>
        <vt:lpwstr>https://tantis.pl/autor/wieczorek-teresa-a4585</vt:lpwstr>
      </vt:variant>
      <vt:variant>
        <vt:lpwstr/>
      </vt:variant>
      <vt:variant>
        <vt:i4>327690</vt:i4>
      </vt:variant>
      <vt:variant>
        <vt:i4>39</vt:i4>
      </vt:variant>
      <vt:variant>
        <vt:i4>0</vt:i4>
      </vt:variant>
      <vt:variant>
        <vt:i4>5</vt:i4>
      </vt:variant>
      <vt:variant>
        <vt:lpwstr>https://tantis.pl/autor/switoniak-marcin-a105743</vt:lpwstr>
      </vt:variant>
      <vt:variant>
        <vt:lpwstr/>
      </vt:variant>
      <vt:variant>
        <vt:i4>1703951</vt:i4>
      </vt:variant>
      <vt:variant>
        <vt:i4>36</vt:i4>
      </vt:variant>
      <vt:variant>
        <vt:i4>0</vt:i4>
      </vt:variant>
      <vt:variant>
        <vt:i4>5</vt:i4>
      </vt:variant>
      <vt:variant>
        <vt:lpwstr>https://tantis.pl/autor/roman-malarz-a1730489</vt:lpwstr>
      </vt:variant>
      <vt:variant>
        <vt:lpwstr/>
      </vt:variant>
      <vt:variant>
        <vt:i4>3145779</vt:i4>
      </vt:variant>
      <vt:variant>
        <vt:i4>33</vt:i4>
      </vt:variant>
      <vt:variant>
        <vt:i4>0</vt:i4>
      </vt:variant>
      <vt:variant>
        <vt:i4>5</vt:i4>
      </vt:variant>
      <vt:variant>
        <vt:lpwstr>https://tantis.pl/autor/wieczorek-teresa-a4585</vt:lpwstr>
      </vt:variant>
      <vt:variant>
        <vt:lpwstr/>
      </vt:variant>
      <vt:variant>
        <vt:i4>327690</vt:i4>
      </vt:variant>
      <vt:variant>
        <vt:i4>30</vt:i4>
      </vt:variant>
      <vt:variant>
        <vt:i4>0</vt:i4>
      </vt:variant>
      <vt:variant>
        <vt:i4>5</vt:i4>
      </vt:variant>
      <vt:variant>
        <vt:lpwstr>https://tantis.pl/autor/switoniak-marcin-a105743</vt:lpwstr>
      </vt:variant>
      <vt:variant>
        <vt:lpwstr/>
      </vt:variant>
      <vt:variant>
        <vt:i4>1703951</vt:i4>
      </vt:variant>
      <vt:variant>
        <vt:i4>27</vt:i4>
      </vt:variant>
      <vt:variant>
        <vt:i4>0</vt:i4>
      </vt:variant>
      <vt:variant>
        <vt:i4>5</vt:i4>
      </vt:variant>
      <vt:variant>
        <vt:lpwstr>https://tantis.pl/autor/roman-malarz-a1730489</vt:lpwstr>
      </vt:variant>
      <vt:variant>
        <vt:lpwstr/>
      </vt:variant>
      <vt:variant>
        <vt:i4>3539063</vt:i4>
      </vt:variant>
      <vt:variant>
        <vt:i4>24</vt:i4>
      </vt:variant>
      <vt:variant>
        <vt:i4>0</vt:i4>
      </vt:variant>
      <vt:variant>
        <vt:i4>5</vt:i4>
      </vt:variant>
      <vt:variant>
        <vt:lpwstr>https://tantis.pl/autor/anna-cisowska-a1655352</vt:lpwstr>
      </vt:variant>
      <vt:variant>
        <vt:lpwstr/>
      </vt:variant>
      <vt:variant>
        <vt:i4>4653138</vt:i4>
      </vt:variant>
      <vt:variant>
        <vt:i4>21</vt:i4>
      </vt:variant>
      <vt:variant>
        <vt:i4>0</vt:i4>
      </vt:variant>
      <vt:variant>
        <vt:i4>5</vt:i4>
      </vt:variant>
      <vt:variant>
        <vt:lpwstr>https://tantis.pl/autor/joanna-koscierzynska-a1730542</vt:lpwstr>
      </vt:variant>
      <vt:variant>
        <vt:lpwstr/>
      </vt:variant>
      <vt:variant>
        <vt:i4>3539063</vt:i4>
      </vt:variant>
      <vt:variant>
        <vt:i4>18</vt:i4>
      </vt:variant>
      <vt:variant>
        <vt:i4>0</vt:i4>
      </vt:variant>
      <vt:variant>
        <vt:i4>5</vt:i4>
      </vt:variant>
      <vt:variant>
        <vt:lpwstr>https://tantis.pl/autor/anna-cisowska-a1655352</vt:lpwstr>
      </vt:variant>
      <vt:variant>
        <vt:lpwstr/>
      </vt:variant>
      <vt:variant>
        <vt:i4>4653138</vt:i4>
      </vt:variant>
      <vt:variant>
        <vt:i4>15</vt:i4>
      </vt:variant>
      <vt:variant>
        <vt:i4>0</vt:i4>
      </vt:variant>
      <vt:variant>
        <vt:i4>5</vt:i4>
      </vt:variant>
      <vt:variant>
        <vt:lpwstr>https://tantis.pl/autor/joanna-koscierzynska-a1730542</vt:lpwstr>
      </vt:variant>
      <vt:variant>
        <vt:lpwstr/>
      </vt:variant>
      <vt:variant>
        <vt:i4>3145779</vt:i4>
      </vt:variant>
      <vt:variant>
        <vt:i4>12</vt:i4>
      </vt:variant>
      <vt:variant>
        <vt:i4>0</vt:i4>
      </vt:variant>
      <vt:variant>
        <vt:i4>5</vt:i4>
      </vt:variant>
      <vt:variant>
        <vt:lpwstr>https://tantis.pl/autor/wieczorek-teresa-a4585</vt:lpwstr>
      </vt:variant>
      <vt:variant>
        <vt:lpwstr/>
      </vt:variant>
      <vt:variant>
        <vt:i4>327690</vt:i4>
      </vt:variant>
      <vt:variant>
        <vt:i4>9</vt:i4>
      </vt:variant>
      <vt:variant>
        <vt:i4>0</vt:i4>
      </vt:variant>
      <vt:variant>
        <vt:i4>5</vt:i4>
      </vt:variant>
      <vt:variant>
        <vt:lpwstr>https://tantis.pl/autor/switoniak-marcin-a105743</vt:lpwstr>
      </vt:variant>
      <vt:variant>
        <vt:lpwstr/>
      </vt:variant>
      <vt:variant>
        <vt:i4>1703951</vt:i4>
      </vt:variant>
      <vt:variant>
        <vt:i4>6</vt:i4>
      </vt:variant>
      <vt:variant>
        <vt:i4>0</vt:i4>
      </vt:variant>
      <vt:variant>
        <vt:i4>5</vt:i4>
      </vt:variant>
      <vt:variant>
        <vt:lpwstr>https://tantis.pl/autor/roman-malarz-a1730489</vt:lpwstr>
      </vt:variant>
      <vt:variant>
        <vt:lpwstr/>
      </vt:variant>
      <vt:variant>
        <vt:i4>3539063</vt:i4>
      </vt:variant>
      <vt:variant>
        <vt:i4>3</vt:i4>
      </vt:variant>
      <vt:variant>
        <vt:i4>0</vt:i4>
      </vt:variant>
      <vt:variant>
        <vt:i4>5</vt:i4>
      </vt:variant>
      <vt:variant>
        <vt:lpwstr>https://tantis.pl/autor/anna-cisowska-a1655352</vt:lpwstr>
      </vt:variant>
      <vt:variant>
        <vt:lpwstr/>
      </vt:variant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https://tantis.pl/autor/joanna-koscierzynska-a1730542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 do PGTS</dc:title>
  <dc:creator>ICIM</dc:creator>
  <cp:lastModifiedBy>mariusz kos</cp:lastModifiedBy>
  <cp:revision>71</cp:revision>
  <cp:lastPrinted>2020-07-04T07:33:00Z</cp:lastPrinted>
  <dcterms:created xsi:type="dcterms:W3CDTF">2022-06-25T15:01:00Z</dcterms:created>
  <dcterms:modified xsi:type="dcterms:W3CDTF">2022-07-04T14:47:00Z</dcterms:modified>
</cp:coreProperties>
</file>